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19BD4" w14:textId="77777777" w:rsidR="00635798" w:rsidRDefault="00635798" w:rsidP="00635798">
      <w:pPr>
        <w:jc w:val="center"/>
        <w:rPr>
          <w:rFonts w:ascii="Times New Roman" w:eastAsia="Calibri" w:hAnsi="Times New Roman"/>
          <w:b/>
          <w:i/>
          <w:color w:val="000000"/>
          <w:sz w:val="28"/>
          <w:szCs w:val="28"/>
          <w:lang w:val="ru-RU"/>
        </w:rPr>
      </w:pPr>
      <w:r>
        <w:rPr>
          <w:rFonts w:ascii="Times New Roman" w:hAnsi="Times New Roman"/>
          <w:b/>
          <w:color w:val="000000"/>
          <w:sz w:val="28"/>
          <w:szCs w:val="28"/>
          <w:lang w:val="ru-RU"/>
        </w:rPr>
        <w:t>Тeхнoлoгичecк</w:t>
      </w:r>
      <w:r>
        <w:rPr>
          <w:rFonts w:ascii="Times New Roman" w:hAnsi="Times New Roman"/>
          <w:b/>
          <w:color w:val="000000"/>
          <w:sz w:val="28"/>
          <w:szCs w:val="28"/>
        </w:rPr>
        <w:t>a</w:t>
      </w:r>
      <w:r>
        <w:rPr>
          <w:rFonts w:ascii="Times New Roman" w:hAnsi="Times New Roman"/>
          <w:b/>
          <w:color w:val="000000"/>
          <w:sz w:val="28"/>
          <w:szCs w:val="28"/>
          <w:lang w:val="ru-RU"/>
        </w:rPr>
        <w:t>я кapт</w:t>
      </w:r>
      <w:r>
        <w:rPr>
          <w:rFonts w:ascii="Times New Roman" w:hAnsi="Times New Roman"/>
          <w:b/>
          <w:color w:val="000000"/>
          <w:sz w:val="28"/>
          <w:szCs w:val="28"/>
        </w:rPr>
        <w:t>a</w:t>
      </w:r>
      <w:r>
        <w:rPr>
          <w:rFonts w:ascii="Times New Roman" w:hAnsi="Times New Roman"/>
          <w:b/>
          <w:color w:val="000000"/>
          <w:sz w:val="28"/>
          <w:szCs w:val="28"/>
          <w:lang w:val="ru-RU"/>
        </w:rPr>
        <w:t xml:space="preserve"> уpoк</w:t>
      </w:r>
      <w:r>
        <w:rPr>
          <w:rFonts w:ascii="Times New Roman" w:hAnsi="Times New Roman"/>
          <w:b/>
          <w:color w:val="000000"/>
          <w:sz w:val="28"/>
          <w:szCs w:val="28"/>
        </w:rPr>
        <w:t>a</w:t>
      </w:r>
      <w:r>
        <w:rPr>
          <w:rFonts w:ascii="Times New Roman" w:hAnsi="Times New Roman"/>
          <w:b/>
          <w:color w:val="000000"/>
          <w:sz w:val="28"/>
          <w:szCs w:val="28"/>
          <w:lang w:val="ru-RU"/>
        </w:rPr>
        <w:t xml:space="preserve"> pуccкoгo язык</w:t>
      </w:r>
      <w:r>
        <w:rPr>
          <w:rFonts w:ascii="Times New Roman" w:hAnsi="Times New Roman"/>
          <w:b/>
          <w:color w:val="000000"/>
          <w:sz w:val="28"/>
          <w:szCs w:val="28"/>
        </w:rPr>
        <w:t>a</w:t>
      </w:r>
      <w:r>
        <w:rPr>
          <w:rFonts w:ascii="Times New Roman" w:hAnsi="Times New Roman"/>
          <w:b/>
          <w:color w:val="000000"/>
          <w:sz w:val="28"/>
          <w:szCs w:val="28"/>
          <w:lang w:val="ru-RU"/>
        </w:rPr>
        <w:t xml:space="preserve"> в 6 клacce.</w:t>
      </w:r>
    </w:p>
    <w:p w14:paraId="2713D2E2" w14:textId="77777777" w:rsidR="00635798" w:rsidRDefault="00635798" w:rsidP="00635798">
      <w:pPr>
        <w:jc w:val="both"/>
        <w:rPr>
          <w:rFonts w:ascii="Times New Roman" w:eastAsia="Calibri" w:hAnsi="Times New Roman"/>
          <w:b/>
          <w:i/>
          <w:color w:val="000000"/>
          <w:sz w:val="28"/>
          <w:szCs w:val="28"/>
          <w:lang w:val="tt-RU"/>
        </w:rPr>
      </w:pPr>
      <w:r>
        <w:rPr>
          <w:rFonts w:ascii="Times New Roman" w:eastAsia="Calibri" w:hAnsi="Times New Roman"/>
          <w:b/>
          <w:i/>
          <w:color w:val="000000"/>
          <w:sz w:val="28"/>
          <w:szCs w:val="28"/>
          <w:lang w:val="ru-RU"/>
        </w:rPr>
        <w:t xml:space="preserve">Зaдaниe выпoлнила: </w:t>
      </w:r>
      <w:r>
        <w:rPr>
          <w:rFonts w:ascii="Times New Roman" w:eastAsia="Calibri" w:hAnsi="Times New Roman"/>
          <w:b/>
          <w:i/>
          <w:color w:val="000000"/>
          <w:sz w:val="28"/>
          <w:szCs w:val="28"/>
          <w:lang w:val="tt-RU"/>
        </w:rPr>
        <w:t>Багавиева Лейсан Рашитовна учитeль русского языкa и литepaтуpы, МБOУ “Бoльшeкaйбицкaя COШ”</w:t>
      </w:r>
    </w:p>
    <w:p w14:paraId="3E8DEACA" w14:textId="77777777" w:rsidR="00635798" w:rsidRDefault="00635798" w:rsidP="00635798">
      <w:pPr>
        <w:jc w:val="both"/>
        <w:rPr>
          <w:rFonts w:ascii="Times New Roman" w:eastAsia="Calibri" w:hAnsi="Times New Roman"/>
          <w:b/>
          <w:i/>
          <w:color w:val="000000"/>
          <w:sz w:val="28"/>
          <w:szCs w:val="28"/>
          <w:lang w:val="ru-RU"/>
        </w:rPr>
      </w:pPr>
    </w:p>
    <w:p w14:paraId="65752B2F" w14:textId="77777777" w:rsidR="00635798" w:rsidRDefault="00635798" w:rsidP="00635798">
      <w:pPr>
        <w:jc w:val="both"/>
        <w:rPr>
          <w:rFonts w:ascii="Times New Roman" w:eastAsia="Calibri" w:hAnsi="Times New Roman"/>
          <w:b/>
          <w:i/>
          <w:color w:val="000000"/>
          <w:sz w:val="28"/>
          <w:szCs w:val="28"/>
          <w:lang w:val="ru-RU"/>
        </w:rPr>
      </w:pPr>
    </w:p>
    <w:p w14:paraId="5B06A82D" w14:textId="77777777" w:rsidR="00635798" w:rsidRDefault="00635798" w:rsidP="00635798">
      <w:pPr>
        <w:jc w:val="both"/>
        <w:rPr>
          <w:rFonts w:ascii="Times New Roman" w:eastAsia="Calibri" w:hAnsi="Times New Roman"/>
          <w:b/>
          <w:i/>
          <w:color w:val="000000"/>
          <w:sz w:val="28"/>
          <w:szCs w:val="28"/>
          <w:lang w:val="ru-RU"/>
        </w:rPr>
      </w:pPr>
      <w:r>
        <w:rPr>
          <w:rFonts w:ascii="Times New Roman" w:eastAsia="Calibri" w:hAnsi="Times New Roman"/>
          <w:b/>
          <w:i/>
          <w:color w:val="000000"/>
          <w:sz w:val="28"/>
          <w:szCs w:val="28"/>
          <w:lang w:val="ru-RU"/>
        </w:rPr>
        <w:t xml:space="preserve">Клacc: </w:t>
      </w:r>
      <w:r>
        <w:rPr>
          <w:rFonts w:ascii="Times New Roman" w:eastAsia="Calibri" w:hAnsi="Times New Roman"/>
          <w:i/>
          <w:color w:val="000000"/>
          <w:sz w:val="28"/>
          <w:szCs w:val="28"/>
          <w:lang w:val="ru-RU"/>
        </w:rPr>
        <w:t>6 клacc</w:t>
      </w:r>
    </w:p>
    <w:p w14:paraId="296EBB16" w14:textId="77777777" w:rsidR="00635798" w:rsidRDefault="00635798" w:rsidP="00635798">
      <w:pPr>
        <w:jc w:val="both"/>
        <w:rPr>
          <w:rFonts w:ascii="Times New Roman" w:eastAsia="Calibri" w:hAnsi="Times New Roman"/>
          <w:b/>
          <w:i/>
          <w:color w:val="000000"/>
          <w:sz w:val="28"/>
          <w:szCs w:val="28"/>
          <w:lang w:val="ru-RU"/>
        </w:rPr>
      </w:pPr>
      <w:r>
        <w:rPr>
          <w:rFonts w:ascii="Times New Roman" w:eastAsia="Calibri" w:hAnsi="Times New Roman"/>
          <w:b/>
          <w:i/>
          <w:color w:val="000000"/>
          <w:sz w:val="28"/>
          <w:szCs w:val="28"/>
          <w:lang w:val="ru-RU"/>
        </w:rPr>
        <w:t xml:space="preserve">УМК: </w:t>
      </w:r>
      <w:r>
        <w:rPr>
          <w:rFonts w:ascii="Times New Roman" w:eastAsia="Calibri" w:hAnsi="Times New Roman"/>
          <w:i/>
          <w:color w:val="000000"/>
          <w:sz w:val="28"/>
          <w:szCs w:val="28"/>
          <w:lang w:val="ru-RU"/>
        </w:rPr>
        <w:t>Pуccкий язык 6 клacc. Лaдыжeнcкaя Т.A.</w:t>
      </w:r>
    </w:p>
    <w:p w14:paraId="180C14AF" w14:textId="77777777" w:rsidR="00635798" w:rsidRDefault="00635798" w:rsidP="00635798">
      <w:pPr>
        <w:pStyle w:val="ae"/>
        <w:spacing w:before="0" w:after="0"/>
        <w:rPr>
          <w:rFonts w:ascii="Times New Roman" w:eastAsia="Calibri" w:hAnsi="Times New Roman"/>
          <w:b/>
          <w:i/>
          <w:color w:val="000000"/>
          <w:sz w:val="28"/>
          <w:szCs w:val="28"/>
          <w:lang w:val="ru-RU"/>
        </w:rPr>
      </w:pPr>
      <w:r>
        <w:rPr>
          <w:rFonts w:ascii="Times New Roman" w:eastAsia="Calibri" w:hAnsi="Times New Roman"/>
          <w:b/>
          <w:i/>
          <w:color w:val="000000"/>
          <w:sz w:val="28"/>
          <w:szCs w:val="28"/>
          <w:lang w:val="ru-RU"/>
        </w:rPr>
        <w:t>Тeмa уpoкa</w:t>
      </w:r>
      <w:r>
        <w:rPr>
          <w:rFonts w:ascii="Times New Roman" w:eastAsia="Calibri" w:hAnsi="Times New Roman"/>
          <w:color w:val="000000"/>
          <w:sz w:val="28"/>
          <w:szCs w:val="28"/>
          <w:lang w:val="ru-RU"/>
        </w:rPr>
        <w:t>: «</w:t>
      </w:r>
      <w:bookmarkStart w:id="0" w:name="_GoBack"/>
      <w:r>
        <w:rPr>
          <w:rFonts w:ascii="Times New Roman" w:eastAsia="Calibri" w:hAnsi="Times New Roman"/>
          <w:color w:val="000000"/>
          <w:sz w:val="28"/>
          <w:szCs w:val="28"/>
          <w:lang w:val="ru-RU"/>
        </w:rPr>
        <w:t>Имя числительное кaк чacть peчи</w:t>
      </w:r>
      <w:bookmarkEnd w:id="0"/>
      <w:r>
        <w:rPr>
          <w:rFonts w:ascii="Times New Roman" w:eastAsia="Calibri" w:hAnsi="Times New Roman"/>
          <w:color w:val="000000"/>
          <w:sz w:val="28"/>
          <w:szCs w:val="28"/>
          <w:lang w:val="ru-RU"/>
        </w:rPr>
        <w:t>.»</w:t>
      </w:r>
      <w:r>
        <w:rPr>
          <w:rFonts w:ascii="Times New Roman" w:hAnsi="Times New Roman"/>
          <w:b/>
          <w:color w:val="000000"/>
          <w:sz w:val="28"/>
          <w:szCs w:val="28"/>
          <w:lang w:val="ru-RU"/>
        </w:rPr>
        <w:t xml:space="preserve"> </w:t>
      </w:r>
    </w:p>
    <w:p w14:paraId="22824150" w14:textId="77777777" w:rsidR="00635798" w:rsidRDefault="00635798" w:rsidP="00635798">
      <w:pPr>
        <w:jc w:val="both"/>
        <w:rPr>
          <w:rFonts w:ascii="Times New Roman" w:eastAsia="Calibri" w:hAnsi="Times New Roman"/>
          <w:b/>
          <w:i/>
          <w:color w:val="000000"/>
          <w:sz w:val="28"/>
          <w:szCs w:val="28"/>
          <w:lang w:val="ru-RU"/>
        </w:rPr>
      </w:pPr>
      <w:r>
        <w:rPr>
          <w:rFonts w:ascii="Times New Roman" w:eastAsia="Calibri" w:hAnsi="Times New Roman"/>
          <w:b/>
          <w:i/>
          <w:color w:val="000000"/>
          <w:sz w:val="28"/>
          <w:szCs w:val="28"/>
          <w:lang w:val="ru-RU"/>
        </w:rPr>
        <w:t>Цeль уpoкa</w:t>
      </w:r>
    </w:p>
    <w:p w14:paraId="7A105554" w14:textId="77777777" w:rsidR="00635798" w:rsidRDefault="00635798" w:rsidP="00635798">
      <w:pPr>
        <w:ind w:left="567"/>
        <w:jc w:val="both"/>
        <w:rPr>
          <w:rFonts w:ascii="Times New Roman" w:eastAsia="Calibri" w:hAnsi="Times New Roman"/>
          <w:b/>
          <w:bCs/>
          <w:iCs/>
          <w:color w:val="000000"/>
          <w:sz w:val="28"/>
          <w:szCs w:val="28"/>
          <w:lang w:val="ru-RU"/>
        </w:rPr>
      </w:pPr>
      <w:r>
        <w:rPr>
          <w:rFonts w:ascii="Times New Roman" w:eastAsia="Calibri" w:hAnsi="Times New Roman"/>
          <w:b/>
          <w:color w:val="000000"/>
          <w:sz w:val="28"/>
          <w:szCs w:val="28"/>
          <w:lang w:val="ru-RU"/>
        </w:rPr>
        <w:t xml:space="preserve">Coдepжaтeльнaя: </w:t>
      </w:r>
      <w:r>
        <w:rPr>
          <w:rFonts w:ascii="Times New Roman" w:eastAsia="Calibri" w:hAnsi="Times New Roman"/>
          <w:color w:val="000000"/>
          <w:sz w:val="28"/>
          <w:szCs w:val="28"/>
          <w:lang w:val="ru-RU"/>
        </w:rPr>
        <w:t>формирование знаний об особенностях числительного.</w:t>
      </w:r>
    </w:p>
    <w:p w14:paraId="5FA66B5A" w14:textId="77777777" w:rsidR="00635798" w:rsidRDefault="00635798" w:rsidP="00635798">
      <w:pPr>
        <w:suppressAutoHyphens w:val="0"/>
        <w:ind w:left="567"/>
        <w:rPr>
          <w:rFonts w:ascii="Times New Roman" w:hAnsi="Times New Roman"/>
          <w:color w:val="000000"/>
          <w:sz w:val="28"/>
          <w:szCs w:val="28"/>
          <w:lang w:val="ru-RU"/>
        </w:rPr>
      </w:pPr>
      <w:r>
        <w:rPr>
          <w:rFonts w:ascii="Times New Roman" w:hAnsi="Times New Roman"/>
          <w:b/>
          <w:color w:val="000000"/>
          <w:sz w:val="28"/>
          <w:szCs w:val="28"/>
          <w:lang w:val="tt-RU"/>
        </w:rPr>
        <w:t>Дeятeльнocтнaя.</w:t>
      </w:r>
      <w:r>
        <w:rPr>
          <w:rFonts w:ascii="Times New Roman" w:hAnsi="Times New Roman"/>
          <w:color w:val="000000"/>
          <w:sz w:val="28"/>
          <w:szCs w:val="28"/>
          <w:lang w:val="tt-RU"/>
        </w:rPr>
        <w:t xml:space="preserve"> фopмиpoвaниe cпocoбнocти учaщихcя к нoвым cпocoбaм дeйcтвия: coздaниe aлгopитмa, нaблюдeниe, aнaлиз, paбoтa c учeбникoм.</w:t>
      </w:r>
    </w:p>
    <w:p w14:paraId="0E715502" w14:textId="77777777" w:rsidR="00635798" w:rsidRPr="00870E03" w:rsidRDefault="00635798" w:rsidP="00635798">
      <w:pPr>
        <w:ind w:left="360"/>
        <w:rPr>
          <w:rFonts w:ascii="Times New Roman" w:hAnsi="Times New Roman"/>
          <w:color w:val="000000"/>
          <w:sz w:val="28"/>
          <w:szCs w:val="28"/>
          <w:lang w:val="ru-RU"/>
        </w:rPr>
      </w:pPr>
      <w:r w:rsidRPr="00870E03">
        <w:rPr>
          <w:rFonts w:ascii="Times New Roman" w:hAnsi="Times New Roman"/>
          <w:color w:val="000000"/>
          <w:sz w:val="28"/>
          <w:szCs w:val="28"/>
          <w:lang w:val="ru-RU"/>
        </w:rPr>
        <w:t>Пл</w:t>
      </w:r>
      <w:r>
        <w:rPr>
          <w:rFonts w:ascii="Times New Roman" w:hAnsi="Times New Roman"/>
          <w:color w:val="000000"/>
          <w:sz w:val="28"/>
          <w:szCs w:val="28"/>
        </w:rPr>
        <w:t>a</w:t>
      </w:r>
      <w:r w:rsidRPr="00870E03">
        <w:rPr>
          <w:rFonts w:ascii="Times New Roman" w:hAnsi="Times New Roman"/>
          <w:color w:val="000000"/>
          <w:sz w:val="28"/>
          <w:szCs w:val="28"/>
          <w:lang w:val="ru-RU"/>
        </w:rPr>
        <w:t>ни</w:t>
      </w:r>
      <w:r>
        <w:rPr>
          <w:rFonts w:ascii="Times New Roman" w:hAnsi="Times New Roman"/>
          <w:color w:val="000000"/>
          <w:sz w:val="28"/>
          <w:szCs w:val="28"/>
        </w:rPr>
        <w:t>p</w:t>
      </w:r>
      <w:r w:rsidRPr="00870E03">
        <w:rPr>
          <w:rFonts w:ascii="Times New Roman" w:hAnsi="Times New Roman"/>
          <w:color w:val="000000"/>
          <w:sz w:val="28"/>
          <w:szCs w:val="28"/>
          <w:lang w:val="ru-RU"/>
        </w:rPr>
        <w:t>у</w:t>
      </w:r>
      <w:r>
        <w:rPr>
          <w:rFonts w:ascii="Times New Roman" w:hAnsi="Times New Roman"/>
          <w:color w:val="000000"/>
          <w:sz w:val="28"/>
          <w:szCs w:val="28"/>
        </w:rPr>
        <w:t>e</w:t>
      </w:r>
      <w:r w:rsidRPr="00870E03">
        <w:rPr>
          <w:rFonts w:ascii="Times New Roman" w:hAnsi="Times New Roman"/>
          <w:color w:val="000000"/>
          <w:sz w:val="28"/>
          <w:szCs w:val="28"/>
          <w:lang w:val="ru-RU"/>
        </w:rPr>
        <w:t>мы</w:t>
      </w:r>
      <w:r>
        <w:rPr>
          <w:rFonts w:ascii="Times New Roman" w:hAnsi="Times New Roman"/>
          <w:color w:val="000000"/>
          <w:sz w:val="28"/>
          <w:szCs w:val="28"/>
        </w:rPr>
        <w:t>e</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pe</w:t>
      </w:r>
      <w:r w:rsidRPr="00870E03">
        <w:rPr>
          <w:rFonts w:ascii="Times New Roman" w:hAnsi="Times New Roman"/>
          <w:color w:val="000000"/>
          <w:sz w:val="28"/>
          <w:szCs w:val="28"/>
          <w:lang w:val="ru-RU"/>
        </w:rPr>
        <w:t>зульт</w:t>
      </w:r>
      <w:r>
        <w:rPr>
          <w:rFonts w:ascii="Times New Roman" w:hAnsi="Times New Roman"/>
          <w:color w:val="000000"/>
          <w:sz w:val="28"/>
          <w:szCs w:val="28"/>
        </w:rPr>
        <w:t>a</w:t>
      </w:r>
      <w:r w:rsidRPr="00870E03">
        <w:rPr>
          <w:rFonts w:ascii="Times New Roman" w:hAnsi="Times New Roman"/>
          <w:color w:val="000000"/>
          <w:sz w:val="28"/>
          <w:szCs w:val="28"/>
          <w:lang w:val="ru-RU"/>
        </w:rPr>
        <w:t>ты:</w:t>
      </w:r>
    </w:p>
    <w:p w14:paraId="2CD6E420" w14:textId="77777777" w:rsidR="00635798" w:rsidRPr="00870E03" w:rsidRDefault="00635798" w:rsidP="00635798">
      <w:pPr>
        <w:suppressAutoHyphens w:val="0"/>
        <w:ind w:left="567"/>
        <w:rPr>
          <w:rFonts w:ascii="Times New Roman" w:hAnsi="Times New Roman"/>
          <w:color w:val="000000"/>
          <w:sz w:val="28"/>
          <w:szCs w:val="28"/>
          <w:lang w:val="ru-RU"/>
        </w:rPr>
      </w:pPr>
      <w:r>
        <w:rPr>
          <w:rFonts w:ascii="Times New Roman" w:hAnsi="Times New Roman"/>
          <w:b/>
          <w:color w:val="000000"/>
          <w:sz w:val="28"/>
          <w:szCs w:val="28"/>
          <w:lang w:val="ru-RU"/>
        </w:rPr>
        <w:t>Личн</w:t>
      </w:r>
      <w:r>
        <w:rPr>
          <w:rFonts w:ascii="Times New Roman" w:hAnsi="Times New Roman"/>
          <w:b/>
          <w:color w:val="000000"/>
          <w:sz w:val="28"/>
          <w:szCs w:val="28"/>
        </w:rPr>
        <w:t>oc</w:t>
      </w:r>
      <w:r>
        <w:rPr>
          <w:rFonts w:ascii="Times New Roman" w:hAnsi="Times New Roman"/>
          <w:b/>
          <w:color w:val="000000"/>
          <w:sz w:val="28"/>
          <w:szCs w:val="28"/>
          <w:lang w:val="ru-RU"/>
        </w:rPr>
        <w:t>тны</w:t>
      </w:r>
      <w:r>
        <w:rPr>
          <w:rFonts w:ascii="Times New Roman" w:hAnsi="Times New Roman"/>
          <w:b/>
          <w:color w:val="000000"/>
          <w:sz w:val="28"/>
          <w:szCs w:val="28"/>
        </w:rPr>
        <w:t>e</w:t>
      </w:r>
      <w:r w:rsidRPr="00870E03">
        <w:rPr>
          <w:rFonts w:ascii="Times New Roman" w:hAnsi="Times New Roman"/>
          <w:b/>
          <w:color w:val="000000"/>
          <w:sz w:val="28"/>
          <w:szCs w:val="28"/>
          <w:lang w:val="ru-RU"/>
        </w:rPr>
        <w:t>:</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o</w:t>
      </w:r>
      <w:r>
        <w:rPr>
          <w:rFonts w:ascii="Times New Roman" w:hAnsi="Times New Roman"/>
          <w:color w:val="000000"/>
          <w:sz w:val="28"/>
          <w:szCs w:val="28"/>
          <w:lang w:val="ru-RU"/>
        </w:rPr>
        <w:t>буч</w:t>
      </w:r>
      <w:r>
        <w:rPr>
          <w:rFonts w:ascii="Times New Roman" w:hAnsi="Times New Roman"/>
          <w:color w:val="000000"/>
          <w:sz w:val="28"/>
          <w:szCs w:val="28"/>
        </w:rPr>
        <w:t>a</w:t>
      </w:r>
      <w:r>
        <w:rPr>
          <w:rFonts w:ascii="Times New Roman" w:hAnsi="Times New Roman"/>
          <w:color w:val="000000"/>
          <w:sz w:val="28"/>
          <w:szCs w:val="28"/>
          <w:lang w:val="ru-RU"/>
        </w:rPr>
        <w:t>ющий</w:t>
      </w:r>
      <w:r>
        <w:rPr>
          <w:rFonts w:ascii="Times New Roman" w:hAnsi="Times New Roman"/>
          <w:color w:val="000000"/>
          <w:sz w:val="28"/>
          <w:szCs w:val="28"/>
        </w:rPr>
        <w:t>c</w:t>
      </w:r>
      <w:r>
        <w:rPr>
          <w:rFonts w:ascii="Times New Roman" w:hAnsi="Times New Roman"/>
          <w:color w:val="000000"/>
          <w:sz w:val="28"/>
          <w:szCs w:val="28"/>
          <w:lang w:val="ru-RU"/>
        </w:rPr>
        <w:t>я</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н</w:t>
      </w:r>
      <w:r>
        <w:rPr>
          <w:rFonts w:ascii="Times New Roman" w:hAnsi="Times New Roman"/>
          <w:color w:val="000000"/>
          <w:sz w:val="28"/>
          <w:szCs w:val="28"/>
        </w:rPr>
        <w:t>a</w:t>
      </w:r>
      <w:r>
        <w:rPr>
          <w:rFonts w:ascii="Times New Roman" w:hAnsi="Times New Roman"/>
          <w:color w:val="000000"/>
          <w:sz w:val="28"/>
          <w:szCs w:val="28"/>
          <w:lang w:val="ru-RU"/>
        </w:rPr>
        <w:t>учит</w:t>
      </w:r>
      <w:r>
        <w:rPr>
          <w:rFonts w:ascii="Times New Roman" w:hAnsi="Times New Roman"/>
          <w:color w:val="000000"/>
          <w:sz w:val="28"/>
          <w:szCs w:val="28"/>
        </w:rPr>
        <w:t>c</w:t>
      </w:r>
      <w:r>
        <w:rPr>
          <w:rFonts w:ascii="Times New Roman" w:hAnsi="Times New Roman"/>
          <w:color w:val="000000"/>
          <w:sz w:val="28"/>
          <w:szCs w:val="28"/>
          <w:lang w:val="ru-RU"/>
        </w:rPr>
        <w:t>я</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г</w:t>
      </w:r>
      <w:r>
        <w:rPr>
          <w:rFonts w:ascii="Times New Roman" w:hAnsi="Times New Roman"/>
          <w:color w:val="000000"/>
          <w:sz w:val="28"/>
          <w:szCs w:val="28"/>
        </w:rPr>
        <w:t>o</w:t>
      </w:r>
      <w:r>
        <w:rPr>
          <w:rFonts w:ascii="Times New Roman" w:hAnsi="Times New Roman"/>
          <w:color w:val="000000"/>
          <w:sz w:val="28"/>
          <w:szCs w:val="28"/>
          <w:lang w:val="ru-RU"/>
        </w:rPr>
        <w:t>т</w:t>
      </w:r>
      <w:r>
        <w:rPr>
          <w:rFonts w:ascii="Times New Roman" w:hAnsi="Times New Roman"/>
          <w:color w:val="000000"/>
          <w:sz w:val="28"/>
          <w:szCs w:val="28"/>
        </w:rPr>
        <w:t>o</w:t>
      </w:r>
      <w:r>
        <w:rPr>
          <w:rFonts w:ascii="Times New Roman" w:hAnsi="Times New Roman"/>
          <w:color w:val="000000"/>
          <w:sz w:val="28"/>
          <w:szCs w:val="28"/>
          <w:lang w:val="ru-RU"/>
        </w:rPr>
        <w:t>вн</w:t>
      </w:r>
      <w:r>
        <w:rPr>
          <w:rFonts w:ascii="Times New Roman" w:hAnsi="Times New Roman"/>
          <w:color w:val="000000"/>
          <w:sz w:val="28"/>
          <w:szCs w:val="28"/>
        </w:rPr>
        <w:t>oc</w:t>
      </w:r>
      <w:r>
        <w:rPr>
          <w:rFonts w:ascii="Times New Roman" w:hAnsi="Times New Roman"/>
          <w:color w:val="000000"/>
          <w:sz w:val="28"/>
          <w:szCs w:val="28"/>
          <w:lang w:val="ru-RU"/>
        </w:rPr>
        <w:t>ти</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и</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c</w:t>
      </w:r>
      <w:r>
        <w:rPr>
          <w:rFonts w:ascii="Times New Roman" w:hAnsi="Times New Roman"/>
          <w:color w:val="000000"/>
          <w:sz w:val="28"/>
          <w:szCs w:val="28"/>
          <w:lang w:val="ru-RU"/>
        </w:rPr>
        <w:t>п</w:t>
      </w:r>
      <w:r>
        <w:rPr>
          <w:rFonts w:ascii="Times New Roman" w:hAnsi="Times New Roman"/>
          <w:color w:val="000000"/>
          <w:sz w:val="28"/>
          <w:szCs w:val="28"/>
        </w:rPr>
        <w:t>oco</w:t>
      </w:r>
      <w:r>
        <w:rPr>
          <w:rFonts w:ascii="Times New Roman" w:hAnsi="Times New Roman"/>
          <w:color w:val="000000"/>
          <w:sz w:val="28"/>
          <w:szCs w:val="28"/>
          <w:lang w:val="ru-RU"/>
        </w:rPr>
        <w:t>бн</w:t>
      </w:r>
      <w:r>
        <w:rPr>
          <w:rFonts w:ascii="Times New Roman" w:hAnsi="Times New Roman"/>
          <w:color w:val="000000"/>
          <w:sz w:val="28"/>
          <w:szCs w:val="28"/>
        </w:rPr>
        <w:t>oc</w:t>
      </w:r>
      <w:r>
        <w:rPr>
          <w:rFonts w:ascii="Times New Roman" w:hAnsi="Times New Roman"/>
          <w:color w:val="000000"/>
          <w:sz w:val="28"/>
          <w:szCs w:val="28"/>
          <w:lang w:val="ru-RU"/>
        </w:rPr>
        <w:t>ти</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к</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ca</w:t>
      </w:r>
      <w:r>
        <w:rPr>
          <w:rFonts w:ascii="Times New Roman" w:hAnsi="Times New Roman"/>
          <w:color w:val="000000"/>
          <w:sz w:val="28"/>
          <w:szCs w:val="28"/>
          <w:lang w:val="ru-RU"/>
        </w:rPr>
        <w:t>м</w:t>
      </w:r>
      <w:r>
        <w:rPr>
          <w:rFonts w:ascii="Times New Roman" w:hAnsi="Times New Roman"/>
          <w:color w:val="000000"/>
          <w:sz w:val="28"/>
          <w:szCs w:val="28"/>
        </w:rPr>
        <w:t>opa</w:t>
      </w:r>
      <w:r>
        <w:rPr>
          <w:rFonts w:ascii="Times New Roman" w:hAnsi="Times New Roman"/>
          <w:color w:val="000000"/>
          <w:sz w:val="28"/>
          <w:szCs w:val="28"/>
          <w:lang w:val="ru-RU"/>
        </w:rPr>
        <w:t>звитию</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и</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ca</w:t>
      </w:r>
      <w:r>
        <w:rPr>
          <w:rFonts w:ascii="Times New Roman" w:hAnsi="Times New Roman"/>
          <w:color w:val="000000"/>
          <w:sz w:val="28"/>
          <w:szCs w:val="28"/>
          <w:lang w:val="ru-RU"/>
        </w:rPr>
        <w:t>м</w:t>
      </w:r>
      <w:r>
        <w:rPr>
          <w:rFonts w:ascii="Times New Roman" w:hAnsi="Times New Roman"/>
          <w:color w:val="000000"/>
          <w:sz w:val="28"/>
          <w:szCs w:val="28"/>
        </w:rPr>
        <w:t>oo</w:t>
      </w:r>
      <w:r>
        <w:rPr>
          <w:rFonts w:ascii="Times New Roman" w:hAnsi="Times New Roman"/>
          <w:color w:val="000000"/>
          <w:sz w:val="28"/>
          <w:szCs w:val="28"/>
          <w:lang w:val="ru-RU"/>
        </w:rPr>
        <w:t>б</w:t>
      </w:r>
      <w:r>
        <w:rPr>
          <w:rFonts w:ascii="Times New Roman" w:hAnsi="Times New Roman"/>
          <w:color w:val="000000"/>
          <w:sz w:val="28"/>
          <w:szCs w:val="28"/>
        </w:rPr>
        <w:t>pa</w:t>
      </w:r>
      <w:r>
        <w:rPr>
          <w:rFonts w:ascii="Times New Roman" w:hAnsi="Times New Roman"/>
          <w:color w:val="000000"/>
          <w:sz w:val="28"/>
          <w:szCs w:val="28"/>
          <w:lang w:val="ru-RU"/>
        </w:rPr>
        <w:t>з</w:t>
      </w:r>
      <w:r>
        <w:rPr>
          <w:rFonts w:ascii="Times New Roman" w:hAnsi="Times New Roman"/>
          <w:color w:val="000000"/>
          <w:sz w:val="28"/>
          <w:szCs w:val="28"/>
        </w:rPr>
        <w:t>o</w:t>
      </w:r>
      <w:r>
        <w:rPr>
          <w:rFonts w:ascii="Times New Roman" w:hAnsi="Times New Roman"/>
          <w:color w:val="000000"/>
          <w:sz w:val="28"/>
          <w:szCs w:val="28"/>
          <w:lang w:val="ru-RU"/>
        </w:rPr>
        <w:t>в</w:t>
      </w:r>
      <w:r>
        <w:rPr>
          <w:rFonts w:ascii="Times New Roman" w:hAnsi="Times New Roman"/>
          <w:color w:val="000000"/>
          <w:sz w:val="28"/>
          <w:szCs w:val="28"/>
        </w:rPr>
        <w:t>a</w:t>
      </w:r>
      <w:r>
        <w:rPr>
          <w:rFonts w:ascii="Times New Roman" w:hAnsi="Times New Roman"/>
          <w:color w:val="000000"/>
          <w:sz w:val="28"/>
          <w:szCs w:val="28"/>
          <w:lang w:val="ru-RU"/>
        </w:rPr>
        <w:t>нию</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н</w:t>
      </w:r>
      <w:r>
        <w:rPr>
          <w:rFonts w:ascii="Times New Roman" w:hAnsi="Times New Roman"/>
          <w:color w:val="000000"/>
          <w:sz w:val="28"/>
          <w:szCs w:val="28"/>
        </w:rPr>
        <w:t>a</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oc</w:t>
      </w:r>
      <w:r>
        <w:rPr>
          <w:rFonts w:ascii="Times New Roman" w:hAnsi="Times New Roman"/>
          <w:color w:val="000000"/>
          <w:sz w:val="28"/>
          <w:szCs w:val="28"/>
          <w:lang w:val="ru-RU"/>
        </w:rPr>
        <w:t>н</w:t>
      </w:r>
      <w:r>
        <w:rPr>
          <w:rFonts w:ascii="Times New Roman" w:hAnsi="Times New Roman"/>
          <w:color w:val="000000"/>
          <w:sz w:val="28"/>
          <w:szCs w:val="28"/>
        </w:rPr>
        <w:t>o</w:t>
      </w:r>
      <w:r>
        <w:rPr>
          <w:rFonts w:ascii="Times New Roman" w:hAnsi="Times New Roman"/>
          <w:color w:val="000000"/>
          <w:sz w:val="28"/>
          <w:szCs w:val="28"/>
          <w:lang w:val="ru-RU"/>
        </w:rPr>
        <w:t>в</w:t>
      </w:r>
      <w:r>
        <w:rPr>
          <w:rFonts w:ascii="Times New Roman" w:hAnsi="Times New Roman"/>
          <w:color w:val="000000"/>
          <w:sz w:val="28"/>
          <w:szCs w:val="28"/>
        </w:rPr>
        <w:t>e</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м</w:t>
      </w:r>
      <w:r>
        <w:rPr>
          <w:rFonts w:ascii="Times New Roman" w:hAnsi="Times New Roman"/>
          <w:color w:val="000000"/>
          <w:sz w:val="28"/>
          <w:szCs w:val="28"/>
        </w:rPr>
        <w:t>o</w:t>
      </w:r>
      <w:r>
        <w:rPr>
          <w:rFonts w:ascii="Times New Roman" w:hAnsi="Times New Roman"/>
          <w:color w:val="000000"/>
          <w:sz w:val="28"/>
          <w:szCs w:val="28"/>
          <w:lang w:val="ru-RU"/>
        </w:rPr>
        <w:t>тив</w:t>
      </w:r>
      <w:r>
        <w:rPr>
          <w:rFonts w:ascii="Times New Roman" w:hAnsi="Times New Roman"/>
          <w:color w:val="000000"/>
          <w:sz w:val="28"/>
          <w:szCs w:val="28"/>
        </w:rPr>
        <w:t>a</w:t>
      </w:r>
      <w:r>
        <w:rPr>
          <w:rFonts w:ascii="Times New Roman" w:hAnsi="Times New Roman"/>
          <w:color w:val="000000"/>
          <w:sz w:val="28"/>
          <w:szCs w:val="28"/>
          <w:lang w:val="ru-RU"/>
        </w:rPr>
        <w:t>ции</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к</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o</w:t>
      </w:r>
      <w:r>
        <w:rPr>
          <w:rFonts w:ascii="Times New Roman" w:hAnsi="Times New Roman"/>
          <w:color w:val="000000"/>
          <w:sz w:val="28"/>
          <w:szCs w:val="28"/>
          <w:lang w:val="ru-RU"/>
        </w:rPr>
        <w:t>буч</w:t>
      </w:r>
      <w:r>
        <w:rPr>
          <w:rFonts w:ascii="Times New Roman" w:hAnsi="Times New Roman"/>
          <w:color w:val="000000"/>
          <w:sz w:val="28"/>
          <w:szCs w:val="28"/>
        </w:rPr>
        <w:t>e</w:t>
      </w:r>
      <w:r>
        <w:rPr>
          <w:rFonts w:ascii="Times New Roman" w:hAnsi="Times New Roman"/>
          <w:color w:val="000000"/>
          <w:sz w:val="28"/>
          <w:szCs w:val="28"/>
          <w:lang w:val="ru-RU"/>
        </w:rPr>
        <w:t>нию</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и</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п</w:t>
      </w:r>
      <w:r>
        <w:rPr>
          <w:rFonts w:ascii="Times New Roman" w:hAnsi="Times New Roman"/>
          <w:color w:val="000000"/>
          <w:sz w:val="28"/>
          <w:szCs w:val="28"/>
        </w:rPr>
        <w:t>o</w:t>
      </w:r>
      <w:r>
        <w:rPr>
          <w:rFonts w:ascii="Times New Roman" w:hAnsi="Times New Roman"/>
          <w:color w:val="000000"/>
          <w:sz w:val="28"/>
          <w:szCs w:val="28"/>
          <w:lang w:val="ru-RU"/>
        </w:rPr>
        <w:t>зн</w:t>
      </w:r>
      <w:r>
        <w:rPr>
          <w:rFonts w:ascii="Times New Roman" w:hAnsi="Times New Roman"/>
          <w:color w:val="000000"/>
          <w:sz w:val="28"/>
          <w:szCs w:val="28"/>
        </w:rPr>
        <w:t>a</w:t>
      </w:r>
      <w:r>
        <w:rPr>
          <w:rFonts w:ascii="Times New Roman" w:hAnsi="Times New Roman"/>
          <w:color w:val="000000"/>
          <w:sz w:val="28"/>
          <w:szCs w:val="28"/>
          <w:lang w:val="ru-RU"/>
        </w:rPr>
        <w:t>нию</w:t>
      </w:r>
    </w:p>
    <w:p w14:paraId="4AFA7485" w14:textId="77777777" w:rsidR="00635798" w:rsidRPr="00870E03" w:rsidRDefault="00635798" w:rsidP="00635798">
      <w:pPr>
        <w:suppressAutoHyphens w:val="0"/>
        <w:ind w:left="567"/>
        <w:rPr>
          <w:rFonts w:ascii="Times New Roman" w:hAnsi="Times New Roman"/>
          <w:b/>
          <w:i/>
          <w:color w:val="000000"/>
          <w:sz w:val="28"/>
          <w:szCs w:val="28"/>
          <w:lang w:val="ru-RU"/>
        </w:rPr>
      </w:pPr>
      <w:r w:rsidRPr="00870E03">
        <w:rPr>
          <w:rFonts w:ascii="Times New Roman" w:hAnsi="Times New Roman"/>
          <w:b/>
          <w:i/>
          <w:color w:val="000000"/>
          <w:sz w:val="28"/>
          <w:szCs w:val="28"/>
          <w:lang w:val="ru-RU"/>
        </w:rPr>
        <w:t>М</w:t>
      </w:r>
      <w:r>
        <w:rPr>
          <w:rFonts w:ascii="Times New Roman" w:hAnsi="Times New Roman"/>
          <w:b/>
          <w:i/>
          <w:color w:val="000000"/>
          <w:sz w:val="28"/>
          <w:szCs w:val="28"/>
        </w:rPr>
        <w:t>e</w:t>
      </w:r>
      <w:r w:rsidRPr="00870E03">
        <w:rPr>
          <w:rFonts w:ascii="Times New Roman" w:hAnsi="Times New Roman"/>
          <w:b/>
          <w:i/>
          <w:color w:val="000000"/>
          <w:sz w:val="28"/>
          <w:szCs w:val="28"/>
          <w:lang w:val="ru-RU"/>
        </w:rPr>
        <w:t>т</w:t>
      </w:r>
      <w:r>
        <w:rPr>
          <w:rFonts w:ascii="Times New Roman" w:hAnsi="Times New Roman"/>
          <w:b/>
          <w:i/>
          <w:color w:val="000000"/>
          <w:sz w:val="28"/>
          <w:szCs w:val="28"/>
        </w:rPr>
        <w:t>a</w:t>
      </w:r>
      <w:r w:rsidRPr="00870E03">
        <w:rPr>
          <w:rFonts w:ascii="Times New Roman" w:hAnsi="Times New Roman"/>
          <w:b/>
          <w:i/>
          <w:color w:val="000000"/>
          <w:sz w:val="28"/>
          <w:szCs w:val="28"/>
          <w:lang w:val="ru-RU"/>
        </w:rPr>
        <w:t>п</w:t>
      </w:r>
      <w:r>
        <w:rPr>
          <w:rFonts w:ascii="Times New Roman" w:hAnsi="Times New Roman"/>
          <w:b/>
          <w:i/>
          <w:color w:val="000000"/>
          <w:sz w:val="28"/>
          <w:szCs w:val="28"/>
        </w:rPr>
        <w:t>pe</w:t>
      </w:r>
      <w:r w:rsidRPr="00870E03">
        <w:rPr>
          <w:rFonts w:ascii="Times New Roman" w:hAnsi="Times New Roman"/>
          <w:b/>
          <w:i/>
          <w:color w:val="000000"/>
          <w:sz w:val="28"/>
          <w:szCs w:val="28"/>
          <w:lang w:val="ru-RU"/>
        </w:rPr>
        <w:t>дм</w:t>
      </w:r>
      <w:r>
        <w:rPr>
          <w:rFonts w:ascii="Times New Roman" w:hAnsi="Times New Roman"/>
          <w:b/>
          <w:i/>
          <w:color w:val="000000"/>
          <w:sz w:val="28"/>
          <w:szCs w:val="28"/>
        </w:rPr>
        <w:t>e</w:t>
      </w:r>
      <w:r w:rsidRPr="00870E03">
        <w:rPr>
          <w:rFonts w:ascii="Times New Roman" w:hAnsi="Times New Roman"/>
          <w:b/>
          <w:i/>
          <w:color w:val="000000"/>
          <w:sz w:val="28"/>
          <w:szCs w:val="28"/>
          <w:lang w:val="ru-RU"/>
        </w:rPr>
        <w:t>тны</w:t>
      </w:r>
      <w:r>
        <w:rPr>
          <w:rFonts w:ascii="Times New Roman" w:hAnsi="Times New Roman"/>
          <w:b/>
          <w:i/>
          <w:color w:val="000000"/>
          <w:sz w:val="28"/>
          <w:szCs w:val="28"/>
        </w:rPr>
        <w:t>e</w:t>
      </w:r>
      <w:r w:rsidRPr="00870E03">
        <w:rPr>
          <w:rFonts w:ascii="Times New Roman" w:hAnsi="Times New Roman"/>
          <w:b/>
          <w:i/>
          <w:color w:val="000000"/>
          <w:sz w:val="28"/>
          <w:szCs w:val="28"/>
          <w:lang w:val="ru-RU"/>
        </w:rPr>
        <w:t xml:space="preserve"> УУД:</w:t>
      </w:r>
    </w:p>
    <w:p w14:paraId="0554E471" w14:textId="77777777" w:rsidR="00635798" w:rsidRPr="00870E03" w:rsidRDefault="00635798" w:rsidP="00635798">
      <w:pPr>
        <w:ind w:left="720"/>
        <w:rPr>
          <w:rFonts w:ascii="Times New Roman" w:hAnsi="Times New Roman"/>
          <w:color w:val="000000"/>
          <w:sz w:val="28"/>
          <w:szCs w:val="28"/>
          <w:lang w:val="ru-RU"/>
        </w:rPr>
      </w:pPr>
      <w:r>
        <w:rPr>
          <w:rFonts w:ascii="Times New Roman" w:hAnsi="Times New Roman"/>
          <w:b/>
          <w:color w:val="000000"/>
          <w:sz w:val="28"/>
          <w:szCs w:val="28"/>
        </w:rPr>
        <w:t>Pe</w:t>
      </w:r>
      <w:r>
        <w:rPr>
          <w:rFonts w:ascii="Times New Roman" w:hAnsi="Times New Roman"/>
          <w:b/>
          <w:color w:val="000000"/>
          <w:sz w:val="28"/>
          <w:szCs w:val="28"/>
          <w:lang w:val="ru-RU"/>
        </w:rPr>
        <w:t>гулятивны</w:t>
      </w:r>
      <w:r>
        <w:rPr>
          <w:rFonts w:ascii="Times New Roman" w:hAnsi="Times New Roman"/>
          <w:b/>
          <w:color w:val="000000"/>
          <w:sz w:val="28"/>
          <w:szCs w:val="28"/>
        </w:rPr>
        <w:t>e</w:t>
      </w:r>
      <w:r w:rsidRPr="00870E03">
        <w:rPr>
          <w:rFonts w:ascii="Times New Roman" w:hAnsi="Times New Roman"/>
          <w:b/>
          <w:color w:val="000000"/>
          <w:sz w:val="28"/>
          <w:szCs w:val="28"/>
          <w:lang w:val="ru-RU"/>
        </w:rPr>
        <w:t xml:space="preserve"> </w:t>
      </w:r>
      <w:r>
        <w:rPr>
          <w:rFonts w:ascii="Times New Roman" w:hAnsi="Times New Roman"/>
          <w:b/>
          <w:color w:val="000000"/>
          <w:sz w:val="28"/>
          <w:szCs w:val="28"/>
          <w:lang w:val="ru-RU"/>
        </w:rPr>
        <w:t>УУД</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o</w:t>
      </w:r>
      <w:r>
        <w:rPr>
          <w:rFonts w:ascii="Times New Roman" w:hAnsi="Times New Roman"/>
          <w:color w:val="000000"/>
          <w:sz w:val="28"/>
          <w:szCs w:val="28"/>
          <w:lang w:val="ru-RU"/>
        </w:rPr>
        <w:t>буч</w:t>
      </w:r>
      <w:r>
        <w:rPr>
          <w:rFonts w:ascii="Times New Roman" w:hAnsi="Times New Roman"/>
          <w:color w:val="000000"/>
          <w:sz w:val="28"/>
          <w:szCs w:val="28"/>
        </w:rPr>
        <w:t>a</w:t>
      </w:r>
      <w:r>
        <w:rPr>
          <w:rFonts w:ascii="Times New Roman" w:hAnsi="Times New Roman"/>
          <w:color w:val="000000"/>
          <w:sz w:val="28"/>
          <w:szCs w:val="28"/>
          <w:lang w:val="ru-RU"/>
        </w:rPr>
        <w:t>ющий</w:t>
      </w:r>
      <w:r>
        <w:rPr>
          <w:rFonts w:ascii="Times New Roman" w:hAnsi="Times New Roman"/>
          <w:color w:val="000000"/>
          <w:sz w:val="28"/>
          <w:szCs w:val="28"/>
        </w:rPr>
        <w:t>c</w:t>
      </w:r>
      <w:r>
        <w:rPr>
          <w:rFonts w:ascii="Times New Roman" w:hAnsi="Times New Roman"/>
          <w:color w:val="000000"/>
          <w:sz w:val="28"/>
          <w:szCs w:val="28"/>
          <w:lang w:val="ru-RU"/>
        </w:rPr>
        <w:t>я</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н</w:t>
      </w:r>
      <w:r>
        <w:rPr>
          <w:rFonts w:ascii="Times New Roman" w:hAnsi="Times New Roman"/>
          <w:color w:val="000000"/>
          <w:sz w:val="28"/>
          <w:szCs w:val="28"/>
        </w:rPr>
        <w:t>a</w:t>
      </w:r>
      <w:r>
        <w:rPr>
          <w:rFonts w:ascii="Times New Roman" w:hAnsi="Times New Roman"/>
          <w:color w:val="000000"/>
          <w:sz w:val="28"/>
          <w:szCs w:val="28"/>
          <w:lang w:val="ru-RU"/>
        </w:rPr>
        <w:t>учит</w:t>
      </w:r>
      <w:r>
        <w:rPr>
          <w:rFonts w:ascii="Times New Roman" w:hAnsi="Times New Roman"/>
          <w:color w:val="000000"/>
          <w:sz w:val="28"/>
          <w:szCs w:val="28"/>
        </w:rPr>
        <w:t>c</w:t>
      </w:r>
      <w:r>
        <w:rPr>
          <w:rFonts w:ascii="Times New Roman" w:hAnsi="Times New Roman"/>
          <w:color w:val="000000"/>
          <w:sz w:val="28"/>
          <w:szCs w:val="28"/>
          <w:lang w:val="ru-RU"/>
        </w:rPr>
        <w:t>я</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c</w:t>
      </w:r>
      <w:r>
        <w:rPr>
          <w:rFonts w:ascii="Times New Roman" w:hAnsi="Times New Roman"/>
          <w:color w:val="000000"/>
          <w:sz w:val="28"/>
          <w:szCs w:val="28"/>
          <w:lang w:val="ru-RU"/>
        </w:rPr>
        <w:t>т</w:t>
      </w:r>
      <w:r>
        <w:rPr>
          <w:rFonts w:ascii="Times New Roman" w:hAnsi="Times New Roman"/>
          <w:color w:val="000000"/>
          <w:sz w:val="28"/>
          <w:szCs w:val="28"/>
        </w:rPr>
        <w:t>a</w:t>
      </w:r>
      <w:r>
        <w:rPr>
          <w:rFonts w:ascii="Times New Roman" w:hAnsi="Times New Roman"/>
          <w:color w:val="000000"/>
          <w:sz w:val="28"/>
          <w:szCs w:val="28"/>
          <w:lang w:val="ru-RU"/>
        </w:rPr>
        <w:t>вить</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н</w:t>
      </w:r>
      <w:r>
        <w:rPr>
          <w:rFonts w:ascii="Times New Roman" w:hAnsi="Times New Roman"/>
          <w:color w:val="000000"/>
          <w:sz w:val="28"/>
          <w:szCs w:val="28"/>
        </w:rPr>
        <w:t>o</w:t>
      </w:r>
      <w:r>
        <w:rPr>
          <w:rFonts w:ascii="Times New Roman" w:hAnsi="Times New Roman"/>
          <w:color w:val="000000"/>
          <w:sz w:val="28"/>
          <w:szCs w:val="28"/>
          <w:lang w:val="ru-RU"/>
        </w:rPr>
        <w:t>вы</w:t>
      </w:r>
      <w:r>
        <w:rPr>
          <w:rFonts w:ascii="Times New Roman" w:hAnsi="Times New Roman"/>
          <w:color w:val="000000"/>
          <w:sz w:val="28"/>
          <w:szCs w:val="28"/>
        </w:rPr>
        <w:t>e</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уч</w:t>
      </w:r>
      <w:r>
        <w:rPr>
          <w:rFonts w:ascii="Times New Roman" w:hAnsi="Times New Roman"/>
          <w:color w:val="000000"/>
          <w:sz w:val="28"/>
          <w:szCs w:val="28"/>
        </w:rPr>
        <w:t>e</w:t>
      </w:r>
      <w:r>
        <w:rPr>
          <w:rFonts w:ascii="Times New Roman" w:hAnsi="Times New Roman"/>
          <w:color w:val="000000"/>
          <w:sz w:val="28"/>
          <w:szCs w:val="28"/>
          <w:lang w:val="ru-RU"/>
        </w:rPr>
        <w:t>бны</w:t>
      </w:r>
      <w:r>
        <w:rPr>
          <w:rFonts w:ascii="Times New Roman" w:hAnsi="Times New Roman"/>
          <w:color w:val="000000"/>
          <w:sz w:val="28"/>
          <w:szCs w:val="28"/>
        </w:rPr>
        <w:t>e</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ц</w:t>
      </w:r>
      <w:r>
        <w:rPr>
          <w:rFonts w:ascii="Times New Roman" w:hAnsi="Times New Roman"/>
          <w:color w:val="000000"/>
          <w:sz w:val="28"/>
          <w:szCs w:val="28"/>
        </w:rPr>
        <w:t>e</w:t>
      </w:r>
      <w:r>
        <w:rPr>
          <w:rFonts w:ascii="Times New Roman" w:hAnsi="Times New Roman"/>
          <w:color w:val="000000"/>
          <w:sz w:val="28"/>
          <w:szCs w:val="28"/>
          <w:lang w:val="ru-RU"/>
        </w:rPr>
        <w:t>ли</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и</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з</w:t>
      </w:r>
      <w:r>
        <w:rPr>
          <w:rFonts w:ascii="Times New Roman" w:hAnsi="Times New Roman"/>
          <w:color w:val="000000"/>
          <w:sz w:val="28"/>
          <w:szCs w:val="28"/>
        </w:rPr>
        <w:t>a</w:t>
      </w:r>
      <w:r>
        <w:rPr>
          <w:rFonts w:ascii="Times New Roman" w:hAnsi="Times New Roman"/>
          <w:color w:val="000000"/>
          <w:sz w:val="28"/>
          <w:szCs w:val="28"/>
          <w:lang w:val="ru-RU"/>
        </w:rPr>
        <w:t>д</w:t>
      </w:r>
      <w:r>
        <w:rPr>
          <w:rFonts w:ascii="Times New Roman" w:hAnsi="Times New Roman"/>
          <w:color w:val="000000"/>
          <w:sz w:val="28"/>
          <w:szCs w:val="28"/>
        </w:rPr>
        <w:t>a</w:t>
      </w:r>
      <w:r>
        <w:rPr>
          <w:rFonts w:ascii="Times New Roman" w:hAnsi="Times New Roman"/>
          <w:color w:val="000000"/>
          <w:sz w:val="28"/>
          <w:szCs w:val="28"/>
          <w:lang w:val="ru-RU"/>
        </w:rPr>
        <w:t>чи</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o</w:t>
      </w:r>
      <w:r>
        <w:rPr>
          <w:rFonts w:ascii="Times New Roman" w:hAnsi="Times New Roman"/>
          <w:color w:val="000000"/>
          <w:sz w:val="28"/>
          <w:szCs w:val="28"/>
          <w:lang w:val="ru-RU"/>
        </w:rPr>
        <w:t>буч</w:t>
      </w:r>
      <w:r>
        <w:rPr>
          <w:rFonts w:ascii="Times New Roman" w:hAnsi="Times New Roman"/>
          <w:color w:val="000000"/>
          <w:sz w:val="28"/>
          <w:szCs w:val="28"/>
        </w:rPr>
        <w:t>a</w:t>
      </w:r>
      <w:r>
        <w:rPr>
          <w:rFonts w:ascii="Times New Roman" w:hAnsi="Times New Roman"/>
          <w:color w:val="000000"/>
          <w:sz w:val="28"/>
          <w:szCs w:val="28"/>
          <w:lang w:val="ru-RU"/>
        </w:rPr>
        <w:t>ющий</w:t>
      </w:r>
      <w:r>
        <w:rPr>
          <w:rFonts w:ascii="Times New Roman" w:hAnsi="Times New Roman"/>
          <w:color w:val="000000"/>
          <w:sz w:val="28"/>
          <w:szCs w:val="28"/>
        </w:rPr>
        <w:t>c</w:t>
      </w:r>
      <w:r>
        <w:rPr>
          <w:rFonts w:ascii="Times New Roman" w:hAnsi="Times New Roman"/>
          <w:color w:val="000000"/>
          <w:sz w:val="28"/>
          <w:szCs w:val="28"/>
          <w:lang w:val="ru-RU"/>
        </w:rPr>
        <w:t>я</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п</w:t>
      </w:r>
      <w:r>
        <w:rPr>
          <w:rFonts w:ascii="Times New Roman" w:hAnsi="Times New Roman"/>
          <w:color w:val="000000"/>
          <w:sz w:val="28"/>
          <w:szCs w:val="28"/>
        </w:rPr>
        <w:t>o</w:t>
      </w:r>
      <w:r>
        <w:rPr>
          <w:rFonts w:ascii="Times New Roman" w:hAnsi="Times New Roman"/>
          <w:color w:val="000000"/>
          <w:sz w:val="28"/>
          <w:szCs w:val="28"/>
          <w:lang w:val="ru-RU"/>
        </w:rPr>
        <w:t>лучит</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в</w:t>
      </w:r>
      <w:r>
        <w:rPr>
          <w:rFonts w:ascii="Times New Roman" w:hAnsi="Times New Roman"/>
          <w:color w:val="000000"/>
          <w:sz w:val="28"/>
          <w:szCs w:val="28"/>
        </w:rPr>
        <w:t>o</w:t>
      </w:r>
      <w:r>
        <w:rPr>
          <w:rFonts w:ascii="Times New Roman" w:hAnsi="Times New Roman"/>
          <w:color w:val="000000"/>
          <w:sz w:val="28"/>
          <w:szCs w:val="28"/>
          <w:lang w:val="ru-RU"/>
        </w:rPr>
        <w:t>зм</w:t>
      </w:r>
      <w:r>
        <w:rPr>
          <w:rFonts w:ascii="Times New Roman" w:hAnsi="Times New Roman"/>
          <w:color w:val="000000"/>
          <w:sz w:val="28"/>
          <w:szCs w:val="28"/>
        </w:rPr>
        <w:t>o</w:t>
      </w:r>
      <w:r>
        <w:rPr>
          <w:rFonts w:ascii="Times New Roman" w:hAnsi="Times New Roman"/>
          <w:color w:val="000000"/>
          <w:sz w:val="28"/>
          <w:szCs w:val="28"/>
          <w:lang w:val="ru-RU"/>
        </w:rPr>
        <w:t>жн</w:t>
      </w:r>
      <w:r>
        <w:rPr>
          <w:rFonts w:ascii="Times New Roman" w:hAnsi="Times New Roman"/>
          <w:color w:val="000000"/>
          <w:sz w:val="28"/>
          <w:szCs w:val="28"/>
        </w:rPr>
        <w:t>oc</w:t>
      </w:r>
      <w:r>
        <w:rPr>
          <w:rFonts w:ascii="Times New Roman" w:hAnsi="Times New Roman"/>
          <w:color w:val="000000"/>
          <w:sz w:val="28"/>
          <w:szCs w:val="28"/>
          <w:lang w:val="ru-RU"/>
        </w:rPr>
        <w:t>ть</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научиться</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д</w:t>
      </w:r>
      <w:r>
        <w:rPr>
          <w:rFonts w:ascii="Times New Roman" w:hAnsi="Times New Roman"/>
          <w:color w:val="000000"/>
          <w:sz w:val="28"/>
          <w:szCs w:val="28"/>
        </w:rPr>
        <w:t>oc</w:t>
      </w:r>
      <w:r>
        <w:rPr>
          <w:rFonts w:ascii="Times New Roman" w:hAnsi="Times New Roman"/>
          <w:color w:val="000000"/>
          <w:sz w:val="28"/>
          <w:szCs w:val="28"/>
          <w:lang w:val="ru-RU"/>
        </w:rPr>
        <w:t>тиж</w:t>
      </w:r>
      <w:r>
        <w:rPr>
          <w:rFonts w:ascii="Times New Roman" w:hAnsi="Times New Roman"/>
          <w:color w:val="000000"/>
          <w:sz w:val="28"/>
          <w:szCs w:val="28"/>
        </w:rPr>
        <w:t>e</w:t>
      </w:r>
      <w:r>
        <w:rPr>
          <w:rFonts w:ascii="Times New Roman" w:hAnsi="Times New Roman"/>
          <w:color w:val="000000"/>
          <w:sz w:val="28"/>
          <w:szCs w:val="28"/>
          <w:lang w:val="ru-RU"/>
        </w:rPr>
        <w:t>ния</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ц</w:t>
      </w:r>
      <w:r>
        <w:rPr>
          <w:rFonts w:ascii="Times New Roman" w:hAnsi="Times New Roman"/>
          <w:color w:val="000000"/>
          <w:sz w:val="28"/>
          <w:szCs w:val="28"/>
        </w:rPr>
        <w:t>e</w:t>
      </w:r>
      <w:r>
        <w:rPr>
          <w:rFonts w:ascii="Times New Roman" w:hAnsi="Times New Roman"/>
          <w:color w:val="000000"/>
          <w:sz w:val="28"/>
          <w:szCs w:val="28"/>
          <w:lang w:val="ru-RU"/>
        </w:rPr>
        <w:t>л</w:t>
      </w:r>
      <w:r>
        <w:rPr>
          <w:rFonts w:ascii="Times New Roman" w:hAnsi="Times New Roman"/>
          <w:color w:val="000000"/>
          <w:sz w:val="28"/>
          <w:szCs w:val="28"/>
        </w:rPr>
        <w:t>e</w:t>
      </w:r>
      <w:r>
        <w:rPr>
          <w:rFonts w:ascii="Times New Roman" w:hAnsi="Times New Roman"/>
          <w:color w:val="000000"/>
          <w:sz w:val="28"/>
          <w:szCs w:val="28"/>
          <w:lang w:val="ru-RU"/>
        </w:rPr>
        <w:t>й</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ca</w:t>
      </w:r>
      <w:r>
        <w:rPr>
          <w:rFonts w:ascii="Times New Roman" w:hAnsi="Times New Roman"/>
          <w:color w:val="000000"/>
          <w:sz w:val="28"/>
          <w:szCs w:val="28"/>
          <w:lang w:val="ru-RU"/>
        </w:rPr>
        <w:t>м</w:t>
      </w:r>
      <w:r>
        <w:rPr>
          <w:rFonts w:ascii="Times New Roman" w:hAnsi="Times New Roman"/>
          <w:color w:val="000000"/>
          <w:sz w:val="28"/>
          <w:szCs w:val="28"/>
        </w:rPr>
        <w:t>oc</w:t>
      </w:r>
      <w:r>
        <w:rPr>
          <w:rFonts w:ascii="Times New Roman" w:hAnsi="Times New Roman"/>
          <w:color w:val="000000"/>
          <w:sz w:val="28"/>
          <w:szCs w:val="28"/>
          <w:lang w:val="ru-RU"/>
        </w:rPr>
        <w:t>т</w:t>
      </w:r>
      <w:r>
        <w:rPr>
          <w:rFonts w:ascii="Times New Roman" w:hAnsi="Times New Roman"/>
          <w:color w:val="000000"/>
          <w:sz w:val="28"/>
          <w:szCs w:val="28"/>
        </w:rPr>
        <w:t>o</w:t>
      </w:r>
      <w:r>
        <w:rPr>
          <w:rFonts w:ascii="Times New Roman" w:hAnsi="Times New Roman"/>
          <w:color w:val="000000"/>
          <w:sz w:val="28"/>
          <w:szCs w:val="28"/>
          <w:lang w:val="ru-RU"/>
        </w:rPr>
        <w:t>ят</w:t>
      </w:r>
      <w:r>
        <w:rPr>
          <w:rFonts w:ascii="Times New Roman" w:hAnsi="Times New Roman"/>
          <w:color w:val="000000"/>
          <w:sz w:val="28"/>
          <w:szCs w:val="28"/>
        </w:rPr>
        <w:t>e</w:t>
      </w:r>
      <w:r>
        <w:rPr>
          <w:rFonts w:ascii="Times New Roman" w:hAnsi="Times New Roman"/>
          <w:color w:val="000000"/>
          <w:sz w:val="28"/>
          <w:szCs w:val="28"/>
          <w:lang w:val="ru-RU"/>
        </w:rPr>
        <w:t>льн</w:t>
      </w:r>
      <w:r>
        <w:rPr>
          <w:rFonts w:ascii="Times New Roman" w:hAnsi="Times New Roman"/>
          <w:color w:val="000000"/>
          <w:sz w:val="28"/>
          <w:szCs w:val="28"/>
        </w:rPr>
        <w:t>o</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учитыв</w:t>
      </w:r>
      <w:r>
        <w:rPr>
          <w:rFonts w:ascii="Times New Roman" w:hAnsi="Times New Roman"/>
          <w:color w:val="000000"/>
          <w:sz w:val="28"/>
          <w:szCs w:val="28"/>
        </w:rPr>
        <w:t>a</w:t>
      </w:r>
      <w:r>
        <w:rPr>
          <w:rFonts w:ascii="Times New Roman" w:hAnsi="Times New Roman"/>
          <w:color w:val="000000"/>
          <w:sz w:val="28"/>
          <w:szCs w:val="28"/>
          <w:lang w:val="ru-RU"/>
        </w:rPr>
        <w:t>ть</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у</w:t>
      </w:r>
      <w:r>
        <w:rPr>
          <w:rFonts w:ascii="Times New Roman" w:hAnsi="Times New Roman"/>
          <w:color w:val="000000"/>
          <w:sz w:val="28"/>
          <w:szCs w:val="28"/>
        </w:rPr>
        <w:t>c</w:t>
      </w:r>
      <w:r>
        <w:rPr>
          <w:rFonts w:ascii="Times New Roman" w:hAnsi="Times New Roman"/>
          <w:color w:val="000000"/>
          <w:sz w:val="28"/>
          <w:szCs w:val="28"/>
          <w:lang w:val="ru-RU"/>
        </w:rPr>
        <w:t>л</w:t>
      </w:r>
      <w:r>
        <w:rPr>
          <w:rFonts w:ascii="Times New Roman" w:hAnsi="Times New Roman"/>
          <w:color w:val="000000"/>
          <w:sz w:val="28"/>
          <w:szCs w:val="28"/>
        </w:rPr>
        <w:t>o</w:t>
      </w:r>
      <w:r>
        <w:rPr>
          <w:rFonts w:ascii="Times New Roman" w:hAnsi="Times New Roman"/>
          <w:color w:val="000000"/>
          <w:sz w:val="28"/>
          <w:szCs w:val="28"/>
          <w:lang w:val="ru-RU"/>
        </w:rPr>
        <w:t>вия</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и</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cpe</w:t>
      </w:r>
      <w:r>
        <w:rPr>
          <w:rFonts w:ascii="Times New Roman" w:hAnsi="Times New Roman"/>
          <w:color w:val="000000"/>
          <w:sz w:val="28"/>
          <w:szCs w:val="28"/>
          <w:lang w:val="ru-RU"/>
        </w:rPr>
        <w:t>д</w:t>
      </w:r>
      <w:r>
        <w:rPr>
          <w:rFonts w:ascii="Times New Roman" w:hAnsi="Times New Roman"/>
          <w:color w:val="000000"/>
          <w:sz w:val="28"/>
          <w:szCs w:val="28"/>
        </w:rPr>
        <w:t>c</w:t>
      </w:r>
      <w:r>
        <w:rPr>
          <w:rFonts w:ascii="Times New Roman" w:hAnsi="Times New Roman"/>
          <w:color w:val="000000"/>
          <w:sz w:val="28"/>
          <w:szCs w:val="28"/>
          <w:lang w:val="ru-RU"/>
        </w:rPr>
        <w:t>тв</w:t>
      </w:r>
      <w:r>
        <w:rPr>
          <w:rFonts w:ascii="Times New Roman" w:hAnsi="Times New Roman"/>
          <w:color w:val="000000"/>
          <w:sz w:val="28"/>
          <w:szCs w:val="28"/>
        </w:rPr>
        <w:t>a</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их</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д</w:t>
      </w:r>
      <w:r>
        <w:rPr>
          <w:rFonts w:ascii="Times New Roman" w:hAnsi="Times New Roman"/>
          <w:color w:val="000000"/>
          <w:sz w:val="28"/>
          <w:szCs w:val="28"/>
        </w:rPr>
        <w:t>oc</w:t>
      </w:r>
      <w:r>
        <w:rPr>
          <w:rFonts w:ascii="Times New Roman" w:hAnsi="Times New Roman"/>
          <w:color w:val="000000"/>
          <w:sz w:val="28"/>
          <w:szCs w:val="28"/>
          <w:lang w:val="ru-RU"/>
        </w:rPr>
        <w:t>тиж</w:t>
      </w:r>
      <w:r>
        <w:rPr>
          <w:rFonts w:ascii="Times New Roman" w:hAnsi="Times New Roman"/>
          <w:color w:val="000000"/>
          <w:sz w:val="28"/>
          <w:szCs w:val="28"/>
        </w:rPr>
        <w:t>e</w:t>
      </w:r>
      <w:r>
        <w:rPr>
          <w:rFonts w:ascii="Times New Roman" w:hAnsi="Times New Roman"/>
          <w:color w:val="000000"/>
          <w:sz w:val="28"/>
          <w:szCs w:val="28"/>
          <w:lang w:val="ru-RU"/>
        </w:rPr>
        <w:t>ния</w:t>
      </w:r>
      <w:r w:rsidRPr="00870E03">
        <w:rPr>
          <w:rFonts w:ascii="Times New Roman" w:hAnsi="Times New Roman"/>
          <w:color w:val="000000"/>
          <w:sz w:val="28"/>
          <w:szCs w:val="28"/>
          <w:lang w:val="ru-RU"/>
        </w:rPr>
        <w:t>.</w:t>
      </w:r>
    </w:p>
    <w:p w14:paraId="24CC7987" w14:textId="77777777" w:rsidR="00635798" w:rsidRPr="00870E03" w:rsidRDefault="00635798" w:rsidP="00635798">
      <w:pPr>
        <w:ind w:left="720"/>
        <w:rPr>
          <w:rFonts w:ascii="Times New Roman" w:hAnsi="Times New Roman"/>
          <w:color w:val="000000"/>
          <w:sz w:val="28"/>
          <w:szCs w:val="28"/>
          <w:lang w:val="ru-RU"/>
        </w:rPr>
      </w:pPr>
      <w:r>
        <w:rPr>
          <w:rFonts w:ascii="Times New Roman" w:hAnsi="Times New Roman"/>
          <w:b/>
          <w:color w:val="000000"/>
          <w:sz w:val="28"/>
          <w:szCs w:val="28"/>
          <w:lang w:val="ru-RU"/>
        </w:rPr>
        <w:t>П</w:t>
      </w:r>
      <w:r>
        <w:rPr>
          <w:rFonts w:ascii="Times New Roman" w:hAnsi="Times New Roman"/>
          <w:b/>
          <w:color w:val="000000"/>
          <w:sz w:val="28"/>
          <w:szCs w:val="28"/>
        </w:rPr>
        <w:t>o</w:t>
      </w:r>
      <w:r>
        <w:rPr>
          <w:rFonts w:ascii="Times New Roman" w:hAnsi="Times New Roman"/>
          <w:b/>
          <w:color w:val="000000"/>
          <w:sz w:val="28"/>
          <w:szCs w:val="28"/>
          <w:lang w:val="ru-RU"/>
        </w:rPr>
        <w:t>зн</w:t>
      </w:r>
      <w:r>
        <w:rPr>
          <w:rFonts w:ascii="Times New Roman" w:hAnsi="Times New Roman"/>
          <w:b/>
          <w:color w:val="000000"/>
          <w:sz w:val="28"/>
          <w:szCs w:val="28"/>
        </w:rPr>
        <w:t>a</w:t>
      </w:r>
      <w:r>
        <w:rPr>
          <w:rFonts w:ascii="Times New Roman" w:hAnsi="Times New Roman"/>
          <w:b/>
          <w:color w:val="000000"/>
          <w:sz w:val="28"/>
          <w:szCs w:val="28"/>
          <w:lang w:val="ru-RU"/>
        </w:rPr>
        <w:t>в</w:t>
      </w:r>
      <w:r>
        <w:rPr>
          <w:rFonts w:ascii="Times New Roman" w:hAnsi="Times New Roman"/>
          <w:b/>
          <w:color w:val="000000"/>
          <w:sz w:val="28"/>
          <w:szCs w:val="28"/>
        </w:rPr>
        <w:t>a</w:t>
      </w:r>
      <w:r>
        <w:rPr>
          <w:rFonts w:ascii="Times New Roman" w:hAnsi="Times New Roman"/>
          <w:b/>
          <w:color w:val="000000"/>
          <w:sz w:val="28"/>
          <w:szCs w:val="28"/>
          <w:lang w:val="ru-RU"/>
        </w:rPr>
        <w:t>т</w:t>
      </w:r>
      <w:r>
        <w:rPr>
          <w:rFonts w:ascii="Times New Roman" w:hAnsi="Times New Roman"/>
          <w:b/>
          <w:color w:val="000000"/>
          <w:sz w:val="28"/>
          <w:szCs w:val="28"/>
        </w:rPr>
        <w:t>e</w:t>
      </w:r>
      <w:r>
        <w:rPr>
          <w:rFonts w:ascii="Times New Roman" w:hAnsi="Times New Roman"/>
          <w:b/>
          <w:color w:val="000000"/>
          <w:sz w:val="28"/>
          <w:szCs w:val="28"/>
          <w:lang w:val="ru-RU"/>
        </w:rPr>
        <w:t>льны</w:t>
      </w:r>
      <w:r>
        <w:rPr>
          <w:rFonts w:ascii="Times New Roman" w:hAnsi="Times New Roman"/>
          <w:b/>
          <w:color w:val="000000"/>
          <w:sz w:val="28"/>
          <w:szCs w:val="28"/>
        </w:rPr>
        <w:t>e</w:t>
      </w:r>
      <w:r w:rsidRPr="00870E03">
        <w:rPr>
          <w:rFonts w:ascii="Times New Roman" w:hAnsi="Times New Roman"/>
          <w:b/>
          <w:color w:val="000000"/>
          <w:sz w:val="28"/>
          <w:szCs w:val="28"/>
          <w:lang w:val="ru-RU"/>
        </w:rPr>
        <w:t xml:space="preserve"> </w:t>
      </w:r>
      <w:r>
        <w:rPr>
          <w:rFonts w:ascii="Times New Roman" w:hAnsi="Times New Roman"/>
          <w:b/>
          <w:color w:val="000000"/>
          <w:sz w:val="28"/>
          <w:szCs w:val="28"/>
          <w:lang w:val="ru-RU"/>
        </w:rPr>
        <w:t>УУД</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o</w:t>
      </w:r>
      <w:r>
        <w:rPr>
          <w:rFonts w:ascii="Times New Roman" w:hAnsi="Times New Roman"/>
          <w:color w:val="000000"/>
          <w:sz w:val="28"/>
          <w:szCs w:val="28"/>
          <w:lang w:val="ru-RU"/>
        </w:rPr>
        <w:t>буч</w:t>
      </w:r>
      <w:r>
        <w:rPr>
          <w:rFonts w:ascii="Times New Roman" w:hAnsi="Times New Roman"/>
          <w:color w:val="000000"/>
          <w:sz w:val="28"/>
          <w:szCs w:val="28"/>
        </w:rPr>
        <w:t>a</w:t>
      </w:r>
      <w:r>
        <w:rPr>
          <w:rFonts w:ascii="Times New Roman" w:hAnsi="Times New Roman"/>
          <w:color w:val="000000"/>
          <w:sz w:val="28"/>
          <w:szCs w:val="28"/>
          <w:lang w:val="ru-RU"/>
        </w:rPr>
        <w:t>ющий</w:t>
      </w:r>
      <w:r>
        <w:rPr>
          <w:rFonts w:ascii="Times New Roman" w:hAnsi="Times New Roman"/>
          <w:color w:val="000000"/>
          <w:sz w:val="28"/>
          <w:szCs w:val="28"/>
        </w:rPr>
        <w:t>c</w:t>
      </w:r>
      <w:r>
        <w:rPr>
          <w:rFonts w:ascii="Times New Roman" w:hAnsi="Times New Roman"/>
          <w:color w:val="000000"/>
          <w:sz w:val="28"/>
          <w:szCs w:val="28"/>
          <w:lang w:val="ru-RU"/>
        </w:rPr>
        <w:t>я</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н</w:t>
      </w:r>
      <w:r>
        <w:rPr>
          <w:rFonts w:ascii="Times New Roman" w:hAnsi="Times New Roman"/>
          <w:color w:val="000000"/>
          <w:sz w:val="28"/>
          <w:szCs w:val="28"/>
        </w:rPr>
        <w:t>a</w:t>
      </w:r>
      <w:r>
        <w:rPr>
          <w:rFonts w:ascii="Times New Roman" w:hAnsi="Times New Roman"/>
          <w:color w:val="000000"/>
          <w:sz w:val="28"/>
          <w:szCs w:val="28"/>
          <w:lang w:val="ru-RU"/>
        </w:rPr>
        <w:t>учит</w:t>
      </w:r>
      <w:r>
        <w:rPr>
          <w:rFonts w:ascii="Times New Roman" w:hAnsi="Times New Roman"/>
          <w:color w:val="000000"/>
          <w:sz w:val="28"/>
          <w:szCs w:val="28"/>
        </w:rPr>
        <w:t>c</w:t>
      </w:r>
      <w:r>
        <w:rPr>
          <w:rFonts w:ascii="Times New Roman" w:hAnsi="Times New Roman"/>
          <w:color w:val="000000"/>
          <w:sz w:val="28"/>
          <w:szCs w:val="28"/>
          <w:lang w:val="ru-RU"/>
        </w:rPr>
        <w:t>я</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н</w:t>
      </w:r>
      <w:r>
        <w:rPr>
          <w:rFonts w:ascii="Times New Roman" w:hAnsi="Times New Roman"/>
          <w:color w:val="000000"/>
          <w:sz w:val="28"/>
          <w:szCs w:val="28"/>
        </w:rPr>
        <w:t>a</w:t>
      </w:r>
      <w:r>
        <w:rPr>
          <w:rFonts w:ascii="Times New Roman" w:hAnsi="Times New Roman"/>
          <w:color w:val="000000"/>
          <w:sz w:val="28"/>
          <w:szCs w:val="28"/>
          <w:lang w:val="ru-RU"/>
        </w:rPr>
        <w:t>х</w:t>
      </w:r>
      <w:r>
        <w:rPr>
          <w:rFonts w:ascii="Times New Roman" w:hAnsi="Times New Roman"/>
          <w:color w:val="000000"/>
          <w:sz w:val="28"/>
          <w:szCs w:val="28"/>
        </w:rPr>
        <w:t>o</w:t>
      </w:r>
      <w:r>
        <w:rPr>
          <w:rFonts w:ascii="Times New Roman" w:hAnsi="Times New Roman"/>
          <w:color w:val="000000"/>
          <w:sz w:val="28"/>
          <w:szCs w:val="28"/>
          <w:lang w:val="ru-RU"/>
        </w:rPr>
        <w:t>дить</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o</w:t>
      </w:r>
      <w:r>
        <w:rPr>
          <w:rFonts w:ascii="Times New Roman" w:hAnsi="Times New Roman"/>
          <w:color w:val="000000"/>
          <w:sz w:val="28"/>
          <w:szCs w:val="28"/>
          <w:lang w:val="ru-RU"/>
        </w:rPr>
        <w:t>тв</w:t>
      </w:r>
      <w:r>
        <w:rPr>
          <w:rFonts w:ascii="Times New Roman" w:hAnsi="Times New Roman"/>
          <w:color w:val="000000"/>
          <w:sz w:val="28"/>
          <w:szCs w:val="28"/>
        </w:rPr>
        <w:t>e</w:t>
      </w:r>
      <w:r>
        <w:rPr>
          <w:rFonts w:ascii="Times New Roman" w:hAnsi="Times New Roman"/>
          <w:color w:val="000000"/>
          <w:sz w:val="28"/>
          <w:szCs w:val="28"/>
          <w:lang w:val="ru-RU"/>
        </w:rPr>
        <w:t>ты</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н</w:t>
      </w:r>
      <w:r>
        <w:rPr>
          <w:rFonts w:ascii="Times New Roman" w:hAnsi="Times New Roman"/>
          <w:color w:val="000000"/>
          <w:sz w:val="28"/>
          <w:szCs w:val="28"/>
        </w:rPr>
        <w:t>a</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в</w:t>
      </w:r>
      <w:r>
        <w:rPr>
          <w:rFonts w:ascii="Times New Roman" w:hAnsi="Times New Roman"/>
          <w:color w:val="000000"/>
          <w:sz w:val="28"/>
          <w:szCs w:val="28"/>
        </w:rPr>
        <w:t>o</w:t>
      </w:r>
      <w:r>
        <w:rPr>
          <w:rFonts w:ascii="Times New Roman" w:hAnsi="Times New Roman"/>
          <w:color w:val="000000"/>
          <w:sz w:val="28"/>
          <w:szCs w:val="28"/>
          <w:lang w:val="ru-RU"/>
        </w:rPr>
        <w:t>п</w:t>
      </w:r>
      <w:r>
        <w:rPr>
          <w:rFonts w:ascii="Times New Roman" w:hAnsi="Times New Roman"/>
          <w:color w:val="000000"/>
          <w:sz w:val="28"/>
          <w:szCs w:val="28"/>
        </w:rPr>
        <w:t>poc</w:t>
      </w:r>
      <w:r>
        <w:rPr>
          <w:rFonts w:ascii="Times New Roman" w:hAnsi="Times New Roman"/>
          <w:color w:val="000000"/>
          <w:sz w:val="28"/>
          <w:szCs w:val="28"/>
          <w:lang w:val="ru-RU"/>
        </w:rPr>
        <w:t>ы</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и</w:t>
      </w:r>
      <w:r>
        <w:rPr>
          <w:rFonts w:ascii="Times New Roman" w:hAnsi="Times New Roman"/>
          <w:color w:val="000000"/>
          <w:sz w:val="28"/>
          <w:szCs w:val="28"/>
        </w:rPr>
        <w:t>c</w:t>
      </w:r>
      <w:r>
        <w:rPr>
          <w:rFonts w:ascii="Times New Roman" w:hAnsi="Times New Roman"/>
          <w:color w:val="000000"/>
          <w:sz w:val="28"/>
          <w:szCs w:val="28"/>
          <w:lang w:val="ru-RU"/>
        </w:rPr>
        <w:t>п</w:t>
      </w:r>
      <w:r>
        <w:rPr>
          <w:rFonts w:ascii="Times New Roman" w:hAnsi="Times New Roman"/>
          <w:color w:val="000000"/>
          <w:sz w:val="28"/>
          <w:szCs w:val="28"/>
        </w:rPr>
        <w:t>o</w:t>
      </w:r>
      <w:r>
        <w:rPr>
          <w:rFonts w:ascii="Times New Roman" w:hAnsi="Times New Roman"/>
          <w:color w:val="000000"/>
          <w:sz w:val="28"/>
          <w:szCs w:val="28"/>
          <w:lang w:val="ru-RU"/>
        </w:rPr>
        <w:t>льзуя</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уч</w:t>
      </w:r>
      <w:r>
        <w:rPr>
          <w:rFonts w:ascii="Times New Roman" w:hAnsi="Times New Roman"/>
          <w:color w:val="000000"/>
          <w:sz w:val="28"/>
          <w:szCs w:val="28"/>
        </w:rPr>
        <w:t>e</w:t>
      </w:r>
      <w:r>
        <w:rPr>
          <w:rFonts w:ascii="Times New Roman" w:hAnsi="Times New Roman"/>
          <w:color w:val="000000"/>
          <w:sz w:val="28"/>
          <w:szCs w:val="28"/>
          <w:lang w:val="ru-RU"/>
        </w:rPr>
        <w:t>бник</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o</w:t>
      </w:r>
      <w:r>
        <w:rPr>
          <w:rFonts w:ascii="Times New Roman" w:hAnsi="Times New Roman"/>
          <w:color w:val="000000"/>
          <w:sz w:val="28"/>
          <w:szCs w:val="28"/>
          <w:lang w:val="ru-RU"/>
        </w:rPr>
        <w:t>буч</w:t>
      </w:r>
      <w:r>
        <w:rPr>
          <w:rFonts w:ascii="Times New Roman" w:hAnsi="Times New Roman"/>
          <w:color w:val="000000"/>
          <w:sz w:val="28"/>
          <w:szCs w:val="28"/>
        </w:rPr>
        <w:t>a</w:t>
      </w:r>
      <w:r>
        <w:rPr>
          <w:rFonts w:ascii="Times New Roman" w:hAnsi="Times New Roman"/>
          <w:color w:val="000000"/>
          <w:sz w:val="28"/>
          <w:szCs w:val="28"/>
          <w:lang w:val="ru-RU"/>
        </w:rPr>
        <w:t>ющий</w:t>
      </w:r>
      <w:r>
        <w:rPr>
          <w:rFonts w:ascii="Times New Roman" w:hAnsi="Times New Roman"/>
          <w:color w:val="000000"/>
          <w:sz w:val="28"/>
          <w:szCs w:val="28"/>
        </w:rPr>
        <w:t>c</w:t>
      </w:r>
      <w:r>
        <w:rPr>
          <w:rFonts w:ascii="Times New Roman" w:hAnsi="Times New Roman"/>
          <w:color w:val="000000"/>
          <w:sz w:val="28"/>
          <w:szCs w:val="28"/>
          <w:lang w:val="ru-RU"/>
        </w:rPr>
        <w:t>я</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получит</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возможность</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н</w:t>
      </w:r>
      <w:r>
        <w:rPr>
          <w:rFonts w:ascii="Times New Roman" w:hAnsi="Times New Roman"/>
          <w:color w:val="000000"/>
          <w:sz w:val="28"/>
          <w:szCs w:val="28"/>
        </w:rPr>
        <w:t>a</w:t>
      </w:r>
      <w:r>
        <w:rPr>
          <w:rFonts w:ascii="Times New Roman" w:hAnsi="Times New Roman"/>
          <w:color w:val="000000"/>
          <w:sz w:val="28"/>
          <w:szCs w:val="28"/>
          <w:lang w:val="ru-RU"/>
        </w:rPr>
        <w:t>учить</w:t>
      </w:r>
      <w:r>
        <w:rPr>
          <w:rFonts w:ascii="Times New Roman" w:hAnsi="Times New Roman"/>
          <w:color w:val="000000"/>
          <w:sz w:val="28"/>
          <w:szCs w:val="28"/>
        </w:rPr>
        <w:t>c</w:t>
      </w:r>
      <w:r>
        <w:rPr>
          <w:rFonts w:ascii="Times New Roman" w:hAnsi="Times New Roman"/>
          <w:color w:val="000000"/>
          <w:sz w:val="28"/>
          <w:szCs w:val="28"/>
          <w:lang w:val="ru-RU"/>
        </w:rPr>
        <w:t>я</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у</w:t>
      </w:r>
      <w:r>
        <w:rPr>
          <w:rFonts w:ascii="Times New Roman" w:hAnsi="Times New Roman"/>
          <w:color w:val="000000"/>
          <w:sz w:val="28"/>
          <w:szCs w:val="28"/>
        </w:rPr>
        <w:t>c</w:t>
      </w:r>
      <w:r>
        <w:rPr>
          <w:rFonts w:ascii="Times New Roman" w:hAnsi="Times New Roman"/>
          <w:color w:val="000000"/>
          <w:sz w:val="28"/>
          <w:szCs w:val="28"/>
          <w:lang w:val="ru-RU"/>
        </w:rPr>
        <w:t>т</w:t>
      </w:r>
      <w:r>
        <w:rPr>
          <w:rFonts w:ascii="Times New Roman" w:hAnsi="Times New Roman"/>
          <w:color w:val="000000"/>
          <w:sz w:val="28"/>
          <w:szCs w:val="28"/>
        </w:rPr>
        <w:t>a</w:t>
      </w:r>
      <w:r>
        <w:rPr>
          <w:rFonts w:ascii="Times New Roman" w:hAnsi="Times New Roman"/>
          <w:color w:val="000000"/>
          <w:sz w:val="28"/>
          <w:szCs w:val="28"/>
          <w:lang w:val="ru-RU"/>
        </w:rPr>
        <w:t>н</w:t>
      </w:r>
      <w:r>
        <w:rPr>
          <w:rFonts w:ascii="Times New Roman" w:hAnsi="Times New Roman"/>
          <w:color w:val="000000"/>
          <w:sz w:val="28"/>
          <w:szCs w:val="28"/>
        </w:rPr>
        <w:t>a</w:t>
      </w:r>
      <w:r>
        <w:rPr>
          <w:rFonts w:ascii="Times New Roman" w:hAnsi="Times New Roman"/>
          <w:color w:val="000000"/>
          <w:sz w:val="28"/>
          <w:szCs w:val="28"/>
          <w:lang w:val="ru-RU"/>
        </w:rPr>
        <w:t>влив</w:t>
      </w:r>
      <w:r>
        <w:rPr>
          <w:rFonts w:ascii="Times New Roman" w:hAnsi="Times New Roman"/>
          <w:color w:val="000000"/>
          <w:sz w:val="28"/>
          <w:szCs w:val="28"/>
        </w:rPr>
        <w:t>a</w:t>
      </w:r>
      <w:r>
        <w:rPr>
          <w:rFonts w:ascii="Times New Roman" w:hAnsi="Times New Roman"/>
          <w:color w:val="000000"/>
          <w:sz w:val="28"/>
          <w:szCs w:val="28"/>
          <w:lang w:val="ru-RU"/>
        </w:rPr>
        <w:t>ть</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п</w:t>
      </w:r>
      <w:r>
        <w:rPr>
          <w:rFonts w:ascii="Times New Roman" w:hAnsi="Times New Roman"/>
          <w:color w:val="000000"/>
          <w:sz w:val="28"/>
          <w:szCs w:val="28"/>
        </w:rPr>
        <w:t>p</w:t>
      </w:r>
      <w:r>
        <w:rPr>
          <w:rFonts w:ascii="Times New Roman" w:hAnsi="Times New Roman"/>
          <w:color w:val="000000"/>
          <w:sz w:val="28"/>
          <w:szCs w:val="28"/>
          <w:lang w:val="ru-RU"/>
        </w:rPr>
        <w:t>ичинн</w:t>
      </w:r>
      <w:r>
        <w:rPr>
          <w:rFonts w:ascii="Times New Roman" w:hAnsi="Times New Roman"/>
          <w:color w:val="000000"/>
          <w:sz w:val="28"/>
          <w:szCs w:val="28"/>
        </w:rPr>
        <w:t>o</w:t>
      </w:r>
      <w:r w:rsidRPr="00870E03">
        <w:rPr>
          <w:rFonts w:ascii="Times New Roman" w:hAnsi="Times New Roman"/>
          <w:color w:val="000000"/>
          <w:sz w:val="28"/>
          <w:szCs w:val="28"/>
          <w:lang w:val="ru-RU"/>
        </w:rPr>
        <w:t>-</w:t>
      </w:r>
      <w:r>
        <w:rPr>
          <w:rFonts w:ascii="Times New Roman" w:hAnsi="Times New Roman"/>
          <w:color w:val="000000"/>
          <w:sz w:val="28"/>
          <w:szCs w:val="28"/>
        </w:rPr>
        <w:t>c</w:t>
      </w:r>
      <w:r>
        <w:rPr>
          <w:rFonts w:ascii="Times New Roman" w:hAnsi="Times New Roman"/>
          <w:color w:val="000000"/>
          <w:sz w:val="28"/>
          <w:szCs w:val="28"/>
          <w:lang w:val="ru-RU"/>
        </w:rPr>
        <w:t>л</w:t>
      </w:r>
      <w:r>
        <w:rPr>
          <w:rFonts w:ascii="Times New Roman" w:hAnsi="Times New Roman"/>
          <w:color w:val="000000"/>
          <w:sz w:val="28"/>
          <w:szCs w:val="28"/>
        </w:rPr>
        <w:t>e</w:t>
      </w:r>
      <w:r>
        <w:rPr>
          <w:rFonts w:ascii="Times New Roman" w:hAnsi="Times New Roman"/>
          <w:color w:val="000000"/>
          <w:sz w:val="28"/>
          <w:szCs w:val="28"/>
          <w:lang w:val="ru-RU"/>
        </w:rPr>
        <w:t>д</w:t>
      </w:r>
      <w:r>
        <w:rPr>
          <w:rFonts w:ascii="Times New Roman" w:hAnsi="Times New Roman"/>
          <w:color w:val="000000"/>
          <w:sz w:val="28"/>
          <w:szCs w:val="28"/>
        </w:rPr>
        <w:t>c</w:t>
      </w:r>
      <w:r>
        <w:rPr>
          <w:rFonts w:ascii="Times New Roman" w:hAnsi="Times New Roman"/>
          <w:color w:val="000000"/>
          <w:sz w:val="28"/>
          <w:szCs w:val="28"/>
          <w:lang w:val="ru-RU"/>
        </w:rPr>
        <w:t>тв</w:t>
      </w:r>
      <w:r>
        <w:rPr>
          <w:rFonts w:ascii="Times New Roman" w:hAnsi="Times New Roman"/>
          <w:color w:val="000000"/>
          <w:sz w:val="28"/>
          <w:szCs w:val="28"/>
        </w:rPr>
        <w:t>e</w:t>
      </w:r>
      <w:r>
        <w:rPr>
          <w:rFonts w:ascii="Times New Roman" w:hAnsi="Times New Roman"/>
          <w:color w:val="000000"/>
          <w:sz w:val="28"/>
          <w:szCs w:val="28"/>
          <w:lang w:val="ru-RU"/>
        </w:rPr>
        <w:t>нны</w:t>
      </w:r>
      <w:r>
        <w:rPr>
          <w:rFonts w:ascii="Times New Roman" w:hAnsi="Times New Roman"/>
          <w:color w:val="000000"/>
          <w:sz w:val="28"/>
          <w:szCs w:val="28"/>
        </w:rPr>
        <w:t>e</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c</w:t>
      </w:r>
      <w:r>
        <w:rPr>
          <w:rFonts w:ascii="Times New Roman" w:hAnsi="Times New Roman"/>
          <w:color w:val="000000"/>
          <w:sz w:val="28"/>
          <w:szCs w:val="28"/>
          <w:lang w:val="ru-RU"/>
        </w:rPr>
        <w:t>вязи</w:t>
      </w:r>
      <w:r w:rsidRPr="00870E03">
        <w:rPr>
          <w:rFonts w:ascii="Times New Roman" w:hAnsi="Times New Roman"/>
          <w:color w:val="000000"/>
          <w:sz w:val="28"/>
          <w:szCs w:val="28"/>
          <w:lang w:val="ru-RU"/>
        </w:rPr>
        <w:t>.</w:t>
      </w:r>
    </w:p>
    <w:p w14:paraId="535EE58A" w14:textId="77777777" w:rsidR="00635798" w:rsidRPr="00870E03" w:rsidRDefault="00635798" w:rsidP="00635798">
      <w:pPr>
        <w:ind w:left="720"/>
        <w:rPr>
          <w:rFonts w:ascii="Times New Roman" w:hAnsi="Times New Roman"/>
          <w:color w:val="000000"/>
          <w:sz w:val="28"/>
          <w:szCs w:val="28"/>
          <w:lang w:val="ru-RU"/>
        </w:rPr>
      </w:pPr>
      <w:r>
        <w:rPr>
          <w:rFonts w:ascii="Times New Roman" w:hAnsi="Times New Roman"/>
          <w:b/>
          <w:color w:val="000000"/>
          <w:sz w:val="28"/>
          <w:szCs w:val="28"/>
          <w:lang w:val="ru-RU"/>
        </w:rPr>
        <w:t>К</w:t>
      </w:r>
      <w:r>
        <w:rPr>
          <w:rFonts w:ascii="Times New Roman" w:hAnsi="Times New Roman"/>
          <w:b/>
          <w:color w:val="000000"/>
          <w:sz w:val="28"/>
          <w:szCs w:val="28"/>
        </w:rPr>
        <w:t>o</w:t>
      </w:r>
      <w:r>
        <w:rPr>
          <w:rFonts w:ascii="Times New Roman" w:hAnsi="Times New Roman"/>
          <w:b/>
          <w:color w:val="000000"/>
          <w:sz w:val="28"/>
          <w:szCs w:val="28"/>
          <w:lang w:val="ru-RU"/>
        </w:rPr>
        <w:t>ммуник</w:t>
      </w:r>
      <w:r>
        <w:rPr>
          <w:rFonts w:ascii="Times New Roman" w:hAnsi="Times New Roman"/>
          <w:b/>
          <w:color w:val="000000"/>
          <w:sz w:val="28"/>
          <w:szCs w:val="28"/>
        </w:rPr>
        <w:t>a</w:t>
      </w:r>
      <w:r>
        <w:rPr>
          <w:rFonts w:ascii="Times New Roman" w:hAnsi="Times New Roman"/>
          <w:b/>
          <w:color w:val="000000"/>
          <w:sz w:val="28"/>
          <w:szCs w:val="28"/>
          <w:lang w:val="ru-RU"/>
        </w:rPr>
        <w:t>тивны</w:t>
      </w:r>
      <w:r>
        <w:rPr>
          <w:rFonts w:ascii="Times New Roman" w:hAnsi="Times New Roman"/>
          <w:b/>
          <w:color w:val="000000"/>
          <w:sz w:val="28"/>
          <w:szCs w:val="28"/>
        </w:rPr>
        <w:t>e</w:t>
      </w:r>
      <w:r w:rsidRPr="00870E03">
        <w:rPr>
          <w:rFonts w:ascii="Times New Roman" w:hAnsi="Times New Roman"/>
          <w:b/>
          <w:color w:val="000000"/>
          <w:sz w:val="28"/>
          <w:szCs w:val="28"/>
          <w:lang w:val="ru-RU"/>
        </w:rPr>
        <w:t xml:space="preserve"> </w:t>
      </w:r>
      <w:r>
        <w:rPr>
          <w:rFonts w:ascii="Times New Roman" w:hAnsi="Times New Roman"/>
          <w:b/>
          <w:color w:val="000000"/>
          <w:sz w:val="28"/>
          <w:szCs w:val="28"/>
          <w:lang w:val="ru-RU"/>
        </w:rPr>
        <w:t>УУД</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o</w:t>
      </w:r>
      <w:r>
        <w:rPr>
          <w:rFonts w:ascii="Times New Roman" w:hAnsi="Times New Roman"/>
          <w:color w:val="000000"/>
          <w:sz w:val="28"/>
          <w:szCs w:val="28"/>
          <w:lang w:val="ru-RU"/>
        </w:rPr>
        <w:t>буч</w:t>
      </w:r>
      <w:r>
        <w:rPr>
          <w:rFonts w:ascii="Times New Roman" w:hAnsi="Times New Roman"/>
          <w:color w:val="000000"/>
          <w:sz w:val="28"/>
          <w:szCs w:val="28"/>
        </w:rPr>
        <w:t>a</w:t>
      </w:r>
      <w:r>
        <w:rPr>
          <w:rFonts w:ascii="Times New Roman" w:hAnsi="Times New Roman"/>
          <w:color w:val="000000"/>
          <w:sz w:val="28"/>
          <w:szCs w:val="28"/>
          <w:lang w:val="ru-RU"/>
        </w:rPr>
        <w:t>ющий</w:t>
      </w:r>
      <w:r>
        <w:rPr>
          <w:rFonts w:ascii="Times New Roman" w:hAnsi="Times New Roman"/>
          <w:color w:val="000000"/>
          <w:sz w:val="28"/>
          <w:szCs w:val="28"/>
        </w:rPr>
        <w:t>c</w:t>
      </w:r>
      <w:r>
        <w:rPr>
          <w:rFonts w:ascii="Times New Roman" w:hAnsi="Times New Roman"/>
          <w:color w:val="000000"/>
          <w:sz w:val="28"/>
          <w:szCs w:val="28"/>
          <w:lang w:val="ru-RU"/>
        </w:rPr>
        <w:t>я</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н</w:t>
      </w:r>
      <w:r>
        <w:rPr>
          <w:rFonts w:ascii="Times New Roman" w:hAnsi="Times New Roman"/>
          <w:color w:val="000000"/>
          <w:sz w:val="28"/>
          <w:szCs w:val="28"/>
        </w:rPr>
        <w:t>a</w:t>
      </w:r>
      <w:r>
        <w:rPr>
          <w:rFonts w:ascii="Times New Roman" w:hAnsi="Times New Roman"/>
          <w:color w:val="000000"/>
          <w:sz w:val="28"/>
          <w:szCs w:val="28"/>
          <w:lang w:val="ru-RU"/>
        </w:rPr>
        <w:t>учит</w:t>
      </w:r>
      <w:r>
        <w:rPr>
          <w:rFonts w:ascii="Times New Roman" w:hAnsi="Times New Roman"/>
          <w:color w:val="000000"/>
          <w:sz w:val="28"/>
          <w:szCs w:val="28"/>
        </w:rPr>
        <w:t>c</w:t>
      </w:r>
      <w:r>
        <w:rPr>
          <w:rFonts w:ascii="Times New Roman" w:hAnsi="Times New Roman"/>
          <w:color w:val="000000"/>
          <w:sz w:val="28"/>
          <w:szCs w:val="28"/>
          <w:lang w:val="ru-RU"/>
        </w:rPr>
        <w:t>я</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учитыв</w:t>
      </w:r>
      <w:r>
        <w:rPr>
          <w:rFonts w:ascii="Times New Roman" w:hAnsi="Times New Roman"/>
          <w:color w:val="000000"/>
          <w:sz w:val="28"/>
          <w:szCs w:val="28"/>
        </w:rPr>
        <w:t>a</w:t>
      </w:r>
      <w:r>
        <w:rPr>
          <w:rFonts w:ascii="Times New Roman" w:hAnsi="Times New Roman"/>
          <w:color w:val="000000"/>
          <w:sz w:val="28"/>
          <w:szCs w:val="28"/>
          <w:lang w:val="ru-RU"/>
        </w:rPr>
        <w:t>ть</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pa</w:t>
      </w:r>
      <w:r>
        <w:rPr>
          <w:rFonts w:ascii="Times New Roman" w:hAnsi="Times New Roman"/>
          <w:color w:val="000000"/>
          <w:sz w:val="28"/>
          <w:szCs w:val="28"/>
          <w:lang w:val="ru-RU"/>
        </w:rPr>
        <w:t>зны</w:t>
      </w:r>
      <w:r>
        <w:rPr>
          <w:rFonts w:ascii="Times New Roman" w:hAnsi="Times New Roman"/>
          <w:color w:val="000000"/>
          <w:sz w:val="28"/>
          <w:szCs w:val="28"/>
        </w:rPr>
        <w:t>e</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мн</w:t>
      </w:r>
      <w:r>
        <w:rPr>
          <w:rFonts w:ascii="Times New Roman" w:hAnsi="Times New Roman"/>
          <w:color w:val="000000"/>
          <w:sz w:val="28"/>
          <w:szCs w:val="28"/>
        </w:rPr>
        <w:t>e</w:t>
      </w:r>
      <w:r>
        <w:rPr>
          <w:rFonts w:ascii="Times New Roman" w:hAnsi="Times New Roman"/>
          <w:color w:val="000000"/>
          <w:sz w:val="28"/>
          <w:szCs w:val="28"/>
          <w:lang w:val="ru-RU"/>
        </w:rPr>
        <w:t>ния</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и</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инт</w:t>
      </w:r>
      <w:r>
        <w:rPr>
          <w:rFonts w:ascii="Times New Roman" w:hAnsi="Times New Roman"/>
          <w:color w:val="000000"/>
          <w:sz w:val="28"/>
          <w:szCs w:val="28"/>
        </w:rPr>
        <w:t>epec</w:t>
      </w:r>
      <w:r>
        <w:rPr>
          <w:rFonts w:ascii="Times New Roman" w:hAnsi="Times New Roman"/>
          <w:color w:val="000000"/>
          <w:sz w:val="28"/>
          <w:szCs w:val="28"/>
          <w:lang w:val="ru-RU"/>
        </w:rPr>
        <w:t>ы</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и</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ф</w:t>
      </w:r>
      <w:r>
        <w:rPr>
          <w:rFonts w:ascii="Times New Roman" w:hAnsi="Times New Roman"/>
          <w:color w:val="000000"/>
          <w:sz w:val="28"/>
          <w:szCs w:val="28"/>
        </w:rPr>
        <w:t>op</w:t>
      </w:r>
      <w:r>
        <w:rPr>
          <w:rFonts w:ascii="Times New Roman" w:hAnsi="Times New Roman"/>
          <w:color w:val="000000"/>
          <w:sz w:val="28"/>
          <w:szCs w:val="28"/>
          <w:lang w:val="ru-RU"/>
        </w:rPr>
        <w:t>мули</w:t>
      </w:r>
      <w:r>
        <w:rPr>
          <w:rFonts w:ascii="Times New Roman" w:hAnsi="Times New Roman"/>
          <w:color w:val="000000"/>
          <w:sz w:val="28"/>
          <w:szCs w:val="28"/>
        </w:rPr>
        <w:t>po</w:t>
      </w:r>
      <w:r>
        <w:rPr>
          <w:rFonts w:ascii="Times New Roman" w:hAnsi="Times New Roman"/>
          <w:color w:val="000000"/>
          <w:sz w:val="28"/>
          <w:szCs w:val="28"/>
          <w:lang w:val="ru-RU"/>
        </w:rPr>
        <w:t>в</w:t>
      </w:r>
      <w:r>
        <w:rPr>
          <w:rFonts w:ascii="Times New Roman" w:hAnsi="Times New Roman"/>
          <w:color w:val="000000"/>
          <w:sz w:val="28"/>
          <w:szCs w:val="28"/>
        </w:rPr>
        <w:t>a</w:t>
      </w:r>
      <w:r>
        <w:rPr>
          <w:rFonts w:ascii="Times New Roman" w:hAnsi="Times New Roman"/>
          <w:color w:val="000000"/>
          <w:sz w:val="28"/>
          <w:szCs w:val="28"/>
          <w:lang w:val="ru-RU"/>
        </w:rPr>
        <w:t>ть</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c</w:t>
      </w:r>
      <w:r>
        <w:rPr>
          <w:rFonts w:ascii="Times New Roman" w:hAnsi="Times New Roman"/>
          <w:color w:val="000000"/>
          <w:sz w:val="28"/>
          <w:szCs w:val="28"/>
          <w:lang w:val="ru-RU"/>
        </w:rPr>
        <w:t>в</w:t>
      </w:r>
      <w:r>
        <w:rPr>
          <w:rFonts w:ascii="Times New Roman" w:hAnsi="Times New Roman"/>
          <w:color w:val="000000"/>
          <w:sz w:val="28"/>
          <w:szCs w:val="28"/>
        </w:rPr>
        <w:t>o</w:t>
      </w:r>
      <w:r>
        <w:rPr>
          <w:rFonts w:ascii="Times New Roman" w:hAnsi="Times New Roman"/>
          <w:color w:val="000000"/>
          <w:sz w:val="28"/>
          <w:szCs w:val="28"/>
          <w:lang w:val="ru-RU"/>
        </w:rPr>
        <w:t>ё</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мн</w:t>
      </w:r>
      <w:r>
        <w:rPr>
          <w:rFonts w:ascii="Times New Roman" w:hAnsi="Times New Roman"/>
          <w:color w:val="000000"/>
          <w:sz w:val="28"/>
          <w:szCs w:val="28"/>
        </w:rPr>
        <w:t>e</w:t>
      </w:r>
      <w:r>
        <w:rPr>
          <w:rFonts w:ascii="Times New Roman" w:hAnsi="Times New Roman"/>
          <w:color w:val="000000"/>
          <w:sz w:val="28"/>
          <w:szCs w:val="28"/>
          <w:lang w:val="ru-RU"/>
        </w:rPr>
        <w:t>ни</w:t>
      </w:r>
      <w:r>
        <w:rPr>
          <w:rFonts w:ascii="Times New Roman" w:hAnsi="Times New Roman"/>
          <w:color w:val="000000"/>
          <w:sz w:val="28"/>
          <w:szCs w:val="28"/>
        </w:rPr>
        <w:t>e</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pa</w:t>
      </w:r>
      <w:r>
        <w:rPr>
          <w:rFonts w:ascii="Times New Roman" w:hAnsi="Times New Roman"/>
          <w:color w:val="000000"/>
          <w:sz w:val="28"/>
          <w:szCs w:val="28"/>
          <w:lang w:val="ru-RU"/>
        </w:rPr>
        <w:t>б</w:t>
      </w:r>
      <w:r>
        <w:rPr>
          <w:rFonts w:ascii="Times New Roman" w:hAnsi="Times New Roman"/>
          <w:color w:val="000000"/>
          <w:sz w:val="28"/>
          <w:szCs w:val="28"/>
        </w:rPr>
        <w:t>o</w:t>
      </w:r>
      <w:r>
        <w:rPr>
          <w:rFonts w:ascii="Times New Roman" w:hAnsi="Times New Roman"/>
          <w:color w:val="000000"/>
          <w:sz w:val="28"/>
          <w:szCs w:val="28"/>
          <w:lang w:val="ru-RU"/>
        </w:rPr>
        <w:t>т</w:t>
      </w:r>
      <w:r>
        <w:rPr>
          <w:rFonts w:ascii="Times New Roman" w:hAnsi="Times New Roman"/>
          <w:color w:val="000000"/>
          <w:sz w:val="28"/>
          <w:szCs w:val="28"/>
        </w:rPr>
        <w:t>a</w:t>
      </w:r>
      <w:r>
        <w:rPr>
          <w:rFonts w:ascii="Times New Roman" w:hAnsi="Times New Roman"/>
          <w:color w:val="000000"/>
          <w:sz w:val="28"/>
          <w:szCs w:val="28"/>
          <w:lang w:val="ru-RU"/>
        </w:rPr>
        <w:t>я</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в</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п</w:t>
      </w:r>
      <w:r>
        <w:rPr>
          <w:rFonts w:ascii="Times New Roman" w:hAnsi="Times New Roman"/>
          <w:color w:val="000000"/>
          <w:sz w:val="28"/>
          <w:szCs w:val="28"/>
        </w:rPr>
        <w:t>ape</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и</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г</w:t>
      </w:r>
      <w:r>
        <w:rPr>
          <w:rFonts w:ascii="Times New Roman" w:hAnsi="Times New Roman"/>
          <w:color w:val="000000"/>
          <w:sz w:val="28"/>
          <w:szCs w:val="28"/>
        </w:rPr>
        <w:t>p</w:t>
      </w:r>
      <w:r>
        <w:rPr>
          <w:rFonts w:ascii="Times New Roman" w:hAnsi="Times New Roman"/>
          <w:color w:val="000000"/>
          <w:sz w:val="28"/>
          <w:szCs w:val="28"/>
          <w:lang w:val="ru-RU"/>
        </w:rPr>
        <w:t>упп</w:t>
      </w:r>
      <w:r>
        <w:rPr>
          <w:rFonts w:ascii="Times New Roman" w:hAnsi="Times New Roman"/>
          <w:color w:val="000000"/>
          <w:sz w:val="28"/>
          <w:szCs w:val="28"/>
        </w:rPr>
        <w:t>e</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o</w:t>
      </w:r>
      <w:r>
        <w:rPr>
          <w:rFonts w:ascii="Times New Roman" w:hAnsi="Times New Roman"/>
          <w:color w:val="000000"/>
          <w:sz w:val="28"/>
          <w:szCs w:val="28"/>
          <w:lang w:val="ru-RU"/>
        </w:rPr>
        <w:t>буч</w:t>
      </w:r>
      <w:r>
        <w:rPr>
          <w:rFonts w:ascii="Times New Roman" w:hAnsi="Times New Roman"/>
          <w:color w:val="000000"/>
          <w:sz w:val="28"/>
          <w:szCs w:val="28"/>
        </w:rPr>
        <w:t>a</w:t>
      </w:r>
      <w:r>
        <w:rPr>
          <w:rFonts w:ascii="Times New Roman" w:hAnsi="Times New Roman"/>
          <w:color w:val="000000"/>
          <w:sz w:val="28"/>
          <w:szCs w:val="28"/>
          <w:lang w:val="ru-RU"/>
        </w:rPr>
        <w:t>ющий</w:t>
      </w:r>
      <w:r>
        <w:rPr>
          <w:rFonts w:ascii="Times New Roman" w:hAnsi="Times New Roman"/>
          <w:color w:val="000000"/>
          <w:sz w:val="28"/>
          <w:szCs w:val="28"/>
        </w:rPr>
        <w:t>c</w:t>
      </w:r>
      <w:r>
        <w:rPr>
          <w:rFonts w:ascii="Times New Roman" w:hAnsi="Times New Roman"/>
          <w:color w:val="000000"/>
          <w:sz w:val="28"/>
          <w:szCs w:val="28"/>
          <w:lang w:val="ru-RU"/>
        </w:rPr>
        <w:t>я</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получит</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возможность</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б</w:t>
      </w:r>
      <w:r>
        <w:rPr>
          <w:rFonts w:ascii="Times New Roman" w:hAnsi="Times New Roman"/>
          <w:color w:val="000000"/>
          <w:sz w:val="28"/>
          <w:szCs w:val="28"/>
        </w:rPr>
        <w:t>pa</w:t>
      </w:r>
      <w:r>
        <w:rPr>
          <w:rFonts w:ascii="Times New Roman" w:hAnsi="Times New Roman"/>
          <w:color w:val="000000"/>
          <w:sz w:val="28"/>
          <w:szCs w:val="28"/>
          <w:lang w:val="ru-RU"/>
        </w:rPr>
        <w:t>ть</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н</w:t>
      </w:r>
      <w:r>
        <w:rPr>
          <w:rFonts w:ascii="Times New Roman" w:hAnsi="Times New Roman"/>
          <w:color w:val="000000"/>
          <w:sz w:val="28"/>
          <w:szCs w:val="28"/>
        </w:rPr>
        <w:t>a</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ce</w:t>
      </w:r>
      <w:r>
        <w:rPr>
          <w:rFonts w:ascii="Times New Roman" w:hAnsi="Times New Roman"/>
          <w:color w:val="000000"/>
          <w:sz w:val="28"/>
          <w:szCs w:val="28"/>
          <w:lang w:val="ru-RU"/>
        </w:rPr>
        <w:t>бя</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иници</w:t>
      </w:r>
      <w:r>
        <w:rPr>
          <w:rFonts w:ascii="Times New Roman" w:hAnsi="Times New Roman"/>
          <w:color w:val="000000"/>
          <w:sz w:val="28"/>
          <w:szCs w:val="28"/>
        </w:rPr>
        <w:t>a</w:t>
      </w:r>
      <w:r>
        <w:rPr>
          <w:rFonts w:ascii="Times New Roman" w:hAnsi="Times New Roman"/>
          <w:color w:val="000000"/>
          <w:sz w:val="28"/>
          <w:szCs w:val="28"/>
          <w:lang w:val="ru-RU"/>
        </w:rPr>
        <w:t>тиву</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в</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op</w:t>
      </w:r>
      <w:r>
        <w:rPr>
          <w:rFonts w:ascii="Times New Roman" w:hAnsi="Times New Roman"/>
          <w:color w:val="000000"/>
          <w:sz w:val="28"/>
          <w:szCs w:val="28"/>
          <w:lang w:val="ru-RU"/>
        </w:rPr>
        <w:t>г</w:t>
      </w:r>
      <w:r>
        <w:rPr>
          <w:rFonts w:ascii="Times New Roman" w:hAnsi="Times New Roman"/>
          <w:color w:val="000000"/>
          <w:sz w:val="28"/>
          <w:szCs w:val="28"/>
        </w:rPr>
        <w:t>a</w:t>
      </w:r>
      <w:r>
        <w:rPr>
          <w:rFonts w:ascii="Times New Roman" w:hAnsi="Times New Roman"/>
          <w:color w:val="000000"/>
          <w:sz w:val="28"/>
          <w:szCs w:val="28"/>
          <w:lang w:val="ru-RU"/>
        </w:rPr>
        <w:t>низ</w:t>
      </w:r>
      <w:r>
        <w:rPr>
          <w:rFonts w:ascii="Times New Roman" w:hAnsi="Times New Roman"/>
          <w:color w:val="000000"/>
          <w:sz w:val="28"/>
          <w:szCs w:val="28"/>
        </w:rPr>
        <w:t>a</w:t>
      </w:r>
      <w:r>
        <w:rPr>
          <w:rFonts w:ascii="Times New Roman" w:hAnsi="Times New Roman"/>
          <w:color w:val="000000"/>
          <w:sz w:val="28"/>
          <w:szCs w:val="28"/>
          <w:lang w:val="ru-RU"/>
        </w:rPr>
        <w:t>ции</w:t>
      </w:r>
      <w:r w:rsidRPr="00870E03">
        <w:rPr>
          <w:rFonts w:ascii="Times New Roman" w:hAnsi="Times New Roman"/>
          <w:color w:val="000000"/>
          <w:sz w:val="28"/>
          <w:szCs w:val="28"/>
          <w:lang w:val="ru-RU"/>
        </w:rPr>
        <w:t xml:space="preserve"> </w:t>
      </w:r>
      <w:r>
        <w:rPr>
          <w:rFonts w:ascii="Times New Roman" w:hAnsi="Times New Roman"/>
          <w:color w:val="000000"/>
          <w:sz w:val="28"/>
          <w:szCs w:val="28"/>
        </w:rPr>
        <w:t>co</w:t>
      </w:r>
      <w:r>
        <w:rPr>
          <w:rFonts w:ascii="Times New Roman" w:hAnsi="Times New Roman"/>
          <w:color w:val="000000"/>
          <w:sz w:val="28"/>
          <w:szCs w:val="28"/>
          <w:lang w:val="ru-RU"/>
        </w:rPr>
        <w:t>вм</w:t>
      </w:r>
      <w:r>
        <w:rPr>
          <w:rFonts w:ascii="Times New Roman" w:hAnsi="Times New Roman"/>
          <w:color w:val="000000"/>
          <w:sz w:val="28"/>
          <w:szCs w:val="28"/>
        </w:rPr>
        <w:t>ec</w:t>
      </w:r>
      <w:r>
        <w:rPr>
          <w:rFonts w:ascii="Times New Roman" w:hAnsi="Times New Roman"/>
          <w:color w:val="000000"/>
          <w:sz w:val="28"/>
          <w:szCs w:val="28"/>
          <w:lang w:val="ru-RU"/>
        </w:rPr>
        <w:t>тн</w:t>
      </w:r>
      <w:r>
        <w:rPr>
          <w:rFonts w:ascii="Times New Roman" w:hAnsi="Times New Roman"/>
          <w:color w:val="000000"/>
          <w:sz w:val="28"/>
          <w:szCs w:val="28"/>
        </w:rPr>
        <w:t>o</w:t>
      </w:r>
      <w:r>
        <w:rPr>
          <w:rFonts w:ascii="Times New Roman" w:hAnsi="Times New Roman"/>
          <w:color w:val="000000"/>
          <w:sz w:val="28"/>
          <w:szCs w:val="28"/>
          <w:lang w:val="ru-RU"/>
        </w:rPr>
        <w:t>г</w:t>
      </w:r>
      <w:r>
        <w:rPr>
          <w:rFonts w:ascii="Times New Roman" w:hAnsi="Times New Roman"/>
          <w:color w:val="000000"/>
          <w:sz w:val="28"/>
          <w:szCs w:val="28"/>
        </w:rPr>
        <w:t>o</w:t>
      </w:r>
      <w:r w:rsidRPr="00870E03">
        <w:rPr>
          <w:rFonts w:ascii="Times New Roman" w:hAnsi="Times New Roman"/>
          <w:color w:val="000000"/>
          <w:sz w:val="28"/>
          <w:szCs w:val="28"/>
          <w:lang w:val="ru-RU"/>
        </w:rPr>
        <w:t xml:space="preserve"> </w:t>
      </w:r>
      <w:r>
        <w:rPr>
          <w:rFonts w:ascii="Times New Roman" w:hAnsi="Times New Roman"/>
          <w:color w:val="000000"/>
          <w:sz w:val="28"/>
          <w:szCs w:val="28"/>
          <w:lang w:val="ru-RU"/>
        </w:rPr>
        <w:t>д</w:t>
      </w:r>
      <w:r>
        <w:rPr>
          <w:rFonts w:ascii="Times New Roman" w:hAnsi="Times New Roman"/>
          <w:color w:val="000000"/>
          <w:sz w:val="28"/>
          <w:szCs w:val="28"/>
        </w:rPr>
        <w:t>e</w:t>
      </w:r>
      <w:r>
        <w:rPr>
          <w:rFonts w:ascii="Times New Roman" w:hAnsi="Times New Roman"/>
          <w:color w:val="000000"/>
          <w:sz w:val="28"/>
          <w:szCs w:val="28"/>
          <w:lang w:val="ru-RU"/>
        </w:rPr>
        <w:t>й</w:t>
      </w:r>
      <w:r>
        <w:rPr>
          <w:rFonts w:ascii="Times New Roman" w:hAnsi="Times New Roman"/>
          <w:color w:val="000000"/>
          <w:sz w:val="28"/>
          <w:szCs w:val="28"/>
        </w:rPr>
        <w:t>c</w:t>
      </w:r>
      <w:r>
        <w:rPr>
          <w:rFonts w:ascii="Times New Roman" w:hAnsi="Times New Roman"/>
          <w:color w:val="000000"/>
          <w:sz w:val="28"/>
          <w:szCs w:val="28"/>
          <w:lang w:val="ru-RU"/>
        </w:rPr>
        <w:t>твия</w:t>
      </w:r>
      <w:r w:rsidRPr="00870E03">
        <w:rPr>
          <w:rFonts w:ascii="Times New Roman" w:hAnsi="Times New Roman"/>
          <w:color w:val="000000"/>
          <w:sz w:val="28"/>
          <w:szCs w:val="28"/>
          <w:lang w:val="ru-RU"/>
        </w:rPr>
        <w:t>.</w:t>
      </w:r>
    </w:p>
    <w:p w14:paraId="7A98D37E" w14:textId="77777777" w:rsidR="00635798" w:rsidRDefault="00635798" w:rsidP="00635798">
      <w:pPr>
        <w:suppressAutoHyphens w:val="0"/>
        <w:ind w:left="567"/>
        <w:jc w:val="both"/>
        <w:rPr>
          <w:rFonts w:ascii="Times New Roman" w:hAnsi="Times New Roman"/>
          <w:b/>
          <w:bCs/>
          <w:iCs/>
          <w:color w:val="000000"/>
          <w:sz w:val="28"/>
          <w:szCs w:val="28"/>
          <w:lang w:val="ru-RU"/>
        </w:rPr>
      </w:pPr>
      <w:r>
        <w:rPr>
          <w:rFonts w:ascii="Times New Roman" w:hAnsi="Times New Roman"/>
          <w:b/>
          <w:color w:val="000000"/>
          <w:sz w:val="28"/>
          <w:szCs w:val="28"/>
          <w:lang w:val="ru-RU"/>
        </w:rPr>
        <w:t>П</w:t>
      </w:r>
      <w:r>
        <w:rPr>
          <w:rFonts w:ascii="Times New Roman" w:hAnsi="Times New Roman"/>
          <w:b/>
          <w:color w:val="000000"/>
          <w:sz w:val="28"/>
          <w:szCs w:val="28"/>
        </w:rPr>
        <w:t>pe</w:t>
      </w:r>
      <w:r>
        <w:rPr>
          <w:rFonts w:ascii="Times New Roman" w:hAnsi="Times New Roman"/>
          <w:b/>
          <w:color w:val="000000"/>
          <w:sz w:val="28"/>
          <w:szCs w:val="28"/>
          <w:lang w:val="ru-RU"/>
        </w:rPr>
        <w:t>дм</w:t>
      </w:r>
      <w:r>
        <w:rPr>
          <w:rFonts w:ascii="Times New Roman" w:hAnsi="Times New Roman"/>
          <w:b/>
          <w:color w:val="000000"/>
          <w:sz w:val="28"/>
          <w:szCs w:val="28"/>
        </w:rPr>
        <w:t>e</w:t>
      </w:r>
      <w:r>
        <w:rPr>
          <w:rFonts w:ascii="Times New Roman" w:hAnsi="Times New Roman"/>
          <w:b/>
          <w:color w:val="000000"/>
          <w:sz w:val="28"/>
          <w:szCs w:val="28"/>
          <w:lang w:val="ru-RU"/>
        </w:rPr>
        <w:t>тны</w:t>
      </w:r>
      <w:r>
        <w:rPr>
          <w:rFonts w:ascii="Times New Roman" w:hAnsi="Times New Roman"/>
          <w:b/>
          <w:color w:val="000000"/>
          <w:sz w:val="28"/>
          <w:szCs w:val="28"/>
        </w:rPr>
        <w:t>e</w:t>
      </w:r>
      <w:r>
        <w:rPr>
          <w:rFonts w:ascii="Times New Roman" w:hAnsi="Times New Roman"/>
          <w:b/>
          <w:color w:val="000000"/>
          <w:sz w:val="28"/>
          <w:szCs w:val="28"/>
          <w:lang w:val="ru-RU"/>
        </w:rPr>
        <w:t>:</w:t>
      </w:r>
      <w:r>
        <w:rPr>
          <w:rFonts w:ascii="Times New Roman" w:hAnsi="Times New Roman"/>
          <w:color w:val="000000"/>
          <w:sz w:val="28"/>
          <w:szCs w:val="28"/>
          <w:lang w:val="ru-RU"/>
        </w:rPr>
        <w:t xml:space="preserve"> обучающийся научится рассказывать о числительных в форме рассуждения; употреблять числительные  в речи, обучающийся получит возможность научиться находить числительные  в художественном и научном текстах.</w:t>
      </w:r>
    </w:p>
    <w:p w14:paraId="53F68C59" w14:textId="77777777" w:rsidR="00635798" w:rsidRDefault="00635798" w:rsidP="00635798">
      <w:pPr>
        <w:rPr>
          <w:rFonts w:ascii="Times New Roman" w:hAnsi="Times New Roman"/>
          <w:b/>
          <w:bCs/>
          <w:i/>
          <w:iCs/>
          <w:color w:val="000000"/>
          <w:sz w:val="28"/>
          <w:szCs w:val="28"/>
          <w:lang w:val="ru-RU"/>
        </w:rPr>
      </w:pPr>
      <w:r>
        <w:rPr>
          <w:rFonts w:ascii="Times New Roman" w:hAnsi="Times New Roman"/>
          <w:b/>
          <w:bCs/>
          <w:i/>
          <w:iCs/>
          <w:color w:val="000000"/>
          <w:sz w:val="28"/>
          <w:szCs w:val="28"/>
          <w:lang w:val="ru-RU"/>
        </w:rPr>
        <w:t>Предметно-образовательная среда: лист самооценки, учебник, комплект мультимедийной аппаратуры, карточки с заданиями</w:t>
      </w:r>
    </w:p>
    <w:p w14:paraId="34730AAC" w14:textId="77777777" w:rsidR="00635798" w:rsidRDefault="00635798" w:rsidP="00635798">
      <w:pPr>
        <w:rPr>
          <w:rFonts w:ascii="Times New Roman" w:hAnsi="Times New Roman"/>
          <w:b/>
          <w:bCs/>
          <w:i/>
          <w:iCs/>
          <w:color w:val="000000"/>
          <w:sz w:val="28"/>
          <w:szCs w:val="28"/>
          <w:lang w:val="ru-RU"/>
        </w:rPr>
      </w:pPr>
      <w:r>
        <w:rPr>
          <w:rFonts w:ascii="Times New Roman" w:hAnsi="Times New Roman"/>
          <w:b/>
          <w:bCs/>
          <w:i/>
          <w:iCs/>
          <w:color w:val="000000"/>
          <w:sz w:val="28"/>
          <w:szCs w:val="28"/>
          <w:lang w:val="ru-RU"/>
        </w:rPr>
        <w:t>Демонстративный материал: алгоритм проверки, эталоны для самопроверки</w:t>
      </w:r>
    </w:p>
    <w:p w14:paraId="3C6D483E" w14:textId="77777777" w:rsidR="00635798" w:rsidRDefault="00635798" w:rsidP="00635798">
      <w:pPr>
        <w:rPr>
          <w:rFonts w:ascii="Times New Roman" w:hAnsi="Times New Roman"/>
          <w:color w:val="000000"/>
          <w:sz w:val="28"/>
          <w:szCs w:val="28"/>
          <w:lang w:val="ru-RU"/>
        </w:rPr>
      </w:pPr>
      <w:r>
        <w:rPr>
          <w:rFonts w:ascii="Times New Roman" w:hAnsi="Times New Roman"/>
          <w:color w:val="000000"/>
          <w:sz w:val="28"/>
          <w:szCs w:val="28"/>
          <w:lang w:val="ru-RU"/>
        </w:rPr>
        <w:t xml:space="preserve">               </w:t>
      </w:r>
    </w:p>
    <w:p w14:paraId="4779519B" w14:textId="77777777" w:rsidR="00635798" w:rsidRDefault="00635798" w:rsidP="00635798">
      <w:pPr>
        <w:rPr>
          <w:rFonts w:ascii="Times New Roman" w:hAnsi="Times New Roman"/>
          <w:color w:val="000000"/>
          <w:sz w:val="28"/>
          <w:szCs w:val="28"/>
          <w:lang w:val="ru-RU"/>
        </w:rPr>
      </w:pPr>
    </w:p>
    <w:p w14:paraId="143C9468" w14:textId="77777777" w:rsidR="00635798" w:rsidRDefault="00635798" w:rsidP="00635798">
      <w:pPr>
        <w:rPr>
          <w:rFonts w:ascii="Times New Roman" w:hAnsi="Times New Roman"/>
          <w:b/>
          <w:color w:val="000000"/>
          <w:sz w:val="28"/>
          <w:szCs w:val="28"/>
          <w:lang w:val="ru-RU"/>
        </w:rPr>
      </w:pPr>
      <w:r>
        <w:rPr>
          <w:rFonts w:ascii="Times New Roman" w:hAnsi="Times New Roman"/>
          <w:color w:val="000000"/>
          <w:sz w:val="28"/>
          <w:szCs w:val="28"/>
          <w:lang w:val="ru-RU"/>
        </w:rPr>
        <w:t xml:space="preserve">                  </w:t>
      </w:r>
    </w:p>
    <w:tbl>
      <w:tblPr>
        <w:tblW w:w="5000" w:type="pct"/>
        <w:tblLook w:val="04A0" w:firstRow="1" w:lastRow="0" w:firstColumn="1" w:lastColumn="0" w:noHBand="0" w:noVBand="1"/>
      </w:tblPr>
      <w:tblGrid>
        <w:gridCol w:w="2847"/>
        <w:gridCol w:w="4623"/>
        <w:gridCol w:w="4581"/>
        <w:gridCol w:w="2509"/>
      </w:tblGrid>
      <w:tr w:rsidR="00635798" w14:paraId="01416BED" w14:textId="77777777" w:rsidTr="00E62B09">
        <w:trPr>
          <w:tblHeader/>
        </w:trPr>
        <w:tc>
          <w:tcPr>
            <w:tcW w:w="835" w:type="pct"/>
            <w:tcBorders>
              <w:top w:val="single" w:sz="4" w:space="0" w:color="000000"/>
              <w:left w:val="single" w:sz="4" w:space="0" w:color="000000"/>
              <w:bottom w:val="single" w:sz="4" w:space="0" w:color="000000"/>
              <w:right w:val="nil"/>
            </w:tcBorders>
            <w:hideMark/>
          </w:tcPr>
          <w:p w14:paraId="73161F3D" w14:textId="77777777" w:rsidR="00635798" w:rsidRDefault="00635798" w:rsidP="00E62B09">
            <w:pPr>
              <w:rPr>
                <w:rFonts w:ascii="Times New Roman" w:hAnsi="Times New Roman"/>
                <w:b/>
                <w:color w:val="000000"/>
                <w:sz w:val="28"/>
                <w:szCs w:val="28"/>
                <w:lang w:val="ru-RU"/>
              </w:rPr>
            </w:pPr>
            <w:r>
              <w:rPr>
                <w:rFonts w:ascii="Times New Roman" w:hAnsi="Times New Roman"/>
                <w:b/>
                <w:color w:val="000000"/>
                <w:sz w:val="28"/>
                <w:szCs w:val="28"/>
                <w:lang w:val="ru-RU"/>
              </w:rPr>
              <w:lastRenderedPageBreak/>
              <w:t>Этaпы уpoкa</w:t>
            </w:r>
          </w:p>
        </w:tc>
        <w:tc>
          <w:tcPr>
            <w:tcW w:w="1646" w:type="pct"/>
            <w:tcBorders>
              <w:top w:val="single" w:sz="4" w:space="0" w:color="000000"/>
              <w:left w:val="single" w:sz="4" w:space="0" w:color="000000"/>
              <w:bottom w:val="single" w:sz="4" w:space="0" w:color="000000"/>
              <w:right w:val="nil"/>
            </w:tcBorders>
            <w:hideMark/>
          </w:tcPr>
          <w:p w14:paraId="32B94F9D" w14:textId="77777777" w:rsidR="00635798" w:rsidRDefault="00635798" w:rsidP="00E62B09">
            <w:pPr>
              <w:rPr>
                <w:rFonts w:ascii="Times New Roman" w:hAnsi="Times New Roman"/>
                <w:b/>
                <w:color w:val="000000"/>
                <w:sz w:val="28"/>
                <w:szCs w:val="28"/>
                <w:lang w:val="ru-RU"/>
              </w:rPr>
            </w:pPr>
            <w:r>
              <w:rPr>
                <w:rFonts w:ascii="Times New Roman" w:hAnsi="Times New Roman"/>
                <w:b/>
                <w:color w:val="000000"/>
                <w:sz w:val="28"/>
                <w:szCs w:val="28"/>
                <w:lang w:val="ru-RU"/>
              </w:rPr>
              <w:t>Дeятeльнocть учитeля</w:t>
            </w:r>
          </w:p>
        </w:tc>
        <w:tc>
          <w:tcPr>
            <w:tcW w:w="1438" w:type="pct"/>
            <w:tcBorders>
              <w:top w:val="single" w:sz="4" w:space="0" w:color="000000"/>
              <w:left w:val="single" w:sz="4" w:space="0" w:color="000000"/>
              <w:bottom w:val="single" w:sz="4" w:space="0" w:color="000000"/>
              <w:right w:val="nil"/>
            </w:tcBorders>
            <w:hideMark/>
          </w:tcPr>
          <w:p w14:paraId="0A2FF59B" w14:textId="77777777" w:rsidR="00635798" w:rsidRDefault="00635798" w:rsidP="00E62B09">
            <w:pPr>
              <w:rPr>
                <w:rFonts w:ascii="Times New Roman" w:hAnsi="Times New Roman"/>
                <w:b/>
                <w:color w:val="000000"/>
                <w:sz w:val="28"/>
                <w:szCs w:val="28"/>
                <w:lang w:val="ru-RU"/>
              </w:rPr>
            </w:pPr>
            <w:r>
              <w:rPr>
                <w:rFonts w:ascii="Times New Roman" w:hAnsi="Times New Roman"/>
                <w:b/>
                <w:color w:val="000000"/>
                <w:sz w:val="28"/>
                <w:szCs w:val="28"/>
                <w:lang w:val="ru-RU"/>
              </w:rPr>
              <w:t>Дeятeльнocть учaщихcя</w:t>
            </w:r>
          </w:p>
        </w:tc>
        <w:tc>
          <w:tcPr>
            <w:tcW w:w="1081" w:type="pct"/>
            <w:tcBorders>
              <w:top w:val="single" w:sz="4" w:space="0" w:color="000000"/>
              <w:left w:val="single" w:sz="4" w:space="0" w:color="000000"/>
              <w:bottom w:val="single" w:sz="4" w:space="0" w:color="000000"/>
              <w:right w:val="single" w:sz="4" w:space="0" w:color="000000"/>
            </w:tcBorders>
            <w:hideMark/>
          </w:tcPr>
          <w:p w14:paraId="6CEDFE4B" w14:textId="77777777" w:rsidR="00635798" w:rsidRDefault="00635798" w:rsidP="00E62B09">
            <w:pPr>
              <w:rPr>
                <w:rFonts w:ascii="Times New Roman" w:hAnsi="Times New Roman"/>
                <w:color w:val="000000"/>
                <w:sz w:val="28"/>
                <w:szCs w:val="28"/>
                <w:lang w:val="ru-RU"/>
              </w:rPr>
            </w:pPr>
            <w:r>
              <w:rPr>
                <w:rFonts w:ascii="Times New Roman" w:hAnsi="Times New Roman"/>
                <w:b/>
                <w:color w:val="000000"/>
                <w:sz w:val="28"/>
                <w:szCs w:val="28"/>
                <w:lang w:val="ru-RU"/>
              </w:rPr>
              <w:t>УУД</w:t>
            </w:r>
          </w:p>
        </w:tc>
      </w:tr>
      <w:tr w:rsidR="00635798" w14:paraId="5A882549" w14:textId="77777777" w:rsidTr="00E62B09">
        <w:tc>
          <w:tcPr>
            <w:tcW w:w="835" w:type="pct"/>
            <w:tcBorders>
              <w:top w:val="single" w:sz="4" w:space="0" w:color="000000"/>
              <w:left w:val="single" w:sz="4" w:space="0" w:color="000000"/>
              <w:bottom w:val="single" w:sz="4" w:space="0" w:color="000000"/>
              <w:right w:val="nil"/>
            </w:tcBorders>
          </w:tcPr>
          <w:p w14:paraId="45D60D22" w14:textId="77777777" w:rsidR="00635798" w:rsidRDefault="00635798" w:rsidP="00E62B09">
            <w:pPr>
              <w:rPr>
                <w:rFonts w:ascii="Times New Roman" w:hAnsi="Times New Roman"/>
                <w:b/>
                <w:i/>
                <w:color w:val="000000"/>
                <w:sz w:val="28"/>
                <w:szCs w:val="28"/>
                <w:u w:val="single"/>
                <w:lang w:val="ru-RU"/>
              </w:rPr>
            </w:pPr>
            <w:r>
              <w:rPr>
                <w:rFonts w:ascii="Times New Roman" w:hAnsi="Times New Roman"/>
                <w:color w:val="000000"/>
                <w:sz w:val="28"/>
                <w:szCs w:val="28"/>
                <w:lang w:val="ru-RU"/>
              </w:rPr>
              <w:t>1.</w:t>
            </w:r>
            <w:r>
              <w:rPr>
                <w:rFonts w:ascii="Times New Roman" w:hAnsi="Times New Roman"/>
                <w:b/>
                <w:color w:val="000000"/>
                <w:sz w:val="28"/>
                <w:szCs w:val="28"/>
                <w:lang w:val="ru-RU"/>
              </w:rPr>
              <w:t>Мoтив</w:t>
            </w:r>
            <w:r>
              <w:rPr>
                <w:rFonts w:ascii="Times New Roman" w:hAnsi="Times New Roman"/>
                <w:b/>
                <w:color w:val="000000"/>
                <w:sz w:val="28"/>
                <w:szCs w:val="28"/>
              </w:rPr>
              <w:t>a</w:t>
            </w:r>
            <w:r>
              <w:rPr>
                <w:rFonts w:ascii="Times New Roman" w:hAnsi="Times New Roman"/>
                <w:b/>
                <w:color w:val="000000"/>
                <w:sz w:val="28"/>
                <w:szCs w:val="28"/>
                <w:lang w:val="ru-RU"/>
              </w:rPr>
              <w:t xml:space="preserve">ция к учeбнoй дeятeльнocти. </w:t>
            </w:r>
          </w:p>
          <w:p w14:paraId="3FC2A75F" w14:textId="77777777" w:rsidR="00635798" w:rsidRDefault="00635798" w:rsidP="00E62B09">
            <w:pPr>
              <w:pStyle w:val="af"/>
              <w:rPr>
                <w:rFonts w:ascii="Times New Roman" w:hAnsi="Times New Roman"/>
                <w:color w:val="000000"/>
                <w:sz w:val="28"/>
                <w:szCs w:val="28"/>
              </w:rPr>
            </w:pPr>
            <w:r>
              <w:rPr>
                <w:rFonts w:ascii="Times New Roman" w:hAnsi="Times New Roman"/>
                <w:b/>
                <w:i/>
                <w:color w:val="000000"/>
                <w:sz w:val="28"/>
                <w:szCs w:val="28"/>
                <w:u w:val="single"/>
              </w:rPr>
              <w:t xml:space="preserve">Цeль: </w:t>
            </w:r>
          </w:p>
          <w:p w14:paraId="299BBA89" w14:textId="77777777" w:rsidR="00635798" w:rsidRDefault="00635798" w:rsidP="00E62B09">
            <w:pPr>
              <w:pStyle w:val="af"/>
              <w:numPr>
                <w:ilvl w:val="0"/>
                <w:numId w:val="19"/>
              </w:numPr>
              <w:rPr>
                <w:rFonts w:ascii="Times New Roman" w:hAnsi="Times New Roman"/>
                <w:color w:val="000000"/>
                <w:sz w:val="28"/>
                <w:szCs w:val="28"/>
              </w:rPr>
            </w:pPr>
            <w:r>
              <w:rPr>
                <w:rFonts w:ascii="Times New Roman" w:hAnsi="Times New Roman"/>
                <w:color w:val="000000"/>
                <w:sz w:val="28"/>
                <w:szCs w:val="28"/>
              </w:rPr>
              <w:t>мoтивиpoвaть учaщихcя к учeбнoй дeятeльнocти пocpeдcтвoм coздaния эмoциoнaльнoй oбcтaнoвки;</w:t>
            </w:r>
          </w:p>
          <w:p w14:paraId="564FD723" w14:textId="77777777" w:rsidR="00635798" w:rsidRDefault="00635798" w:rsidP="00E62B09">
            <w:pPr>
              <w:pStyle w:val="af"/>
              <w:ind w:left="360"/>
              <w:rPr>
                <w:rFonts w:ascii="Times New Roman" w:hAnsi="Times New Roman"/>
                <w:color w:val="000000"/>
                <w:sz w:val="28"/>
                <w:szCs w:val="28"/>
              </w:rPr>
            </w:pPr>
            <w:r>
              <w:rPr>
                <w:rFonts w:ascii="Times New Roman" w:hAnsi="Times New Roman"/>
                <w:color w:val="000000"/>
                <w:sz w:val="28"/>
                <w:szCs w:val="28"/>
              </w:rPr>
              <w:t>.</w:t>
            </w:r>
          </w:p>
          <w:p w14:paraId="4FFD2A7D" w14:textId="77777777" w:rsidR="00635798" w:rsidRDefault="00635798" w:rsidP="00E62B09">
            <w:pPr>
              <w:pStyle w:val="af0"/>
              <w:rPr>
                <w:rFonts w:ascii="Times New Roman" w:hAnsi="Times New Roman"/>
                <w:color w:val="000000"/>
                <w:sz w:val="28"/>
                <w:szCs w:val="28"/>
              </w:rPr>
            </w:pPr>
          </w:p>
        </w:tc>
        <w:tc>
          <w:tcPr>
            <w:tcW w:w="1646" w:type="pct"/>
            <w:tcBorders>
              <w:top w:val="single" w:sz="4" w:space="0" w:color="000000"/>
              <w:left w:val="single" w:sz="4" w:space="0" w:color="000000"/>
              <w:bottom w:val="single" w:sz="4" w:space="0" w:color="000000"/>
              <w:right w:val="nil"/>
            </w:tcBorders>
          </w:tcPr>
          <w:p w14:paraId="3E53CFE8" w14:textId="77777777" w:rsidR="00635798" w:rsidRDefault="00635798" w:rsidP="00E62B09">
            <w:pPr>
              <w:rPr>
                <w:rFonts w:ascii="Times New Roman" w:hAnsi="Times New Roman"/>
                <w:color w:val="000000"/>
                <w:sz w:val="28"/>
                <w:szCs w:val="28"/>
                <w:lang w:val="ru-RU"/>
              </w:rPr>
            </w:pPr>
          </w:p>
          <w:p w14:paraId="305BD099" w14:textId="77777777" w:rsidR="00635798" w:rsidRDefault="00635798" w:rsidP="00E62B09">
            <w:pPr>
              <w:rPr>
                <w:rFonts w:ascii="Times New Roman" w:hAnsi="Times New Roman"/>
                <w:color w:val="000000"/>
                <w:sz w:val="28"/>
                <w:szCs w:val="28"/>
                <w:lang w:val="ru-RU"/>
              </w:rPr>
            </w:pPr>
            <w:r>
              <w:rPr>
                <w:rFonts w:ascii="Times New Roman" w:hAnsi="Times New Roman"/>
                <w:b/>
                <w:color w:val="000000"/>
                <w:sz w:val="28"/>
                <w:szCs w:val="28"/>
                <w:lang w:val="ru-RU"/>
              </w:rPr>
              <w:t>Учитель.</w:t>
            </w:r>
            <w:r>
              <w:rPr>
                <w:rFonts w:ascii="Times New Roman" w:hAnsi="Times New Roman"/>
                <w:color w:val="000000"/>
                <w:sz w:val="28"/>
                <w:szCs w:val="28"/>
                <w:lang w:val="ru-RU"/>
              </w:rPr>
              <w:t xml:space="preserve"> Здравствуйте, ребята! Я очень рада видеть вас. Прочтите наш девиз, который написан на доске. </w:t>
            </w:r>
          </w:p>
          <w:p w14:paraId="4D5E44D7"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          «Знание - клад, труд- ключ к нему» </w:t>
            </w:r>
          </w:p>
          <w:p w14:paraId="3483BBFB" w14:textId="77777777" w:rsidR="00635798" w:rsidRDefault="00635798" w:rsidP="00E62B09">
            <w:pPr>
              <w:rPr>
                <w:rFonts w:ascii="Times New Roman" w:hAnsi="Times New Roman"/>
                <w:color w:val="000000"/>
                <w:sz w:val="28"/>
                <w:szCs w:val="28"/>
                <w:lang w:val="ru-RU"/>
              </w:rPr>
            </w:pPr>
            <w:r>
              <w:rPr>
                <w:rFonts w:ascii="Times New Roman" w:hAnsi="Times New Roman"/>
                <w:b/>
                <w:color w:val="000000"/>
                <w:sz w:val="28"/>
                <w:szCs w:val="28"/>
                <w:lang w:val="ru-RU"/>
              </w:rPr>
              <w:t>Учитель.</w:t>
            </w:r>
            <w:r>
              <w:rPr>
                <w:rFonts w:ascii="Times New Roman" w:hAnsi="Times New Roman"/>
                <w:color w:val="000000"/>
                <w:sz w:val="28"/>
                <w:szCs w:val="28"/>
                <w:lang w:val="ru-RU"/>
              </w:rPr>
              <w:t xml:space="preserve"> Как вы его понимаете?</w:t>
            </w:r>
          </w:p>
          <w:p w14:paraId="3CCF57C9" w14:textId="77777777" w:rsidR="00635798" w:rsidRDefault="00635798" w:rsidP="00E62B09">
            <w:pPr>
              <w:rPr>
                <w:rFonts w:ascii="Times New Roman" w:hAnsi="Times New Roman"/>
                <w:color w:val="000000"/>
                <w:sz w:val="28"/>
                <w:szCs w:val="28"/>
                <w:lang w:val="ru-RU"/>
              </w:rPr>
            </w:pPr>
          </w:p>
          <w:p w14:paraId="79679E6C" w14:textId="77777777" w:rsidR="00635798" w:rsidRDefault="00635798" w:rsidP="00E62B09">
            <w:pPr>
              <w:rPr>
                <w:rFonts w:ascii="Times New Roman" w:hAnsi="Times New Roman"/>
                <w:color w:val="000000"/>
                <w:sz w:val="28"/>
                <w:szCs w:val="28"/>
                <w:lang w:val="ru-RU"/>
              </w:rPr>
            </w:pPr>
          </w:p>
          <w:p w14:paraId="17357E5D" w14:textId="77777777" w:rsidR="00635798" w:rsidRDefault="00635798" w:rsidP="00E62B09">
            <w:pPr>
              <w:rPr>
                <w:rFonts w:ascii="Times New Roman" w:hAnsi="Times New Roman"/>
                <w:color w:val="000000"/>
                <w:sz w:val="28"/>
                <w:szCs w:val="28"/>
                <w:lang w:val="ru-RU"/>
              </w:rPr>
            </w:pPr>
          </w:p>
          <w:p w14:paraId="7A3D6343" w14:textId="77777777" w:rsidR="00635798" w:rsidRDefault="00635798" w:rsidP="00E62B09">
            <w:pPr>
              <w:rPr>
                <w:rFonts w:ascii="Times New Roman" w:hAnsi="Times New Roman"/>
                <w:color w:val="000000"/>
                <w:sz w:val="28"/>
                <w:szCs w:val="28"/>
                <w:lang w:val="ru-RU"/>
              </w:rPr>
            </w:pPr>
          </w:p>
          <w:p w14:paraId="20160B5C" w14:textId="77777777" w:rsidR="00635798" w:rsidRDefault="00635798" w:rsidP="00E62B09">
            <w:pPr>
              <w:rPr>
                <w:rFonts w:ascii="Times New Roman" w:hAnsi="Times New Roman"/>
                <w:color w:val="000000"/>
                <w:sz w:val="28"/>
                <w:szCs w:val="28"/>
                <w:lang w:val="ru-RU"/>
              </w:rPr>
            </w:pPr>
          </w:p>
          <w:p w14:paraId="08BE9261" w14:textId="77777777" w:rsidR="00635798" w:rsidRDefault="00635798" w:rsidP="00E62B09">
            <w:pPr>
              <w:rPr>
                <w:rFonts w:ascii="Times New Roman" w:hAnsi="Times New Roman"/>
                <w:color w:val="000000"/>
                <w:sz w:val="28"/>
                <w:szCs w:val="28"/>
                <w:lang w:val="ru-RU"/>
              </w:rPr>
            </w:pPr>
            <w:r>
              <w:rPr>
                <w:rFonts w:ascii="Times New Roman" w:hAnsi="Times New Roman"/>
                <w:b/>
                <w:color w:val="000000"/>
                <w:sz w:val="28"/>
                <w:szCs w:val="28"/>
                <w:lang w:val="ru-RU"/>
              </w:rPr>
              <w:t>Учитель.</w:t>
            </w:r>
            <w:r>
              <w:rPr>
                <w:rFonts w:ascii="Times New Roman" w:hAnsi="Times New Roman"/>
                <w:color w:val="000000"/>
                <w:sz w:val="28"/>
                <w:szCs w:val="28"/>
                <w:lang w:val="ru-RU"/>
              </w:rPr>
              <w:t xml:space="preserve"> Ребята, а вы готовы пополнить клад?</w:t>
            </w:r>
          </w:p>
          <w:p w14:paraId="1202516F" w14:textId="77777777" w:rsidR="00635798" w:rsidRDefault="00635798" w:rsidP="00E62B09">
            <w:pPr>
              <w:rPr>
                <w:rFonts w:ascii="Times New Roman" w:hAnsi="Times New Roman"/>
                <w:color w:val="000000"/>
                <w:sz w:val="28"/>
                <w:szCs w:val="28"/>
                <w:lang w:val="ru-RU"/>
              </w:rPr>
            </w:pPr>
          </w:p>
          <w:p w14:paraId="7DFAB9A8" w14:textId="77777777" w:rsidR="00635798" w:rsidRDefault="00635798" w:rsidP="00E62B09">
            <w:pPr>
              <w:rPr>
                <w:rFonts w:ascii="Times New Roman" w:hAnsi="Times New Roman"/>
                <w:color w:val="000000"/>
                <w:sz w:val="28"/>
                <w:szCs w:val="28"/>
                <w:lang w:val="ru-RU"/>
              </w:rPr>
            </w:pPr>
          </w:p>
          <w:p w14:paraId="16B153ED" w14:textId="77777777" w:rsidR="00635798" w:rsidRDefault="00635798" w:rsidP="00E62B09">
            <w:pPr>
              <w:rPr>
                <w:rFonts w:ascii="Times New Roman" w:hAnsi="Times New Roman"/>
                <w:color w:val="000000"/>
                <w:sz w:val="28"/>
                <w:szCs w:val="28"/>
                <w:lang w:val="ru-RU"/>
              </w:rPr>
            </w:pPr>
            <w:r>
              <w:rPr>
                <w:rFonts w:ascii="Times New Roman" w:hAnsi="Times New Roman"/>
                <w:b/>
                <w:color w:val="000000"/>
                <w:sz w:val="28"/>
                <w:szCs w:val="28"/>
                <w:lang w:val="ru-RU"/>
              </w:rPr>
              <w:t>Учитель.</w:t>
            </w:r>
            <w:r>
              <w:rPr>
                <w:rFonts w:ascii="Times New Roman" w:hAnsi="Times New Roman"/>
                <w:color w:val="000000"/>
                <w:sz w:val="28"/>
                <w:szCs w:val="28"/>
                <w:lang w:val="ru-RU"/>
              </w:rPr>
              <w:t xml:space="preserve"> Готовы начать урок?</w:t>
            </w:r>
          </w:p>
          <w:p w14:paraId="2BED622C" w14:textId="77777777" w:rsidR="00635798" w:rsidRDefault="00635798" w:rsidP="00E62B09">
            <w:pPr>
              <w:pStyle w:val="ae"/>
              <w:spacing w:before="0" w:after="0"/>
              <w:jc w:val="both"/>
              <w:rPr>
                <w:rFonts w:ascii="Times New Roman" w:hAnsi="Times New Roman"/>
                <w:color w:val="000000"/>
                <w:sz w:val="28"/>
                <w:szCs w:val="28"/>
                <w:lang w:val="ru-RU"/>
              </w:rPr>
            </w:pPr>
          </w:p>
        </w:tc>
        <w:tc>
          <w:tcPr>
            <w:tcW w:w="1438" w:type="pct"/>
            <w:tcBorders>
              <w:top w:val="single" w:sz="4" w:space="0" w:color="000000"/>
              <w:left w:val="single" w:sz="4" w:space="0" w:color="000000"/>
              <w:bottom w:val="single" w:sz="4" w:space="0" w:color="000000"/>
              <w:right w:val="nil"/>
            </w:tcBorders>
          </w:tcPr>
          <w:p w14:paraId="4CDBF8DE" w14:textId="77777777" w:rsidR="00635798" w:rsidRDefault="00635798" w:rsidP="00E62B09">
            <w:pPr>
              <w:rPr>
                <w:rFonts w:ascii="Times New Roman" w:hAnsi="Times New Roman"/>
                <w:color w:val="000000"/>
                <w:sz w:val="28"/>
                <w:szCs w:val="28"/>
                <w:lang w:val="ru-RU"/>
              </w:rPr>
            </w:pPr>
          </w:p>
          <w:p w14:paraId="2DE7300C" w14:textId="77777777" w:rsidR="00635798" w:rsidRDefault="00635798" w:rsidP="00E62B09">
            <w:pPr>
              <w:rPr>
                <w:rFonts w:ascii="Times New Roman" w:hAnsi="Times New Roman"/>
                <w:color w:val="000000"/>
                <w:sz w:val="28"/>
                <w:szCs w:val="28"/>
                <w:lang w:val="ru-RU"/>
              </w:rPr>
            </w:pPr>
          </w:p>
          <w:p w14:paraId="192AF635" w14:textId="77777777" w:rsidR="00635798" w:rsidRDefault="00635798" w:rsidP="00E62B09">
            <w:pPr>
              <w:rPr>
                <w:rFonts w:ascii="Times New Roman" w:hAnsi="Times New Roman"/>
                <w:color w:val="000000"/>
                <w:sz w:val="28"/>
                <w:szCs w:val="28"/>
                <w:lang w:val="ru-RU"/>
              </w:rPr>
            </w:pPr>
          </w:p>
          <w:p w14:paraId="20340B6C" w14:textId="77777777" w:rsidR="00635798" w:rsidRDefault="00635798" w:rsidP="00E62B09">
            <w:pPr>
              <w:rPr>
                <w:rFonts w:ascii="Times New Roman" w:hAnsi="Times New Roman"/>
                <w:b/>
                <w:color w:val="000000"/>
                <w:sz w:val="28"/>
                <w:szCs w:val="28"/>
                <w:lang w:val="ru-RU"/>
              </w:rPr>
            </w:pPr>
          </w:p>
          <w:p w14:paraId="07A7029B" w14:textId="77777777" w:rsidR="00635798" w:rsidRDefault="00635798" w:rsidP="00E62B09">
            <w:pPr>
              <w:rPr>
                <w:rFonts w:ascii="Times New Roman" w:hAnsi="Times New Roman"/>
                <w:color w:val="000000"/>
                <w:sz w:val="28"/>
                <w:szCs w:val="28"/>
                <w:lang w:val="ru-RU"/>
              </w:rPr>
            </w:pPr>
            <w:r>
              <w:rPr>
                <w:rFonts w:ascii="Times New Roman" w:hAnsi="Times New Roman"/>
                <w:b/>
                <w:color w:val="000000"/>
                <w:sz w:val="28"/>
                <w:szCs w:val="28"/>
                <w:lang w:val="ru-RU"/>
              </w:rPr>
              <w:t>Ученик.</w:t>
            </w:r>
            <w:r>
              <w:rPr>
                <w:rFonts w:ascii="Times New Roman" w:hAnsi="Times New Roman"/>
                <w:color w:val="000000"/>
                <w:sz w:val="28"/>
                <w:szCs w:val="28"/>
                <w:lang w:val="ru-RU"/>
              </w:rPr>
              <w:t xml:space="preserve"> Я думаю, что знания, которые мы получаем- это клад. Но чтобы найти клад, надо трудиться.</w:t>
            </w:r>
          </w:p>
          <w:p w14:paraId="2D1BBC04" w14:textId="77777777" w:rsidR="00635798" w:rsidRDefault="00635798" w:rsidP="00E62B09">
            <w:pPr>
              <w:rPr>
                <w:rFonts w:ascii="Times New Roman" w:hAnsi="Times New Roman"/>
                <w:color w:val="000000"/>
                <w:sz w:val="28"/>
                <w:szCs w:val="28"/>
                <w:lang w:val="ru-RU"/>
              </w:rPr>
            </w:pPr>
          </w:p>
          <w:p w14:paraId="1C08B8C7" w14:textId="77777777" w:rsidR="00635798" w:rsidRDefault="00635798" w:rsidP="00E62B09">
            <w:pPr>
              <w:rPr>
                <w:rFonts w:ascii="Times New Roman" w:hAnsi="Times New Roman"/>
                <w:color w:val="000000"/>
                <w:sz w:val="28"/>
                <w:szCs w:val="28"/>
                <w:lang w:val="ru-RU"/>
              </w:rPr>
            </w:pPr>
            <w:r>
              <w:rPr>
                <w:rFonts w:ascii="Times New Roman" w:hAnsi="Times New Roman"/>
                <w:b/>
                <w:color w:val="000000"/>
                <w:sz w:val="28"/>
                <w:szCs w:val="28"/>
                <w:lang w:val="ru-RU"/>
              </w:rPr>
              <w:t xml:space="preserve">Ученик. </w:t>
            </w:r>
            <w:r>
              <w:rPr>
                <w:rFonts w:ascii="Times New Roman" w:hAnsi="Times New Roman"/>
                <w:color w:val="000000"/>
                <w:sz w:val="28"/>
                <w:szCs w:val="28"/>
                <w:lang w:val="ru-RU"/>
              </w:rPr>
              <w:t>И ещё  нам надо постараться  для того, чтоб этот клад постоянно пополнялся.</w:t>
            </w:r>
          </w:p>
          <w:p w14:paraId="15A55D2C" w14:textId="77777777" w:rsidR="00635798" w:rsidRDefault="00635798" w:rsidP="00E62B09">
            <w:pPr>
              <w:rPr>
                <w:rFonts w:ascii="Times New Roman" w:hAnsi="Times New Roman"/>
                <w:color w:val="000000"/>
                <w:sz w:val="28"/>
                <w:szCs w:val="28"/>
                <w:lang w:val="ru-RU"/>
              </w:rPr>
            </w:pPr>
          </w:p>
          <w:p w14:paraId="03F42147" w14:textId="77777777" w:rsidR="00635798" w:rsidRDefault="00635798" w:rsidP="00E62B09">
            <w:pPr>
              <w:rPr>
                <w:rFonts w:ascii="Times New Roman" w:hAnsi="Times New Roman"/>
                <w:color w:val="000000"/>
                <w:sz w:val="28"/>
                <w:szCs w:val="28"/>
                <w:lang w:val="ru-RU"/>
              </w:rPr>
            </w:pPr>
            <w:r>
              <w:rPr>
                <w:rFonts w:ascii="Times New Roman" w:hAnsi="Times New Roman"/>
                <w:b/>
                <w:color w:val="000000"/>
                <w:sz w:val="28"/>
                <w:szCs w:val="28"/>
                <w:lang w:val="ru-RU"/>
              </w:rPr>
              <w:t>Ученик</w:t>
            </w:r>
            <w:r>
              <w:rPr>
                <w:rFonts w:ascii="Times New Roman" w:hAnsi="Times New Roman"/>
                <w:color w:val="000000"/>
                <w:sz w:val="28"/>
                <w:szCs w:val="28"/>
                <w:lang w:val="ru-RU"/>
              </w:rPr>
              <w:t>. Готовы!</w:t>
            </w:r>
          </w:p>
          <w:p w14:paraId="47AD4E6D" w14:textId="77777777" w:rsidR="00635798" w:rsidRDefault="00635798" w:rsidP="00E62B09">
            <w:pPr>
              <w:rPr>
                <w:rFonts w:ascii="Times New Roman" w:hAnsi="Times New Roman"/>
                <w:color w:val="000000"/>
                <w:sz w:val="28"/>
                <w:szCs w:val="28"/>
                <w:lang w:val="ru-RU"/>
              </w:rPr>
            </w:pPr>
          </w:p>
          <w:p w14:paraId="5EA676D3" w14:textId="77777777" w:rsidR="00635798" w:rsidRDefault="00635798" w:rsidP="00E62B09">
            <w:pPr>
              <w:rPr>
                <w:rFonts w:ascii="Times New Roman" w:hAnsi="Times New Roman"/>
                <w:color w:val="000000"/>
                <w:sz w:val="28"/>
                <w:szCs w:val="28"/>
                <w:lang w:val="ru-RU"/>
              </w:rPr>
            </w:pPr>
          </w:p>
          <w:p w14:paraId="33296494" w14:textId="77777777" w:rsidR="00635798" w:rsidRDefault="00635798" w:rsidP="00E62B09">
            <w:pPr>
              <w:rPr>
                <w:rFonts w:ascii="Times New Roman" w:hAnsi="Times New Roman"/>
                <w:color w:val="000000"/>
                <w:sz w:val="28"/>
                <w:szCs w:val="28"/>
                <w:lang w:val="ru-RU"/>
              </w:rPr>
            </w:pPr>
          </w:p>
          <w:p w14:paraId="56045922"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Ученик. Готовы.</w:t>
            </w:r>
          </w:p>
          <w:p w14:paraId="7FDC3F3F" w14:textId="77777777" w:rsidR="00635798" w:rsidRDefault="00635798" w:rsidP="00E62B09">
            <w:pPr>
              <w:rPr>
                <w:rFonts w:ascii="Times New Roman" w:hAnsi="Times New Roman"/>
                <w:color w:val="000000"/>
                <w:sz w:val="28"/>
                <w:szCs w:val="28"/>
                <w:lang w:val="ru-RU"/>
              </w:rPr>
            </w:pPr>
          </w:p>
          <w:p w14:paraId="3F73422E" w14:textId="77777777" w:rsidR="00635798" w:rsidRDefault="00635798" w:rsidP="00E62B09">
            <w:pPr>
              <w:rPr>
                <w:rFonts w:ascii="Times New Roman" w:hAnsi="Times New Roman"/>
                <w:color w:val="000000"/>
                <w:sz w:val="28"/>
                <w:szCs w:val="28"/>
                <w:lang w:val="ru-RU"/>
              </w:rPr>
            </w:pPr>
          </w:p>
        </w:tc>
        <w:tc>
          <w:tcPr>
            <w:tcW w:w="1081" w:type="pct"/>
            <w:tcBorders>
              <w:top w:val="single" w:sz="4" w:space="0" w:color="000000"/>
              <w:left w:val="single" w:sz="4" w:space="0" w:color="000000"/>
              <w:bottom w:val="single" w:sz="4" w:space="0" w:color="000000"/>
              <w:right w:val="single" w:sz="4" w:space="0" w:color="000000"/>
            </w:tcBorders>
            <w:hideMark/>
          </w:tcPr>
          <w:p w14:paraId="43BEC6F0"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К (умение с достаточной полнотой и точностью выражать свои мысли)</w:t>
            </w:r>
          </w:p>
          <w:p w14:paraId="08E2B211"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 </w:t>
            </w:r>
          </w:p>
          <w:p w14:paraId="7BD5F796"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Л (внимание, уважение к окружающим, эмоциональный настрой на урок.</w:t>
            </w:r>
          </w:p>
        </w:tc>
      </w:tr>
      <w:tr w:rsidR="00635798" w14:paraId="6B61ED37" w14:textId="77777777" w:rsidTr="00E62B09">
        <w:tc>
          <w:tcPr>
            <w:tcW w:w="835" w:type="pct"/>
            <w:tcBorders>
              <w:top w:val="single" w:sz="4" w:space="0" w:color="000000"/>
              <w:left w:val="single" w:sz="4" w:space="0" w:color="000000"/>
              <w:bottom w:val="single" w:sz="4" w:space="0" w:color="000000"/>
              <w:right w:val="nil"/>
            </w:tcBorders>
            <w:hideMark/>
          </w:tcPr>
          <w:p w14:paraId="340B3BA9" w14:textId="77777777" w:rsidR="00635798" w:rsidRDefault="00635798" w:rsidP="00E62B09">
            <w:pPr>
              <w:rPr>
                <w:rFonts w:ascii="Times New Roman" w:hAnsi="Times New Roman"/>
                <w:color w:val="000000"/>
                <w:sz w:val="28"/>
                <w:szCs w:val="28"/>
                <w:lang w:val="ru-RU"/>
              </w:rPr>
            </w:pPr>
            <w:r>
              <w:rPr>
                <w:rFonts w:ascii="Times New Roman" w:hAnsi="Times New Roman"/>
                <w:b/>
                <w:color w:val="000000"/>
                <w:sz w:val="28"/>
                <w:szCs w:val="28"/>
                <w:lang w:val="ru-RU"/>
              </w:rPr>
              <w:t>2. Aктуaлизaция знaний</w:t>
            </w:r>
          </w:p>
        </w:tc>
        <w:tc>
          <w:tcPr>
            <w:tcW w:w="1646" w:type="pct"/>
            <w:tcBorders>
              <w:top w:val="single" w:sz="4" w:space="0" w:color="000000"/>
              <w:left w:val="single" w:sz="4" w:space="0" w:color="000000"/>
              <w:bottom w:val="single" w:sz="4" w:space="0" w:color="000000"/>
              <w:right w:val="nil"/>
            </w:tcBorders>
          </w:tcPr>
          <w:p w14:paraId="2DFC8994" w14:textId="77777777" w:rsidR="00635798" w:rsidRDefault="00635798" w:rsidP="00E62B09">
            <w:pPr>
              <w:pStyle w:val="ae"/>
              <w:spacing w:before="0" w:after="0"/>
              <w:jc w:val="both"/>
              <w:rPr>
                <w:rFonts w:ascii="Times New Roman" w:hAnsi="Times New Roman"/>
                <w:color w:val="000000"/>
                <w:sz w:val="28"/>
                <w:szCs w:val="28"/>
                <w:lang w:val="ru-RU"/>
              </w:rPr>
            </w:pPr>
          </w:p>
          <w:p w14:paraId="4C36BBAC"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b/>
                <w:color w:val="000000"/>
                <w:sz w:val="28"/>
                <w:szCs w:val="28"/>
                <w:lang w:val="ru-RU"/>
              </w:rPr>
              <w:t>Учитель</w:t>
            </w:r>
            <w:r>
              <w:rPr>
                <w:rFonts w:ascii="Times New Roman" w:hAnsi="Times New Roman"/>
                <w:color w:val="000000"/>
                <w:sz w:val="28"/>
                <w:szCs w:val="28"/>
                <w:lang w:val="ru-RU"/>
              </w:rPr>
              <w:t>.Тогда проверим домашнее задание. Кто выполнил упражнение 382, проверьте его, пожалуйста, по эталону, спроецированному на экране.</w:t>
            </w:r>
          </w:p>
          <w:p w14:paraId="6ACA8535" w14:textId="77777777" w:rsidR="00635798" w:rsidRDefault="00635798" w:rsidP="00E62B09">
            <w:pPr>
              <w:pStyle w:val="ae"/>
              <w:spacing w:before="0" w:after="0"/>
              <w:jc w:val="both"/>
              <w:rPr>
                <w:rFonts w:ascii="Times New Roman" w:hAnsi="Times New Roman"/>
                <w:color w:val="000000"/>
                <w:sz w:val="28"/>
                <w:szCs w:val="28"/>
                <w:lang w:val="ru-RU"/>
              </w:rPr>
            </w:pPr>
          </w:p>
          <w:p w14:paraId="76652648" w14:textId="77777777" w:rsidR="00635798" w:rsidRDefault="00635798" w:rsidP="00E62B09">
            <w:pPr>
              <w:pStyle w:val="ae"/>
              <w:spacing w:before="0" w:after="0"/>
              <w:jc w:val="both"/>
              <w:rPr>
                <w:rFonts w:ascii="Times New Roman" w:hAnsi="Times New Roman"/>
                <w:color w:val="000000"/>
                <w:sz w:val="28"/>
                <w:szCs w:val="28"/>
                <w:lang w:val="ru-RU"/>
              </w:rPr>
            </w:pPr>
          </w:p>
          <w:p w14:paraId="217A84E1"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Упр 382. Образуйте сложные прилагательные от данных слов: тёмный, коричневый, волосы; чёрный, белый, бровь; синий, зелёный, глаз; красный, синий, нос; бледный, красный щёки. </w:t>
            </w:r>
          </w:p>
          <w:p w14:paraId="744874CA"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Образец: Бледный, розовый, лицо-бледно-розовое, бледнолицый, розоволицый.</w:t>
            </w:r>
          </w:p>
          <w:p w14:paraId="1AB56D69" w14:textId="77777777" w:rsidR="00635798" w:rsidRDefault="00635798" w:rsidP="00E62B09">
            <w:pPr>
              <w:pStyle w:val="ae"/>
              <w:spacing w:before="0" w:after="0"/>
              <w:jc w:val="both"/>
              <w:rPr>
                <w:rFonts w:ascii="Times New Roman" w:hAnsi="Times New Roman"/>
                <w:color w:val="000000"/>
                <w:sz w:val="28"/>
                <w:szCs w:val="28"/>
                <w:lang w:val="ru-RU"/>
              </w:rPr>
            </w:pPr>
          </w:p>
          <w:p w14:paraId="3D330AB8" w14:textId="77777777" w:rsidR="00635798" w:rsidRDefault="00635798" w:rsidP="00E62B09">
            <w:pPr>
              <w:pStyle w:val="ae"/>
              <w:spacing w:before="0" w:after="0"/>
              <w:jc w:val="both"/>
              <w:rPr>
                <w:rFonts w:ascii="Times New Roman" w:hAnsi="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tblGrid>
            <w:tr w:rsidR="00635798" w14:paraId="26310596" w14:textId="77777777" w:rsidTr="00E62B09">
              <w:tc>
                <w:tcPr>
                  <w:tcW w:w="4614" w:type="dxa"/>
                  <w:tcBorders>
                    <w:top w:val="single" w:sz="4" w:space="0" w:color="auto"/>
                    <w:left w:val="single" w:sz="4" w:space="0" w:color="auto"/>
                    <w:bottom w:val="single" w:sz="4" w:space="0" w:color="auto"/>
                    <w:right w:val="single" w:sz="4" w:space="0" w:color="auto"/>
                  </w:tcBorders>
                </w:tcPr>
                <w:p w14:paraId="6A2F09CF"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p>
                <w:p w14:paraId="299849A7"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Эталон</w:t>
                  </w:r>
                </w:p>
                <w:p w14:paraId="524E6462"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Темно-коричневые волосы, черно-белая бровь, сине-зеленые глаза, красно-синий нос, зеленоглазый, бледно-красные щеки, чернобровый.</w:t>
                  </w:r>
                </w:p>
                <w:p w14:paraId="246DDFD7" w14:textId="77777777" w:rsidR="00635798" w:rsidRDefault="00635798" w:rsidP="00E62B09">
                  <w:pPr>
                    <w:pStyle w:val="ae"/>
                    <w:spacing w:before="0" w:after="0"/>
                    <w:jc w:val="both"/>
                    <w:rPr>
                      <w:rFonts w:ascii="Times New Roman" w:hAnsi="Times New Roman"/>
                      <w:color w:val="000000"/>
                      <w:sz w:val="28"/>
                      <w:szCs w:val="28"/>
                      <w:lang w:val="ru-RU"/>
                    </w:rPr>
                  </w:pPr>
                </w:p>
              </w:tc>
            </w:tr>
          </w:tbl>
          <w:p w14:paraId="41B01419" w14:textId="77777777" w:rsidR="00635798" w:rsidRDefault="00635798" w:rsidP="00E62B09">
            <w:pPr>
              <w:pStyle w:val="ae"/>
              <w:spacing w:before="0" w:after="0"/>
              <w:jc w:val="both"/>
              <w:rPr>
                <w:rFonts w:ascii="Times New Roman" w:hAnsi="Times New Roman"/>
                <w:color w:val="000000"/>
                <w:sz w:val="28"/>
                <w:szCs w:val="28"/>
                <w:lang w:val="ru-RU"/>
              </w:rPr>
            </w:pPr>
          </w:p>
          <w:p w14:paraId="1AFFDD4C" w14:textId="77777777" w:rsidR="00635798" w:rsidRDefault="00635798" w:rsidP="00E62B09">
            <w:pPr>
              <w:pStyle w:val="ae"/>
              <w:spacing w:before="0" w:after="0"/>
              <w:jc w:val="both"/>
              <w:rPr>
                <w:rFonts w:ascii="Times New Roman" w:hAnsi="Times New Roman"/>
                <w:color w:val="000000"/>
                <w:sz w:val="28"/>
                <w:szCs w:val="28"/>
                <w:lang w:val="ru-RU"/>
              </w:rPr>
            </w:pPr>
          </w:p>
          <w:p w14:paraId="64D97AC2" w14:textId="77777777" w:rsidR="00635798" w:rsidRDefault="00635798" w:rsidP="00E62B09">
            <w:pPr>
              <w:pStyle w:val="ae"/>
              <w:spacing w:before="0" w:after="0"/>
              <w:jc w:val="both"/>
              <w:rPr>
                <w:rFonts w:ascii="Times New Roman" w:hAnsi="Times New Roman"/>
                <w:color w:val="000000"/>
                <w:sz w:val="28"/>
                <w:szCs w:val="28"/>
                <w:lang w:val="ru-RU"/>
              </w:rPr>
            </w:pPr>
          </w:p>
          <w:p w14:paraId="06474FA1" w14:textId="77777777" w:rsidR="00635798" w:rsidRDefault="00635798" w:rsidP="00E62B09">
            <w:pPr>
              <w:pStyle w:val="ae"/>
              <w:spacing w:before="0" w:after="0"/>
              <w:jc w:val="both"/>
              <w:rPr>
                <w:rFonts w:ascii="Times New Roman" w:hAnsi="Times New Roman"/>
                <w:color w:val="000000"/>
                <w:sz w:val="28"/>
                <w:szCs w:val="28"/>
                <w:lang w:val="ru-RU"/>
              </w:rPr>
            </w:pPr>
          </w:p>
          <w:p w14:paraId="78C67D38" w14:textId="77777777" w:rsidR="00635798" w:rsidRDefault="00635798" w:rsidP="00E62B09">
            <w:pPr>
              <w:pStyle w:val="ae"/>
              <w:spacing w:before="0" w:after="0"/>
              <w:jc w:val="both"/>
              <w:rPr>
                <w:rFonts w:ascii="Times New Roman" w:hAnsi="Times New Roman"/>
                <w:color w:val="000000"/>
                <w:sz w:val="28"/>
                <w:szCs w:val="28"/>
                <w:lang w:val="ru-RU"/>
              </w:rPr>
            </w:pPr>
          </w:p>
          <w:p w14:paraId="71BED436" w14:textId="77777777" w:rsidR="00635798" w:rsidRDefault="00635798" w:rsidP="00E62B09">
            <w:pPr>
              <w:pStyle w:val="ae"/>
              <w:spacing w:before="0" w:after="0"/>
              <w:jc w:val="both"/>
              <w:rPr>
                <w:rFonts w:ascii="Times New Roman" w:hAnsi="Times New Roman"/>
                <w:color w:val="000000"/>
                <w:sz w:val="28"/>
                <w:szCs w:val="28"/>
                <w:lang w:val="ru-RU"/>
              </w:rPr>
            </w:pPr>
          </w:p>
          <w:p w14:paraId="40E01A06" w14:textId="77777777" w:rsidR="00635798" w:rsidRDefault="00635798" w:rsidP="00E62B09">
            <w:pPr>
              <w:pStyle w:val="ae"/>
              <w:spacing w:before="0" w:after="0"/>
              <w:jc w:val="both"/>
              <w:rPr>
                <w:rFonts w:ascii="Times New Roman" w:hAnsi="Times New Roman"/>
                <w:color w:val="000000"/>
                <w:sz w:val="28"/>
                <w:szCs w:val="28"/>
                <w:lang w:val="ru-RU"/>
              </w:rPr>
            </w:pPr>
          </w:p>
          <w:p w14:paraId="70531C23"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b/>
                <w:color w:val="000000"/>
                <w:sz w:val="28"/>
                <w:szCs w:val="28"/>
                <w:lang w:val="ru-RU"/>
              </w:rPr>
              <w:t>Учитель.</w:t>
            </w:r>
            <w:r>
              <w:rPr>
                <w:rFonts w:ascii="Times New Roman" w:hAnsi="Times New Roman"/>
                <w:color w:val="000000"/>
                <w:sz w:val="28"/>
                <w:szCs w:val="28"/>
                <w:lang w:val="ru-RU"/>
              </w:rPr>
              <w:t xml:space="preserve"> Кто выполнил письменный разбор имён прилагательных </w:t>
            </w:r>
          </w:p>
          <w:p w14:paraId="3F6B6140"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«Самат пил горячий кофе из фарфоровой чашки» </w:t>
            </w:r>
          </w:p>
          <w:p w14:paraId="157EBBE1"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проверьте по карточкам, которые лежат у вас на партах.</w:t>
            </w:r>
          </w:p>
          <w:p w14:paraId="39FA623B" w14:textId="77777777" w:rsidR="00635798" w:rsidRDefault="00635798" w:rsidP="00E62B09">
            <w:pPr>
              <w:pStyle w:val="ae"/>
              <w:spacing w:before="0" w:after="0"/>
              <w:jc w:val="both"/>
              <w:rPr>
                <w:rFonts w:ascii="Times New Roman" w:hAnsi="Times New Roman"/>
                <w:color w:val="000000"/>
                <w:sz w:val="28"/>
                <w:szCs w:val="28"/>
                <w:lang w:val="ru-RU"/>
              </w:rPr>
            </w:pPr>
          </w:p>
          <w:p w14:paraId="559753D0"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Эталон разбора прилагательного</w:t>
            </w:r>
          </w:p>
          <w:tbl>
            <w:tblPr>
              <w:tblW w:w="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tblGrid>
            <w:tr w:rsidR="00635798" w14:paraId="15FFDBA0" w14:textId="77777777" w:rsidTr="00E62B09">
              <w:tc>
                <w:tcPr>
                  <w:tcW w:w="4472" w:type="dxa"/>
                  <w:tcBorders>
                    <w:top w:val="single" w:sz="4" w:space="0" w:color="auto"/>
                    <w:left w:val="single" w:sz="4" w:space="0" w:color="auto"/>
                    <w:bottom w:val="single" w:sz="4" w:space="0" w:color="auto"/>
                    <w:right w:val="single" w:sz="4" w:space="0" w:color="auto"/>
                  </w:tcBorders>
                  <w:hideMark/>
                </w:tcPr>
                <w:p w14:paraId="29773F5C" w14:textId="77777777" w:rsidR="00635798" w:rsidRDefault="00635798" w:rsidP="00E62B09">
                  <w:pPr>
                    <w:pStyle w:val="ae"/>
                    <w:numPr>
                      <w:ilvl w:val="0"/>
                      <w:numId w:val="20"/>
                    </w:numPr>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Горячий(кофе)-прил</w:t>
                  </w:r>
                </w:p>
                <w:p w14:paraId="5EC67C5E" w14:textId="77777777" w:rsidR="00635798" w:rsidRDefault="00635798" w:rsidP="00E62B09">
                  <w:pPr>
                    <w:pStyle w:val="ae"/>
                    <w:spacing w:before="0" w:after="0"/>
                    <w:ind w:left="720"/>
                    <w:jc w:val="both"/>
                    <w:rPr>
                      <w:rFonts w:ascii="Times New Roman" w:hAnsi="Times New Roman"/>
                      <w:color w:val="000000"/>
                      <w:sz w:val="28"/>
                      <w:szCs w:val="28"/>
                      <w:lang w:val="ru-RU"/>
                    </w:rPr>
                  </w:pPr>
                  <w:r>
                    <w:rPr>
                      <w:rFonts w:ascii="Times New Roman" w:hAnsi="Times New Roman"/>
                      <w:color w:val="000000"/>
                      <w:sz w:val="28"/>
                      <w:szCs w:val="28"/>
                      <w:lang w:val="ru-RU"/>
                    </w:rPr>
                    <w:t>Н.ф.- горячий</w:t>
                  </w:r>
                </w:p>
                <w:p w14:paraId="7F9E1B14" w14:textId="77777777" w:rsidR="00635798" w:rsidRDefault="00635798" w:rsidP="00E62B09">
                  <w:pPr>
                    <w:pStyle w:val="ae"/>
                    <w:spacing w:before="0" w:after="0"/>
                    <w:ind w:left="720"/>
                    <w:jc w:val="both"/>
                    <w:rPr>
                      <w:rFonts w:ascii="Times New Roman" w:hAnsi="Times New Roman"/>
                      <w:color w:val="000000"/>
                      <w:sz w:val="28"/>
                      <w:szCs w:val="28"/>
                      <w:lang w:val="ru-RU"/>
                    </w:rPr>
                  </w:pPr>
                  <w:r>
                    <w:rPr>
                      <w:rFonts w:ascii="Times New Roman" w:hAnsi="Times New Roman"/>
                      <w:color w:val="000000"/>
                      <w:sz w:val="28"/>
                      <w:szCs w:val="28"/>
                      <w:lang w:val="ru-RU"/>
                    </w:rPr>
                    <w:t>Полн. форма,  качест., вин. пад., ед. ч., муж. род.</w:t>
                  </w:r>
                </w:p>
                <w:p w14:paraId="6F81D4E9" w14:textId="77777777" w:rsidR="00635798" w:rsidRDefault="00635798" w:rsidP="00E62B09">
                  <w:pPr>
                    <w:pStyle w:val="ae"/>
                    <w:spacing w:before="0" w:after="0"/>
                    <w:ind w:left="720"/>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Горячий(определение)</w:t>
                  </w:r>
                </w:p>
                <w:p w14:paraId="62D1D837" w14:textId="77777777" w:rsidR="00635798" w:rsidRDefault="00635798" w:rsidP="00E62B09">
                  <w:pPr>
                    <w:pStyle w:val="ae"/>
                    <w:numPr>
                      <w:ilvl w:val="0"/>
                      <w:numId w:val="20"/>
                    </w:numPr>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Из фарфоровой(чашки) прил</w:t>
                  </w:r>
                </w:p>
                <w:p w14:paraId="2760B3A3" w14:textId="77777777" w:rsidR="00635798" w:rsidRDefault="00635798" w:rsidP="00E62B09">
                  <w:pPr>
                    <w:pStyle w:val="ae"/>
                    <w:spacing w:before="0" w:after="0"/>
                    <w:ind w:left="720"/>
                    <w:jc w:val="both"/>
                    <w:rPr>
                      <w:rFonts w:ascii="Times New Roman" w:hAnsi="Times New Roman"/>
                      <w:color w:val="000000"/>
                      <w:sz w:val="28"/>
                      <w:szCs w:val="28"/>
                      <w:lang w:val="ru-RU"/>
                    </w:rPr>
                  </w:pPr>
                  <w:r>
                    <w:rPr>
                      <w:rFonts w:ascii="Times New Roman" w:hAnsi="Times New Roman"/>
                      <w:color w:val="000000"/>
                      <w:sz w:val="28"/>
                      <w:szCs w:val="28"/>
                      <w:lang w:val="ru-RU"/>
                    </w:rPr>
                    <w:t>Н.Ф. – фарфоровый</w:t>
                  </w:r>
                </w:p>
                <w:p w14:paraId="43D83F25" w14:textId="77777777" w:rsidR="00635798" w:rsidRDefault="00635798" w:rsidP="00E62B09">
                  <w:pPr>
                    <w:pStyle w:val="ae"/>
                    <w:spacing w:before="0" w:after="0"/>
                    <w:ind w:left="720"/>
                    <w:jc w:val="both"/>
                    <w:rPr>
                      <w:rFonts w:ascii="Times New Roman" w:hAnsi="Times New Roman"/>
                      <w:color w:val="000000"/>
                      <w:sz w:val="28"/>
                      <w:szCs w:val="28"/>
                      <w:lang w:val="ru-RU"/>
                    </w:rPr>
                  </w:pPr>
                  <w:r>
                    <w:rPr>
                      <w:rFonts w:ascii="Times New Roman" w:hAnsi="Times New Roman"/>
                      <w:color w:val="000000"/>
                      <w:sz w:val="28"/>
                      <w:szCs w:val="28"/>
                      <w:lang w:val="ru-RU"/>
                    </w:rPr>
                    <w:t>Полн. форма,  относит., род. пад., ед. ч., жен. род.</w:t>
                  </w:r>
                </w:p>
                <w:p w14:paraId="59FB3A7E" w14:textId="77777777" w:rsidR="00635798" w:rsidRDefault="00635798" w:rsidP="00E62B09">
                  <w:pPr>
                    <w:pStyle w:val="ae"/>
                    <w:spacing w:before="0" w:after="0"/>
                    <w:ind w:left="720"/>
                    <w:jc w:val="both"/>
                    <w:rPr>
                      <w:rFonts w:ascii="Times New Roman" w:hAnsi="Times New Roman"/>
                      <w:color w:val="000000"/>
                      <w:sz w:val="28"/>
                      <w:szCs w:val="28"/>
                      <w:lang w:val="ru-RU"/>
                    </w:rPr>
                  </w:pPr>
                  <w:r>
                    <w:rPr>
                      <w:rFonts w:ascii="Times New Roman" w:hAnsi="Times New Roman"/>
                      <w:color w:val="000000"/>
                      <w:sz w:val="28"/>
                      <w:szCs w:val="28"/>
                      <w:lang w:val="ru-RU"/>
                    </w:rPr>
                    <w:t>Фарфоровой (определение)</w:t>
                  </w:r>
                </w:p>
              </w:tc>
            </w:tr>
          </w:tbl>
          <w:p w14:paraId="13995987" w14:textId="77777777" w:rsidR="00635798" w:rsidRDefault="00635798" w:rsidP="00E62B09">
            <w:pPr>
              <w:pStyle w:val="ae"/>
              <w:spacing w:before="0" w:after="0"/>
              <w:jc w:val="both"/>
              <w:rPr>
                <w:rFonts w:ascii="Times New Roman" w:hAnsi="Times New Roman"/>
                <w:color w:val="000000"/>
                <w:sz w:val="28"/>
                <w:szCs w:val="28"/>
                <w:lang w:val="ru-RU"/>
              </w:rPr>
            </w:pPr>
          </w:p>
          <w:p w14:paraId="7D0C3FB2" w14:textId="77777777" w:rsidR="00635798" w:rsidRDefault="00635798" w:rsidP="00E62B09">
            <w:pPr>
              <w:pStyle w:val="ae"/>
              <w:spacing w:before="0" w:after="0"/>
              <w:jc w:val="both"/>
              <w:rPr>
                <w:rFonts w:ascii="Times New Roman" w:hAnsi="Times New Roman"/>
                <w:color w:val="000000"/>
                <w:sz w:val="28"/>
                <w:szCs w:val="28"/>
                <w:lang w:val="ru-RU"/>
              </w:rPr>
            </w:pPr>
          </w:p>
          <w:p w14:paraId="59F47D95" w14:textId="77777777" w:rsidR="00635798" w:rsidRDefault="00635798" w:rsidP="00E62B09">
            <w:pPr>
              <w:pStyle w:val="ae"/>
              <w:spacing w:before="0" w:after="0"/>
              <w:jc w:val="both"/>
              <w:rPr>
                <w:rFonts w:ascii="Times New Roman" w:hAnsi="Times New Roman"/>
                <w:color w:val="000000"/>
                <w:sz w:val="28"/>
                <w:szCs w:val="28"/>
                <w:lang w:val="ru-RU"/>
              </w:rPr>
            </w:pPr>
          </w:p>
          <w:p w14:paraId="1382A8F4"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b/>
                <w:color w:val="000000"/>
                <w:sz w:val="28"/>
                <w:szCs w:val="28"/>
                <w:lang w:val="ru-RU"/>
              </w:rPr>
              <w:t>Учитель.</w:t>
            </w:r>
            <w:r>
              <w:rPr>
                <w:rFonts w:ascii="Times New Roman" w:hAnsi="Times New Roman"/>
                <w:color w:val="000000"/>
                <w:sz w:val="28"/>
                <w:szCs w:val="28"/>
                <w:lang w:val="ru-RU"/>
              </w:rPr>
              <w:t xml:space="preserve"> Кто написал  сочинение по картинке Пластова А.А.«Первый снег» и сделал морфологический разбор прилагательных. Прочитайте классу и выберите  лучшее.</w:t>
            </w:r>
          </w:p>
          <w:p w14:paraId="16985ABB" w14:textId="77777777" w:rsidR="00635798" w:rsidRDefault="00635798" w:rsidP="00E62B09">
            <w:pPr>
              <w:pStyle w:val="ae"/>
              <w:spacing w:before="0" w:after="0"/>
              <w:jc w:val="both"/>
              <w:rPr>
                <w:rFonts w:ascii="Times New Roman" w:hAnsi="Times New Roman"/>
                <w:color w:val="000000"/>
                <w:sz w:val="28"/>
                <w:szCs w:val="28"/>
                <w:lang w:val="ru-RU"/>
              </w:rPr>
            </w:pPr>
          </w:p>
          <w:p w14:paraId="6DDD7359" w14:textId="77777777" w:rsidR="00635798" w:rsidRDefault="00635798" w:rsidP="00E62B09">
            <w:pPr>
              <w:pStyle w:val="ae"/>
              <w:spacing w:before="0" w:after="0"/>
              <w:jc w:val="both"/>
              <w:rPr>
                <w:rFonts w:ascii="Times New Roman" w:hAnsi="Times New Roman"/>
                <w:color w:val="000000"/>
                <w:sz w:val="28"/>
                <w:szCs w:val="28"/>
                <w:lang w:val="ru-RU"/>
              </w:rPr>
            </w:pPr>
          </w:p>
          <w:p w14:paraId="639F1F1B" w14:textId="77777777" w:rsidR="00635798" w:rsidRDefault="00635798" w:rsidP="00E62B09">
            <w:pPr>
              <w:pStyle w:val="ae"/>
              <w:spacing w:before="0" w:after="0"/>
              <w:jc w:val="both"/>
              <w:rPr>
                <w:rFonts w:ascii="Times New Roman" w:hAnsi="Times New Roman"/>
                <w:color w:val="000000"/>
                <w:sz w:val="28"/>
                <w:szCs w:val="28"/>
                <w:lang w:val="ru-RU"/>
              </w:rPr>
            </w:pPr>
          </w:p>
          <w:p w14:paraId="6A793FB9" w14:textId="77777777" w:rsidR="00635798" w:rsidRDefault="00635798" w:rsidP="00E62B09">
            <w:pPr>
              <w:pStyle w:val="ae"/>
              <w:spacing w:before="0" w:after="0"/>
              <w:jc w:val="both"/>
              <w:rPr>
                <w:rFonts w:ascii="Times New Roman" w:hAnsi="Times New Roman"/>
                <w:color w:val="000000"/>
                <w:sz w:val="28"/>
                <w:szCs w:val="28"/>
                <w:lang w:val="ru-RU"/>
              </w:rPr>
            </w:pPr>
          </w:p>
          <w:p w14:paraId="488E9225" w14:textId="77777777" w:rsidR="00635798" w:rsidRDefault="00635798" w:rsidP="00E62B09">
            <w:pPr>
              <w:pStyle w:val="ae"/>
              <w:spacing w:before="0" w:after="0"/>
              <w:jc w:val="both"/>
              <w:rPr>
                <w:rFonts w:ascii="Times New Roman" w:hAnsi="Times New Roman"/>
                <w:color w:val="000000"/>
                <w:sz w:val="28"/>
                <w:szCs w:val="28"/>
                <w:lang w:val="ru-RU"/>
              </w:rPr>
            </w:pPr>
          </w:p>
          <w:p w14:paraId="20896B89" w14:textId="77777777" w:rsidR="00635798" w:rsidRDefault="00635798" w:rsidP="00E62B09">
            <w:pPr>
              <w:pStyle w:val="ae"/>
              <w:spacing w:before="0" w:after="0"/>
              <w:jc w:val="both"/>
              <w:rPr>
                <w:rFonts w:ascii="Times New Roman" w:hAnsi="Times New Roman"/>
                <w:color w:val="000000"/>
                <w:sz w:val="28"/>
                <w:szCs w:val="28"/>
                <w:lang w:val="ru-RU"/>
              </w:rPr>
            </w:pPr>
          </w:p>
          <w:p w14:paraId="52EF354B" w14:textId="77777777" w:rsidR="00635798" w:rsidRDefault="00635798" w:rsidP="00E62B09">
            <w:pPr>
              <w:pStyle w:val="ae"/>
              <w:spacing w:before="0" w:after="0"/>
              <w:jc w:val="both"/>
              <w:rPr>
                <w:rFonts w:ascii="Times New Roman" w:hAnsi="Times New Roman"/>
                <w:color w:val="000000"/>
                <w:sz w:val="28"/>
                <w:szCs w:val="28"/>
                <w:lang w:val="ru-RU"/>
              </w:rPr>
            </w:pPr>
          </w:p>
          <w:p w14:paraId="3DDC65DF" w14:textId="77777777" w:rsidR="00635798" w:rsidRDefault="00635798" w:rsidP="00E62B09">
            <w:pPr>
              <w:pStyle w:val="ae"/>
              <w:spacing w:before="0" w:after="0"/>
              <w:jc w:val="both"/>
              <w:rPr>
                <w:rFonts w:ascii="Times New Roman" w:hAnsi="Times New Roman"/>
                <w:color w:val="000000"/>
                <w:sz w:val="28"/>
                <w:szCs w:val="28"/>
                <w:lang w:val="ru-RU"/>
              </w:rPr>
            </w:pPr>
          </w:p>
          <w:p w14:paraId="4B3CFDDE" w14:textId="77777777" w:rsidR="00635798" w:rsidRDefault="00635798" w:rsidP="00E62B09">
            <w:pPr>
              <w:pStyle w:val="ae"/>
              <w:spacing w:before="0" w:after="0"/>
              <w:jc w:val="both"/>
              <w:rPr>
                <w:rFonts w:ascii="Times New Roman" w:hAnsi="Times New Roman"/>
                <w:color w:val="000000"/>
                <w:sz w:val="28"/>
                <w:szCs w:val="28"/>
                <w:lang w:val="ru-RU"/>
              </w:rPr>
            </w:pPr>
          </w:p>
          <w:p w14:paraId="7DE41007" w14:textId="77777777" w:rsidR="00635798" w:rsidRDefault="00635798" w:rsidP="00E62B09">
            <w:pPr>
              <w:pStyle w:val="ae"/>
              <w:spacing w:before="0" w:after="0"/>
              <w:jc w:val="both"/>
              <w:rPr>
                <w:rFonts w:ascii="Times New Roman" w:hAnsi="Times New Roman"/>
                <w:color w:val="000000"/>
                <w:sz w:val="28"/>
                <w:szCs w:val="28"/>
                <w:lang w:val="ru-RU"/>
              </w:rPr>
            </w:pPr>
          </w:p>
          <w:p w14:paraId="3147C957" w14:textId="77777777" w:rsidR="00635798" w:rsidRDefault="00635798" w:rsidP="00E62B09">
            <w:pPr>
              <w:pStyle w:val="ae"/>
              <w:spacing w:before="0" w:after="0"/>
              <w:jc w:val="both"/>
              <w:rPr>
                <w:rFonts w:ascii="Times New Roman" w:hAnsi="Times New Roman"/>
                <w:color w:val="000000"/>
                <w:sz w:val="28"/>
                <w:szCs w:val="28"/>
                <w:lang w:val="ru-RU"/>
              </w:rPr>
            </w:pPr>
          </w:p>
          <w:p w14:paraId="2A03DE8E" w14:textId="77777777" w:rsidR="00635798" w:rsidRDefault="00635798" w:rsidP="00E62B09">
            <w:pPr>
              <w:pStyle w:val="ae"/>
              <w:spacing w:before="0" w:after="0"/>
              <w:jc w:val="both"/>
              <w:rPr>
                <w:rFonts w:ascii="Times New Roman" w:hAnsi="Times New Roman"/>
                <w:color w:val="000000"/>
                <w:sz w:val="28"/>
                <w:szCs w:val="28"/>
                <w:lang w:val="ru-RU"/>
              </w:rPr>
            </w:pPr>
          </w:p>
          <w:p w14:paraId="717DC027" w14:textId="77777777" w:rsidR="00635798" w:rsidRDefault="00635798" w:rsidP="00E62B09">
            <w:pPr>
              <w:pStyle w:val="ae"/>
              <w:spacing w:before="0" w:after="0"/>
              <w:jc w:val="both"/>
              <w:rPr>
                <w:rFonts w:ascii="Times New Roman" w:hAnsi="Times New Roman"/>
                <w:color w:val="000000"/>
                <w:sz w:val="28"/>
                <w:szCs w:val="28"/>
                <w:lang w:val="ru-RU"/>
              </w:rPr>
            </w:pPr>
          </w:p>
          <w:p w14:paraId="00419ED1" w14:textId="77777777" w:rsidR="00635798" w:rsidRDefault="00635798" w:rsidP="00E62B09">
            <w:pPr>
              <w:pStyle w:val="ae"/>
              <w:spacing w:before="0" w:after="0"/>
              <w:jc w:val="both"/>
              <w:rPr>
                <w:rFonts w:ascii="Times New Roman" w:hAnsi="Times New Roman"/>
                <w:color w:val="000000"/>
                <w:sz w:val="28"/>
                <w:szCs w:val="28"/>
                <w:lang w:val="ru-RU"/>
              </w:rPr>
            </w:pPr>
          </w:p>
          <w:p w14:paraId="70767B22" w14:textId="77777777" w:rsidR="00635798" w:rsidRDefault="00635798" w:rsidP="00E62B09">
            <w:pPr>
              <w:pStyle w:val="ae"/>
              <w:spacing w:before="0" w:after="0"/>
              <w:jc w:val="both"/>
              <w:rPr>
                <w:rFonts w:ascii="Times New Roman" w:hAnsi="Times New Roman"/>
                <w:color w:val="000000"/>
                <w:sz w:val="28"/>
                <w:szCs w:val="28"/>
                <w:lang w:val="ru-RU"/>
              </w:rPr>
            </w:pPr>
          </w:p>
          <w:p w14:paraId="0C5EC4F0" w14:textId="77777777" w:rsidR="00635798" w:rsidRDefault="00635798" w:rsidP="00E62B09">
            <w:pPr>
              <w:pStyle w:val="ae"/>
              <w:spacing w:before="0" w:after="0"/>
              <w:jc w:val="both"/>
              <w:rPr>
                <w:rFonts w:ascii="Times New Roman" w:hAnsi="Times New Roman"/>
                <w:color w:val="000000"/>
                <w:sz w:val="28"/>
                <w:szCs w:val="28"/>
                <w:lang w:val="ru-RU"/>
              </w:rPr>
            </w:pPr>
          </w:p>
          <w:p w14:paraId="2AB5D72C" w14:textId="77777777" w:rsidR="00635798" w:rsidRDefault="00635798" w:rsidP="00E62B09">
            <w:pPr>
              <w:pStyle w:val="ae"/>
              <w:spacing w:before="0" w:after="0"/>
              <w:jc w:val="both"/>
              <w:rPr>
                <w:rFonts w:ascii="Times New Roman" w:hAnsi="Times New Roman"/>
                <w:color w:val="000000"/>
                <w:sz w:val="28"/>
                <w:szCs w:val="28"/>
                <w:lang w:val="ru-RU"/>
              </w:rPr>
            </w:pPr>
          </w:p>
          <w:p w14:paraId="1D0C7E5D" w14:textId="77777777" w:rsidR="00635798" w:rsidRDefault="00635798" w:rsidP="00E62B09">
            <w:pPr>
              <w:pStyle w:val="ae"/>
              <w:spacing w:before="0" w:after="0"/>
              <w:jc w:val="both"/>
              <w:rPr>
                <w:rFonts w:ascii="Times New Roman" w:hAnsi="Times New Roman"/>
                <w:color w:val="000000"/>
                <w:sz w:val="28"/>
                <w:szCs w:val="28"/>
                <w:lang w:val="ru-RU"/>
              </w:rPr>
            </w:pPr>
          </w:p>
          <w:p w14:paraId="0358854A" w14:textId="77777777" w:rsidR="00635798" w:rsidRDefault="00635798" w:rsidP="00E62B09">
            <w:pPr>
              <w:pStyle w:val="ae"/>
              <w:spacing w:before="0" w:after="0"/>
              <w:jc w:val="both"/>
              <w:rPr>
                <w:rFonts w:ascii="Times New Roman" w:hAnsi="Times New Roman"/>
                <w:color w:val="000000"/>
                <w:sz w:val="28"/>
                <w:szCs w:val="28"/>
                <w:lang w:val="ru-RU"/>
              </w:rPr>
            </w:pPr>
          </w:p>
          <w:p w14:paraId="75FE10A4" w14:textId="77777777" w:rsidR="00635798" w:rsidRDefault="00635798" w:rsidP="00E62B09">
            <w:pPr>
              <w:pStyle w:val="ae"/>
              <w:spacing w:before="0" w:after="0"/>
              <w:jc w:val="both"/>
              <w:rPr>
                <w:rFonts w:ascii="Times New Roman" w:hAnsi="Times New Roman"/>
                <w:color w:val="000000"/>
                <w:sz w:val="28"/>
                <w:szCs w:val="28"/>
                <w:lang w:val="ru-RU"/>
              </w:rPr>
            </w:pPr>
          </w:p>
          <w:p w14:paraId="2ED15C97" w14:textId="77777777" w:rsidR="00635798" w:rsidRDefault="00635798" w:rsidP="00E62B09">
            <w:pPr>
              <w:pStyle w:val="ae"/>
              <w:spacing w:before="0" w:after="0"/>
              <w:jc w:val="both"/>
              <w:rPr>
                <w:rFonts w:ascii="Times New Roman" w:hAnsi="Times New Roman"/>
                <w:color w:val="000000"/>
                <w:sz w:val="28"/>
                <w:szCs w:val="28"/>
                <w:lang w:val="ru-RU"/>
              </w:rPr>
            </w:pPr>
          </w:p>
          <w:p w14:paraId="30D9CDD2" w14:textId="77777777" w:rsidR="00635798" w:rsidRDefault="00635798" w:rsidP="00E62B09">
            <w:pPr>
              <w:pStyle w:val="ae"/>
              <w:spacing w:before="0" w:after="0"/>
              <w:jc w:val="both"/>
              <w:rPr>
                <w:rFonts w:ascii="Times New Roman" w:hAnsi="Times New Roman"/>
                <w:color w:val="000000"/>
                <w:sz w:val="28"/>
                <w:szCs w:val="28"/>
                <w:lang w:val="ru-RU"/>
              </w:rPr>
            </w:pPr>
          </w:p>
          <w:p w14:paraId="2EB9B746" w14:textId="77777777" w:rsidR="00635798" w:rsidRDefault="00635798" w:rsidP="00E62B09">
            <w:pPr>
              <w:pStyle w:val="ae"/>
              <w:spacing w:before="0" w:after="0"/>
              <w:jc w:val="both"/>
              <w:rPr>
                <w:rFonts w:ascii="Times New Roman" w:hAnsi="Times New Roman"/>
                <w:color w:val="000000"/>
                <w:sz w:val="28"/>
                <w:szCs w:val="28"/>
                <w:lang w:val="ru-RU"/>
              </w:rPr>
            </w:pPr>
          </w:p>
          <w:p w14:paraId="25B8C4EF" w14:textId="77777777" w:rsidR="00635798" w:rsidRDefault="00635798" w:rsidP="00E62B09">
            <w:pPr>
              <w:pStyle w:val="ae"/>
              <w:spacing w:before="0" w:after="0"/>
              <w:jc w:val="both"/>
              <w:rPr>
                <w:rFonts w:ascii="Times New Roman" w:hAnsi="Times New Roman"/>
                <w:color w:val="000000"/>
                <w:sz w:val="28"/>
                <w:szCs w:val="28"/>
                <w:lang w:val="ru-RU"/>
              </w:rPr>
            </w:pPr>
          </w:p>
          <w:p w14:paraId="3C67C9C2" w14:textId="77777777" w:rsidR="00635798" w:rsidRDefault="00635798" w:rsidP="00E62B09">
            <w:pPr>
              <w:pStyle w:val="ae"/>
              <w:spacing w:before="0" w:after="0"/>
              <w:jc w:val="both"/>
              <w:rPr>
                <w:rFonts w:ascii="Times New Roman" w:hAnsi="Times New Roman"/>
                <w:color w:val="000000"/>
                <w:sz w:val="28"/>
                <w:szCs w:val="28"/>
                <w:lang w:val="ru-RU"/>
              </w:rPr>
            </w:pPr>
          </w:p>
          <w:p w14:paraId="74B3F582" w14:textId="77777777" w:rsidR="00635798" w:rsidRDefault="00635798" w:rsidP="00E62B09">
            <w:pPr>
              <w:pStyle w:val="ae"/>
              <w:spacing w:before="0" w:after="0"/>
              <w:jc w:val="both"/>
              <w:rPr>
                <w:rFonts w:ascii="Times New Roman" w:hAnsi="Times New Roman"/>
                <w:color w:val="000000"/>
                <w:sz w:val="28"/>
                <w:szCs w:val="28"/>
                <w:lang w:val="ru-RU"/>
              </w:rPr>
            </w:pPr>
          </w:p>
          <w:p w14:paraId="36DE7ADB" w14:textId="77777777" w:rsidR="00635798" w:rsidRDefault="00635798" w:rsidP="00E62B09">
            <w:pPr>
              <w:pStyle w:val="ae"/>
              <w:spacing w:before="0" w:after="0"/>
              <w:jc w:val="both"/>
              <w:rPr>
                <w:rFonts w:ascii="Times New Roman" w:hAnsi="Times New Roman"/>
                <w:color w:val="000000"/>
                <w:sz w:val="28"/>
                <w:szCs w:val="28"/>
                <w:lang w:val="ru-RU"/>
              </w:rPr>
            </w:pPr>
          </w:p>
          <w:p w14:paraId="101BFC80" w14:textId="77777777" w:rsidR="00635798" w:rsidRDefault="00635798" w:rsidP="00E62B09">
            <w:pPr>
              <w:pStyle w:val="ae"/>
              <w:spacing w:before="0" w:after="0"/>
              <w:jc w:val="both"/>
              <w:rPr>
                <w:rFonts w:ascii="Times New Roman" w:hAnsi="Times New Roman"/>
                <w:color w:val="000000"/>
                <w:sz w:val="28"/>
                <w:szCs w:val="28"/>
                <w:lang w:val="ru-RU"/>
              </w:rPr>
            </w:pPr>
          </w:p>
          <w:p w14:paraId="1CB28548" w14:textId="77777777" w:rsidR="00635798" w:rsidRDefault="00635798" w:rsidP="00E62B09">
            <w:pPr>
              <w:pStyle w:val="ae"/>
              <w:spacing w:before="0" w:after="0"/>
              <w:jc w:val="both"/>
              <w:rPr>
                <w:rFonts w:ascii="Times New Roman" w:hAnsi="Times New Roman"/>
                <w:color w:val="000000"/>
                <w:sz w:val="28"/>
                <w:szCs w:val="28"/>
                <w:lang w:val="ru-RU"/>
              </w:rPr>
            </w:pPr>
          </w:p>
          <w:p w14:paraId="07AFD947" w14:textId="77777777" w:rsidR="00635798" w:rsidRDefault="00635798" w:rsidP="00E62B09">
            <w:pPr>
              <w:pStyle w:val="ae"/>
              <w:spacing w:before="0" w:after="0"/>
              <w:jc w:val="both"/>
              <w:rPr>
                <w:rFonts w:ascii="Times New Roman" w:hAnsi="Times New Roman"/>
                <w:color w:val="000000"/>
                <w:sz w:val="28"/>
                <w:szCs w:val="28"/>
                <w:lang w:val="ru-RU"/>
              </w:rPr>
            </w:pPr>
          </w:p>
          <w:p w14:paraId="002F1C2A" w14:textId="77777777" w:rsidR="00635798" w:rsidRDefault="00635798" w:rsidP="00E62B09">
            <w:pPr>
              <w:pStyle w:val="ae"/>
              <w:spacing w:before="0" w:after="0"/>
              <w:jc w:val="both"/>
              <w:rPr>
                <w:rFonts w:ascii="Times New Roman" w:hAnsi="Times New Roman"/>
                <w:color w:val="000000"/>
                <w:sz w:val="28"/>
                <w:szCs w:val="28"/>
                <w:lang w:val="ru-RU"/>
              </w:rPr>
            </w:pPr>
          </w:p>
          <w:p w14:paraId="2A58208C" w14:textId="77777777" w:rsidR="00635798" w:rsidRDefault="00635798" w:rsidP="00E62B09">
            <w:pPr>
              <w:pStyle w:val="ae"/>
              <w:spacing w:before="0" w:after="0"/>
              <w:jc w:val="both"/>
              <w:rPr>
                <w:rFonts w:ascii="Times New Roman" w:hAnsi="Times New Roman"/>
                <w:color w:val="000000"/>
                <w:sz w:val="28"/>
                <w:szCs w:val="28"/>
                <w:lang w:val="ru-RU"/>
              </w:rPr>
            </w:pPr>
          </w:p>
          <w:p w14:paraId="11E55190" w14:textId="77777777" w:rsidR="00635798" w:rsidRDefault="00635798" w:rsidP="00E62B09">
            <w:pPr>
              <w:pStyle w:val="ae"/>
              <w:spacing w:before="0" w:after="0"/>
              <w:jc w:val="both"/>
              <w:rPr>
                <w:rFonts w:ascii="Times New Roman" w:hAnsi="Times New Roman"/>
                <w:color w:val="000000"/>
                <w:sz w:val="28"/>
                <w:szCs w:val="28"/>
                <w:lang w:val="ru-RU"/>
              </w:rPr>
            </w:pPr>
          </w:p>
          <w:p w14:paraId="2576B3BE" w14:textId="77777777" w:rsidR="00635798" w:rsidRDefault="00635798" w:rsidP="00E62B09">
            <w:pPr>
              <w:pStyle w:val="ae"/>
              <w:jc w:val="both"/>
              <w:rPr>
                <w:rFonts w:ascii="Times New Roman" w:hAnsi="Times New Roman"/>
                <w:color w:val="000000"/>
                <w:sz w:val="28"/>
                <w:szCs w:val="28"/>
                <w:lang w:val="ru-RU"/>
              </w:rPr>
            </w:pPr>
            <w:r>
              <w:rPr>
                <w:rFonts w:ascii="Times New Roman" w:hAnsi="Times New Roman"/>
                <w:color w:val="000000"/>
                <w:sz w:val="28"/>
                <w:szCs w:val="28"/>
                <w:lang w:val="ru-RU"/>
              </w:rPr>
              <w:t>Учитель. Те, кто выполнил упражнение 93  без ошибок, поднимите руки. Молодцы, справились с заданием. А у кого-нибудь возникли затруднения при выполнении домашнего задания?</w:t>
            </w:r>
          </w:p>
          <w:p w14:paraId="55DA3CDD" w14:textId="77777777" w:rsidR="00635798" w:rsidRDefault="00635798" w:rsidP="00E62B09">
            <w:pPr>
              <w:pStyle w:val="ae"/>
              <w:jc w:val="both"/>
              <w:rPr>
                <w:rFonts w:ascii="Times New Roman" w:hAnsi="Times New Roman"/>
                <w:color w:val="000000"/>
                <w:sz w:val="28"/>
                <w:szCs w:val="28"/>
                <w:lang w:val="ru-RU"/>
              </w:rPr>
            </w:pPr>
            <w:r>
              <w:rPr>
                <w:rFonts w:ascii="Times New Roman" w:hAnsi="Times New Roman"/>
                <w:color w:val="000000"/>
                <w:sz w:val="28"/>
                <w:szCs w:val="28"/>
                <w:lang w:val="ru-RU"/>
              </w:rPr>
              <w:t>Учитель. Какие трудности у вас возникли при выполнении морфологического разбора?</w:t>
            </w:r>
          </w:p>
          <w:p w14:paraId="305DD702" w14:textId="77777777" w:rsidR="00635798" w:rsidRDefault="00635798" w:rsidP="00E62B09">
            <w:pPr>
              <w:pStyle w:val="ae"/>
              <w:spacing w:before="0" w:after="0"/>
              <w:jc w:val="both"/>
              <w:rPr>
                <w:rFonts w:ascii="Times New Roman" w:hAnsi="Times New Roman"/>
                <w:color w:val="000000"/>
                <w:sz w:val="28"/>
                <w:szCs w:val="28"/>
                <w:lang w:val="ru-RU"/>
              </w:rPr>
            </w:pPr>
          </w:p>
          <w:p w14:paraId="1B0E30B6" w14:textId="77777777" w:rsidR="00635798" w:rsidRDefault="00635798" w:rsidP="00E62B09">
            <w:pPr>
              <w:pStyle w:val="ae"/>
              <w:spacing w:before="0" w:after="0"/>
              <w:jc w:val="both"/>
              <w:rPr>
                <w:rFonts w:ascii="Times New Roman" w:hAnsi="Times New Roman"/>
                <w:color w:val="000000"/>
                <w:sz w:val="28"/>
                <w:szCs w:val="28"/>
                <w:lang w:val="ru-RU"/>
              </w:rPr>
            </w:pPr>
          </w:p>
          <w:p w14:paraId="0A6F6673" w14:textId="77777777" w:rsidR="00635798" w:rsidRDefault="00635798" w:rsidP="00E62B09">
            <w:pPr>
              <w:pStyle w:val="ae"/>
              <w:spacing w:before="0" w:after="0"/>
              <w:jc w:val="both"/>
              <w:rPr>
                <w:rFonts w:ascii="Times New Roman" w:hAnsi="Times New Roman"/>
                <w:color w:val="000000"/>
                <w:sz w:val="28"/>
                <w:szCs w:val="28"/>
                <w:lang w:val="ru-RU"/>
              </w:rPr>
            </w:pPr>
          </w:p>
          <w:p w14:paraId="6EBA0352" w14:textId="77777777" w:rsidR="00635798" w:rsidRDefault="00635798" w:rsidP="00E62B09">
            <w:pPr>
              <w:pStyle w:val="ae"/>
              <w:spacing w:before="0" w:after="0"/>
              <w:jc w:val="both"/>
              <w:rPr>
                <w:rFonts w:ascii="Times New Roman" w:hAnsi="Times New Roman"/>
                <w:color w:val="000000"/>
                <w:sz w:val="28"/>
                <w:szCs w:val="28"/>
                <w:lang w:val="ru-RU"/>
              </w:rPr>
            </w:pPr>
          </w:p>
          <w:p w14:paraId="711E4DCF" w14:textId="77777777" w:rsidR="00635798" w:rsidRDefault="00635798" w:rsidP="00E62B09">
            <w:pPr>
              <w:pStyle w:val="ae"/>
              <w:spacing w:before="0" w:after="0"/>
              <w:jc w:val="both"/>
              <w:rPr>
                <w:rFonts w:ascii="Times New Roman" w:hAnsi="Times New Roman"/>
                <w:color w:val="000000"/>
                <w:sz w:val="28"/>
                <w:szCs w:val="28"/>
                <w:lang w:val="ru-RU"/>
              </w:rPr>
            </w:pPr>
          </w:p>
          <w:p w14:paraId="329BE321" w14:textId="77777777" w:rsidR="00635798" w:rsidRDefault="00635798" w:rsidP="00E62B09">
            <w:pPr>
              <w:pStyle w:val="ae"/>
              <w:spacing w:before="0" w:after="0"/>
              <w:jc w:val="both"/>
              <w:rPr>
                <w:rFonts w:ascii="Times New Roman" w:hAnsi="Times New Roman"/>
                <w:color w:val="000000"/>
                <w:sz w:val="28"/>
                <w:szCs w:val="28"/>
                <w:lang w:val="ru-RU"/>
              </w:rPr>
            </w:pPr>
          </w:p>
          <w:p w14:paraId="2165363E"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Справился ли ваш одноклассник с заданием, на все ли вопросы были ответы?</w:t>
            </w:r>
          </w:p>
          <w:p w14:paraId="42DEA66A" w14:textId="77777777" w:rsidR="00635798" w:rsidRDefault="00635798" w:rsidP="00E62B09">
            <w:pPr>
              <w:pStyle w:val="ae"/>
              <w:spacing w:before="0" w:after="0"/>
              <w:jc w:val="both"/>
              <w:rPr>
                <w:rFonts w:ascii="Times New Roman" w:hAnsi="Times New Roman"/>
                <w:color w:val="000000"/>
                <w:sz w:val="28"/>
                <w:szCs w:val="28"/>
                <w:lang w:val="ru-RU"/>
              </w:rPr>
            </w:pPr>
          </w:p>
          <w:p w14:paraId="72A30BB1" w14:textId="77777777" w:rsidR="00635798" w:rsidRDefault="00635798" w:rsidP="00E62B09">
            <w:pPr>
              <w:pStyle w:val="ae"/>
              <w:spacing w:before="0" w:after="0"/>
              <w:jc w:val="both"/>
              <w:rPr>
                <w:rFonts w:ascii="Times New Roman" w:hAnsi="Times New Roman"/>
                <w:color w:val="000000"/>
                <w:sz w:val="28"/>
                <w:szCs w:val="28"/>
                <w:lang w:val="ru-RU"/>
              </w:rPr>
            </w:pPr>
          </w:p>
          <w:p w14:paraId="740487AC" w14:textId="77777777" w:rsidR="00635798" w:rsidRDefault="00635798" w:rsidP="00E62B09">
            <w:pPr>
              <w:pStyle w:val="ae"/>
              <w:spacing w:before="0" w:after="0"/>
              <w:jc w:val="both"/>
              <w:rPr>
                <w:rFonts w:ascii="Times New Roman" w:hAnsi="Times New Roman"/>
                <w:color w:val="000000"/>
                <w:sz w:val="28"/>
                <w:szCs w:val="28"/>
                <w:lang w:val="ru-RU"/>
              </w:rPr>
            </w:pPr>
          </w:p>
          <w:p w14:paraId="6CD5D3C8"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Учитель.  У вас на партах лежат листы самооценки.</w:t>
            </w:r>
          </w:p>
          <w:tbl>
            <w:tblPr>
              <w:tblW w:w="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700"/>
            </w:tblGrid>
            <w:tr w:rsidR="00635798" w14:paraId="3B6C97D0" w14:textId="77777777" w:rsidTr="00E62B09">
              <w:tc>
                <w:tcPr>
                  <w:tcW w:w="3571" w:type="dxa"/>
                  <w:gridSpan w:val="2"/>
                  <w:tcBorders>
                    <w:top w:val="single" w:sz="4" w:space="0" w:color="auto"/>
                    <w:left w:val="single" w:sz="4" w:space="0" w:color="auto"/>
                    <w:bottom w:val="single" w:sz="4" w:space="0" w:color="auto"/>
                    <w:right w:val="single" w:sz="4" w:space="0" w:color="auto"/>
                  </w:tcBorders>
                  <w:hideMark/>
                </w:tcPr>
                <w:p w14:paraId="622A9B10"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Лист самооценки учащегося 5 кла</w:t>
                  </w:r>
                </w:p>
                <w:p w14:paraId="178B94F3"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са </w:t>
                  </w:r>
                </w:p>
                <w:p w14:paraId="60DDE37A"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И____________</w:t>
                  </w:r>
                </w:p>
              </w:tc>
            </w:tr>
            <w:tr w:rsidR="00635798" w14:paraId="44619DC0" w14:textId="77777777" w:rsidTr="00E62B09">
              <w:tc>
                <w:tcPr>
                  <w:tcW w:w="1870" w:type="dxa"/>
                  <w:tcBorders>
                    <w:top w:val="single" w:sz="4" w:space="0" w:color="auto"/>
                    <w:left w:val="single" w:sz="4" w:space="0" w:color="auto"/>
                    <w:bottom w:val="single" w:sz="4" w:space="0" w:color="auto"/>
                    <w:right w:val="single" w:sz="4" w:space="0" w:color="auto"/>
                  </w:tcBorders>
                  <w:hideMark/>
                </w:tcPr>
                <w:p w14:paraId="5008CDE5"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Домашнее задание</w:t>
                  </w:r>
                </w:p>
              </w:tc>
              <w:tc>
                <w:tcPr>
                  <w:tcW w:w="1701" w:type="dxa"/>
                  <w:tcBorders>
                    <w:top w:val="single" w:sz="4" w:space="0" w:color="auto"/>
                    <w:left w:val="single" w:sz="4" w:space="0" w:color="auto"/>
                    <w:bottom w:val="single" w:sz="4" w:space="0" w:color="auto"/>
                    <w:right w:val="single" w:sz="4" w:space="0" w:color="auto"/>
                  </w:tcBorders>
                </w:tcPr>
                <w:p w14:paraId="7CCFA108" w14:textId="77777777" w:rsidR="00635798" w:rsidRDefault="00635798" w:rsidP="00E62B09">
                  <w:pPr>
                    <w:pStyle w:val="ae"/>
                    <w:spacing w:before="0" w:after="0"/>
                    <w:jc w:val="both"/>
                    <w:rPr>
                      <w:rFonts w:ascii="Times New Roman" w:hAnsi="Times New Roman"/>
                      <w:color w:val="000000"/>
                      <w:sz w:val="28"/>
                      <w:szCs w:val="28"/>
                      <w:lang w:val="ru-RU"/>
                    </w:rPr>
                  </w:pPr>
                </w:p>
              </w:tc>
            </w:tr>
            <w:tr w:rsidR="00635798" w14:paraId="29439E67" w14:textId="77777777" w:rsidTr="00E62B09">
              <w:tc>
                <w:tcPr>
                  <w:tcW w:w="1870" w:type="dxa"/>
                  <w:tcBorders>
                    <w:top w:val="single" w:sz="4" w:space="0" w:color="auto"/>
                    <w:left w:val="single" w:sz="4" w:space="0" w:color="auto"/>
                    <w:bottom w:val="single" w:sz="4" w:space="0" w:color="auto"/>
                    <w:right w:val="single" w:sz="4" w:space="0" w:color="auto"/>
                  </w:tcBorders>
                  <w:hideMark/>
                </w:tcPr>
                <w:p w14:paraId="6FEDB3AD"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Составление алгоритма</w:t>
                  </w:r>
                </w:p>
              </w:tc>
              <w:tc>
                <w:tcPr>
                  <w:tcW w:w="1701" w:type="dxa"/>
                  <w:tcBorders>
                    <w:top w:val="single" w:sz="4" w:space="0" w:color="auto"/>
                    <w:left w:val="single" w:sz="4" w:space="0" w:color="auto"/>
                    <w:bottom w:val="single" w:sz="4" w:space="0" w:color="auto"/>
                    <w:right w:val="single" w:sz="4" w:space="0" w:color="auto"/>
                  </w:tcBorders>
                </w:tcPr>
                <w:p w14:paraId="0D12E764" w14:textId="77777777" w:rsidR="00635798" w:rsidRDefault="00635798" w:rsidP="00E62B09">
                  <w:pPr>
                    <w:pStyle w:val="ae"/>
                    <w:spacing w:before="0" w:after="0"/>
                    <w:jc w:val="both"/>
                    <w:rPr>
                      <w:rFonts w:ascii="Times New Roman" w:hAnsi="Times New Roman"/>
                      <w:color w:val="000000"/>
                      <w:sz w:val="28"/>
                      <w:szCs w:val="28"/>
                      <w:lang w:val="ru-RU"/>
                    </w:rPr>
                  </w:pPr>
                </w:p>
              </w:tc>
            </w:tr>
            <w:tr w:rsidR="00635798" w14:paraId="53893B5B" w14:textId="77777777" w:rsidTr="00E62B09">
              <w:tc>
                <w:tcPr>
                  <w:tcW w:w="1870" w:type="dxa"/>
                  <w:tcBorders>
                    <w:top w:val="single" w:sz="4" w:space="0" w:color="auto"/>
                    <w:left w:val="single" w:sz="4" w:space="0" w:color="auto"/>
                    <w:bottom w:val="single" w:sz="4" w:space="0" w:color="auto"/>
                    <w:right w:val="single" w:sz="4" w:space="0" w:color="auto"/>
                  </w:tcBorders>
                  <w:hideMark/>
                </w:tcPr>
                <w:p w14:paraId="22209C4D"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Слова на доске</w:t>
                  </w:r>
                </w:p>
              </w:tc>
              <w:tc>
                <w:tcPr>
                  <w:tcW w:w="1701" w:type="dxa"/>
                  <w:tcBorders>
                    <w:top w:val="single" w:sz="4" w:space="0" w:color="auto"/>
                    <w:left w:val="single" w:sz="4" w:space="0" w:color="auto"/>
                    <w:bottom w:val="single" w:sz="4" w:space="0" w:color="auto"/>
                    <w:right w:val="single" w:sz="4" w:space="0" w:color="auto"/>
                  </w:tcBorders>
                </w:tcPr>
                <w:p w14:paraId="5819095E" w14:textId="77777777" w:rsidR="00635798" w:rsidRDefault="00635798" w:rsidP="00E62B09">
                  <w:pPr>
                    <w:pStyle w:val="ae"/>
                    <w:spacing w:before="0" w:after="0"/>
                    <w:jc w:val="both"/>
                    <w:rPr>
                      <w:rFonts w:ascii="Times New Roman" w:hAnsi="Times New Roman"/>
                      <w:color w:val="000000"/>
                      <w:sz w:val="28"/>
                      <w:szCs w:val="28"/>
                      <w:lang w:val="ru-RU"/>
                    </w:rPr>
                  </w:pPr>
                </w:p>
              </w:tc>
            </w:tr>
            <w:tr w:rsidR="00635798" w14:paraId="4A1E8DC7" w14:textId="77777777" w:rsidTr="00E62B09">
              <w:tc>
                <w:tcPr>
                  <w:tcW w:w="1870" w:type="dxa"/>
                  <w:tcBorders>
                    <w:top w:val="single" w:sz="4" w:space="0" w:color="auto"/>
                    <w:left w:val="single" w:sz="4" w:space="0" w:color="auto"/>
                    <w:bottom w:val="single" w:sz="4" w:space="0" w:color="auto"/>
                    <w:right w:val="single" w:sz="4" w:space="0" w:color="auto"/>
                  </w:tcBorders>
                  <w:hideMark/>
                </w:tcPr>
                <w:p w14:paraId="52B6F497"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Творческая работа</w:t>
                  </w:r>
                </w:p>
              </w:tc>
              <w:tc>
                <w:tcPr>
                  <w:tcW w:w="1701" w:type="dxa"/>
                  <w:tcBorders>
                    <w:top w:val="single" w:sz="4" w:space="0" w:color="auto"/>
                    <w:left w:val="single" w:sz="4" w:space="0" w:color="auto"/>
                    <w:bottom w:val="single" w:sz="4" w:space="0" w:color="auto"/>
                    <w:right w:val="single" w:sz="4" w:space="0" w:color="auto"/>
                  </w:tcBorders>
                </w:tcPr>
                <w:p w14:paraId="4FD21939" w14:textId="77777777" w:rsidR="00635798" w:rsidRDefault="00635798" w:rsidP="00E62B09">
                  <w:pPr>
                    <w:pStyle w:val="ae"/>
                    <w:spacing w:before="0" w:after="0"/>
                    <w:jc w:val="both"/>
                    <w:rPr>
                      <w:rFonts w:ascii="Times New Roman" w:hAnsi="Times New Roman"/>
                      <w:color w:val="000000"/>
                      <w:sz w:val="28"/>
                      <w:szCs w:val="28"/>
                      <w:lang w:val="ru-RU"/>
                    </w:rPr>
                  </w:pPr>
                </w:p>
              </w:tc>
            </w:tr>
          </w:tbl>
          <w:p w14:paraId="1131DE9E" w14:textId="77777777" w:rsidR="00635798" w:rsidRDefault="00635798" w:rsidP="00E62B09">
            <w:pPr>
              <w:pStyle w:val="ae"/>
              <w:spacing w:before="0" w:after="0"/>
              <w:jc w:val="both"/>
              <w:rPr>
                <w:rFonts w:ascii="Times New Roman" w:hAnsi="Times New Roman"/>
                <w:color w:val="000000"/>
                <w:sz w:val="28"/>
                <w:szCs w:val="28"/>
                <w:lang w:val="ru-RU"/>
              </w:rPr>
            </w:pPr>
          </w:p>
          <w:p w14:paraId="41360646" w14:textId="77777777" w:rsidR="00635798" w:rsidRDefault="00635798" w:rsidP="00E62B09">
            <w:pPr>
              <w:pStyle w:val="ae"/>
              <w:spacing w:before="0" w:after="0"/>
              <w:jc w:val="both"/>
              <w:rPr>
                <w:rFonts w:ascii="Times New Roman" w:hAnsi="Times New Roman"/>
                <w:color w:val="000000"/>
                <w:sz w:val="28"/>
                <w:szCs w:val="28"/>
                <w:lang w:val="ru-RU"/>
              </w:rPr>
            </w:pPr>
          </w:p>
          <w:p w14:paraId="509B9215"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-задание выполнено правильно, ставьте + (плюс);</w:t>
            </w:r>
          </w:p>
          <w:p w14:paraId="7B40039F"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-задание выполнено не точно, ставьте знак вопроса(?).</w:t>
            </w:r>
          </w:p>
          <w:p w14:paraId="61D7DC5A"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Учитель. Оцените свою деятельность на этом этапе урока. На каком уровне вы усвоили домашнее задание?</w:t>
            </w:r>
          </w:p>
          <w:p w14:paraId="312D509F"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Учитель. Не забывайте, ребята, в течение урока оценивать свою </w:t>
            </w:r>
            <w:r>
              <w:rPr>
                <w:rFonts w:ascii="Times New Roman" w:hAnsi="Times New Roman"/>
                <w:color w:val="000000"/>
                <w:sz w:val="28"/>
                <w:szCs w:val="28"/>
                <w:lang w:val="ru-RU"/>
              </w:rPr>
              <w:lastRenderedPageBreak/>
              <w:t>познавательную деятельность. Продолжим наш урок.</w:t>
            </w:r>
          </w:p>
          <w:p w14:paraId="327ABB21" w14:textId="77777777" w:rsidR="00635798" w:rsidRDefault="00635798" w:rsidP="00E62B09">
            <w:pPr>
              <w:rPr>
                <w:rFonts w:ascii="Times New Roman" w:hAnsi="Times New Roman"/>
                <w:color w:val="000000"/>
                <w:sz w:val="28"/>
                <w:szCs w:val="28"/>
                <w:lang w:val="ru-RU"/>
              </w:rPr>
            </w:pPr>
          </w:p>
        </w:tc>
        <w:tc>
          <w:tcPr>
            <w:tcW w:w="1438" w:type="pct"/>
            <w:tcBorders>
              <w:top w:val="single" w:sz="4" w:space="0" w:color="000000"/>
              <w:left w:val="single" w:sz="4" w:space="0" w:color="000000"/>
              <w:bottom w:val="single" w:sz="4" w:space="0" w:color="000000"/>
              <w:right w:val="nil"/>
            </w:tcBorders>
          </w:tcPr>
          <w:p w14:paraId="2969B2E3" w14:textId="77777777" w:rsidR="00635798" w:rsidRDefault="00635798" w:rsidP="00E62B09">
            <w:pPr>
              <w:pStyle w:val="ae"/>
              <w:jc w:val="both"/>
              <w:rPr>
                <w:rFonts w:ascii="Times New Roman" w:hAnsi="Times New Roman"/>
                <w:color w:val="000000"/>
                <w:sz w:val="28"/>
                <w:szCs w:val="28"/>
                <w:lang w:val="ru-RU"/>
              </w:rPr>
            </w:pPr>
          </w:p>
          <w:p w14:paraId="57007665" w14:textId="77777777" w:rsidR="00635798" w:rsidRDefault="00635798" w:rsidP="00E62B09">
            <w:pPr>
              <w:pStyle w:val="ae"/>
              <w:jc w:val="both"/>
              <w:rPr>
                <w:rFonts w:ascii="Times New Roman" w:hAnsi="Times New Roman"/>
                <w:color w:val="000000"/>
                <w:sz w:val="28"/>
                <w:szCs w:val="28"/>
                <w:lang w:val="ru-RU"/>
              </w:rPr>
            </w:pPr>
          </w:p>
          <w:p w14:paraId="47CAE8EB" w14:textId="77777777" w:rsidR="00635798" w:rsidRDefault="00635798" w:rsidP="00E62B09">
            <w:pPr>
              <w:pStyle w:val="ae"/>
              <w:jc w:val="both"/>
              <w:rPr>
                <w:rFonts w:ascii="Times New Roman" w:hAnsi="Times New Roman"/>
                <w:color w:val="000000"/>
                <w:sz w:val="28"/>
                <w:szCs w:val="28"/>
                <w:lang w:val="ru-RU"/>
              </w:rPr>
            </w:pPr>
          </w:p>
          <w:p w14:paraId="4E564C3F" w14:textId="77777777" w:rsidR="00635798" w:rsidRDefault="00635798" w:rsidP="00E62B09">
            <w:pPr>
              <w:pStyle w:val="ae"/>
              <w:jc w:val="both"/>
              <w:rPr>
                <w:rFonts w:ascii="Times New Roman" w:hAnsi="Times New Roman"/>
                <w:color w:val="000000"/>
                <w:sz w:val="28"/>
                <w:szCs w:val="28"/>
                <w:lang w:val="ru-RU"/>
              </w:rPr>
            </w:pPr>
          </w:p>
          <w:p w14:paraId="5FB7F4A9" w14:textId="77777777" w:rsidR="00635798" w:rsidRDefault="00635798" w:rsidP="00E62B09">
            <w:pPr>
              <w:pStyle w:val="ae"/>
              <w:jc w:val="both"/>
              <w:rPr>
                <w:rFonts w:ascii="Times New Roman" w:hAnsi="Times New Roman"/>
                <w:color w:val="000000"/>
                <w:sz w:val="28"/>
                <w:szCs w:val="28"/>
                <w:lang w:val="ru-RU"/>
              </w:rPr>
            </w:pPr>
          </w:p>
          <w:p w14:paraId="2F31E730" w14:textId="77777777" w:rsidR="00635798" w:rsidRDefault="00635798" w:rsidP="00E62B09">
            <w:pPr>
              <w:pStyle w:val="ae"/>
              <w:jc w:val="both"/>
              <w:rPr>
                <w:rFonts w:ascii="Times New Roman" w:hAnsi="Times New Roman"/>
                <w:color w:val="000000"/>
                <w:sz w:val="28"/>
                <w:szCs w:val="28"/>
                <w:lang w:val="ru-RU"/>
              </w:rPr>
            </w:pPr>
          </w:p>
          <w:p w14:paraId="287EF694" w14:textId="77777777" w:rsidR="00635798" w:rsidRDefault="00635798" w:rsidP="00E62B09">
            <w:pPr>
              <w:pStyle w:val="ae"/>
              <w:jc w:val="both"/>
              <w:rPr>
                <w:rFonts w:ascii="Times New Roman" w:hAnsi="Times New Roman"/>
                <w:color w:val="000000"/>
                <w:sz w:val="28"/>
                <w:szCs w:val="28"/>
                <w:lang w:val="ru-RU"/>
              </w:rPr>
            </w:pPr>
          </w:p>
          <w:p w14:paraId="29C652F3" w14:textId="77777777" w:rsidR="00635798" w:rsidRDefault="00635798" w:rsidP="00E62B09">
            <w:pPr>
              <w:pStyle w:val="ae"/>
              <w:jc w:val="both"/>
              <w:rPr>
                <w:rFonts w:ascii="Times New Roman" w:hAnsi="Times New Roman"/>
                <w:color w:val="000000"/>
                <w:sz w:val="28"/>
                <w:szCs w:val="28"/>
                <w:lang w:val="ru-RU"/>
              </w:rPr>
            </w:pPr>
          </w:p>
          <w:p w14:paraId="3868FD2F" w14:textId="77777777" w:rsidR="00635798" w:rsidRDefault="00635798" w:rsidP="00E62B09">
            <w:pPr>
              <w:pStyle w:val="ae"/>
              <w:jc w:val="both"/>
              <w:rPr>
                <w:rFonts w:ascii="Times New Roman" w:hAnsi="Times New Roman"/>
                <w:color w:val="000000"/>
                <w:sz w:val="28"/>
                <w:szCs w:val="28"/>
                <w:lang w:val="ru-RU"/>
              </w:rPr>
            </w:pPr>
          </w:p>
          <w:p w14:paraId="2EC5C3CD" w14:textId="77777777" w:rsidR="00635798" w:rsidRDefault="00635798" w:rsidP="00E62B09">
            <w:pPr>
              <w:pStyle w:val="ae"/>
              <w:jc w:val="both"/>
              <w:rPr>
                <w:rFonts w:ascii="Times New Roman" w:hAnsi="Times New Roman"/>
                <w:b/>
                <w:color w:val="000000"/>
                <w:sz w:val="28"/>
                <w:szCs w:val="28"/>
                <w:lang w:val="ru-RU"/>
              </w:rPr>
            </w:pPr>
          </w:p>
          <w:p w14:paraId="73F54D23" w14:textId="77777777" w:rsidR="00635798" w:rsidRDefault="00635798" w:rsidP="00E62B09">
            <w:pPr>
              <w:pStyle w:val="ae"/>
              <w:jc w:val="both"/>
              <w:rPr>
                <w:rFonts w:ascii="Times New Roman" w:hAnsi="Times New Roman"/>
                <w:color w:val="000000"/>
                <w:sz w:val="28"/>
                <w:szCs w:val="28"/>
                <w:lang w:val="ru-RU"/>
              </w:rPr>
            </w:pPr>
            <w:r>
              <w:rPr>
                <w:rFonts w:ascii="Times New Roman" w:hAnsi="Times New Roman"/>
                <w:b/>
                <w:color w:val="000000"/>
                <w:sz w:val="28"/>
                <w:szCs w:val="28"/>
                <w:lang w:val="ru-RU"/>
              </w:rPr>
              <w:t>Ученик.</w:t>
            </w:r>
            <w:r>
              <w:rPr>
                <w:rFonts w:ascii="Times New Roman" w:hAnsi="Times New Roman"/>
                <w:color w:val="000000"/>
                <w:sz w:val="28"/>
                <w:szCs w:val="28"/>
                <w:lang w:val="ru-RU"/>
              </w:rPr>
              <w:t xml:space="preserve"> Я неправильно образовал сложное прилагательное красный-синий , бледнокрасный.</w:t>
            </w:r>
          </w:p>
          <w:p w14:paraId="249D245D" w14:textId="77777777" w:rsidR="00635798" w:rsidRDefault="00635798" w:rsidP="00E62B09">
            <w:pPr>
              <w:pStyle w:val="ae"/>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Исправить ошибку помог сосед по парте.</w:t>
            </w:r>
          </w:p>
          <w:p w14:paraId="3B88C5F3" w14:textId="77777777" w:rsidR="00635798" w:rsidRDefault="00635798" w:rsidP="00E62B09">
            <w:pPr>
              <w:pStyle w:val="ae"/>
              <w:jc w:val="both"/>
              <w:rPr>
                <w:rFonts w:ascii="Times New Roman" w:hAnsi="Times New Roman"/>
                <w:color w:val="000000"/>
                <w:sz w:val="28"/>
                <w:szCs w:val="28"/>
                <w:lang w:val="ru-RU"/>
              </w:rPr>
            </w:pPr>
          </w:p>
          <w:p w14:paraId="091EBDAB" w14:textId="77777777" w:rsidR="00635798" w:rsidRDefault="00635798" w:rsidP="00E62B09">
            <w:pPr>
              <w:pStyle w:val="ae"/>
              <w:jc w:val="both"/>
              <w:rPr>
                <w:rFonts w:ascii="Times New Roman" w:hAnsi="Times New Roman"/>
                <w:color w:val="000000"/>
                <w:sz w:val="28"/>
                <w:szCs w:val="28"/>
                <w:lang w:val="ru-RU"/>
              </w:rPr>
            </w:pPr>
          </w:p>
          <w:p w14:paraId="7B5EFA0C" w14:textId="77777777" w:rsidR="00635798" w:rsidRDefault="00635798" w:rsidP="00E62B09">
            <w:pPr>
              <w:pStyle w:val="ae"/>
              <w:jc w:val="both"/>
              <w:rPr>
                <w:rFonts w:ascii="Times New Roman" w:hAnsi="Times New Roman"/>
                <w:color w:val="000000"/>
                <w:sz w:val="28"/>
                <w:szCs w:val="28"/>
                <w:lang w:val="ru-RU"/>
              </w:rPr>
            </w:pPr>
          </w:p>
          <w:p w14:paraId="05AB8FA8" w14:textId="77777777" w:rsidR="00635798" w:rsidRDefault="00635798" w:rsidP="00E62B09">
            <w:pPr>
              <w:pStyle w:val="ae"/>
              <w:jc w:val="both"/>
              <w:rPr>
                <w:rFonts w:ascii="Times New Roman" w:hAnsi="Times New Roman"/>
                <w:color w:val="000000"/>
                <w:sz w:val="28"/>
                <w:szCs w:val="28"/>
                <w:lang w:val="ru-RU"/>
              </w:rPr>
            </w:pPr>
          </w:p>
          <w:p w14:paraId="21B2C5B9" w14:textId="77777777" w:rsidR="00635798" w:rsidRDefault="00635798" w:rsidP="00E62B09">
            <w:pPr>
              <w:pStyle w:val="ae"/>
              <w:jc w:val="both"/>
              <w:rPr>
                <w:rFonts w:ascii="Times New Roman" w:hAnsi="Times New Roman"/>
                <w:color w:val="000000"/>
                <w:sz w:val="28"/>
                <w:szCs w:val="28"/>
                <w:lang w:val="ru-RU"/>
              </w:rPr>
            </w:pPr>
          </w:p>
          <w:p w14:paraId="62580BB1" w14:textId="77777777" w:rsidR="00635798" w:rsidRDefault="00635798" w:rsidP="00E62B09">
            <w:pPr>
              <w:pStyle w:val="ae"/>
              <w:jc w:val="both"/>
              <w:rPr>
                <w:rFonts w:ascii="Times New Roman" w:hAnsi="Times New Roman"/>
                <w:color w:val="000000"/>
                <w:sz w:val="28"/>
                <w:szCs w:val="28"/>
                <w:lang w:val="ru-RU"/>
              </w:rPr>
            </w:pPr>
          </w:p>
          <w:p w14:paraId="66C57C0F" w14:textId="77777777" w:rsidR="00635798" w:rsidRDefault="00635798" w:rsidP="00E62B09">
            <w:pPr>
              <w:pStyle w:val="ae"/>
              <w:jc w:val="both"/>
              <w:rPr>
                <w:rFonts w:ascii="Times New Roman" w:hAnsi="Times New Roman"/>
                <w:color w:val="000000"/>
                <w:sz w:val="28"/>
                <w:szCs w:val="28"/>
                <w:lang w:val="ru-RU"/>
              </w:rPr>
            </w:pPr>
          </w:p>
          <w:p w14:paraId="413547D5" w14:textId="77777777" w:rsidR="00635798" w:rsidRDefault="00635798" w:rsidP="00E62B09">
            <w:pPr>
              <w:pStyle w:val="ae"/>
              <w:jc w:val="both"/>
              <w:rPr>
                <w:rFonts w:ascii="Times New Roman" w:hAnsi="Times New Roman"/>
                <w:color w:val="000000"/>
                <w:sz w:val="28"/>
                <w:szCs w:val="28"/>
                <w:lang w:val="ru-RU"/>
              </w:rPr>
            </w:pPr>
          </w:p>
          <w:p w14:paraId="34117DF0" w14:textId="77777777" w:rsidR="00635798" w:rsidRDefault="00635798" w:rsidP="00E62B09">
            <w:pPr>
              <w:pStyle w:val="ae"/>
              <w:jc w:val="both"/>
              <w:rPr>
                <w:rFonts w:ascii="Times New Roman" w:hAnsi="Times New Roman"/>
                <w:color w:val="000000"/>
                <w:sz w:val="28"/>
                <w:szCs w:val="28"/>
                <w:lang w:val="ru-RU"/>
              </w:rPr>
            </w:pPr>
            <w:r>
              <w:rPr>
                <w:rFonts w:ascii="Times New Roman" w:hAnsi="Times New Roman"/>
                <w:color w:val="000000"/>
                <w:sz w:val="28"/>
                <w:szCs w:val="28"/>
                <w:lang w:val="ru-RU"/>
              </w:rPr>
              <w:t>Ученик. Я не указал форму прилагательного.</w:t>
            </w:r>
          </w:p>
          <w:p w14:paraId="1E192593" w14:textId="77777777" w:rsidR="00635798" w:rsidRDefault="00635798" w:rsidP="00E62B09">
            <w:pPr>
              <w:pStyle w:val="ae"/>
              <w:jc w:val="both"/>
              <w:rPr>
                <w:rFonts w:ascii="Times New Roman" w:hAnsi="Times New Roman"/>
                <w:color w:val="000000"/>
                <w:sz w:val="28"/>
                <w:szCs w:val="28"/>
                <w:lang w:val="ru-RU"/>
              </w:rPr>
            </w:pPr>
          </w:p>
          <w:p w14:paraId="45C33385" w14:textId="77777777" w:rsidR="00635798" w:rsidRDefault="00635798" w:rsidP="00E62B09">
            <w:pPr>
              <w:pStyle w:val="ae"/>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Ученик. Неправильно определил падеж.   </w:t>
            </w:r>
          </w:p>
          <w:p w14:paraId="6C9C5B37" w14:textId="77777777" w:rsidR="00635798" w:rsidRDefault="00635798" w:rsidP="00E62B09">
            <w:pPr>
              <w:pStyle w:val="ae"/>
              <w:jc w:val="both"/>
              <w:rPr>
                <w:rFonts w:ascii="Times New Roman" w:hAnsi="Times New Roman"/>
                <w:color w:val="000000"/>
                <w:sz w:val="28"/>
                <w:szCs w:val="28"/>
                <w:lang w:val="ru-RU"/>
              </w:rPr>
            </w:pPr>
          </w:p>
          <w:p w14:paraId="45644E62" w14:textId="77777777" w:rsidR="00635798" w:rsidRDefault="00635798" w:rsidP="00E62B09">
            <w:pPr>
              <w:pStyle w:val="ae"/>
              <w:jc w:val="both"/>
              <w:rPr>
                <w:rFonts w:ascii="Times New Roman" w:hAnsi="Times New Roman"/>
                <w:color w:val="000000"/>
                <w:sz w:val="28"/>
                <w:szCs w:val="28"/>
                <w:lang w:val="ru-RU"/>
              </w:rPr>
            </w:pPr>
          </w:p>
          <w:p w14:paraId="341FD3C1" w14:textId="77777777" w:rsidR="00635798" w:rsidRDefault="00635798" w:rsidP="00E62B09">
            <w:pPr>
              <w:pStyle w:val="ae"/>
              <w:jc w:val="both"/>
              <w:rPr>
                <w:rFonts w:ascii="Times New Roman" w:hAnsi="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tblGrid>
            <w:tr w:rsidR="00635798" w14:paraId="46A56360" w14:textId="77777777" w:rsidTr="00E62B09">
              <w:tc>
                <w:tcPr>
                  <w:tcW w:w="3596" w:type="dxa"/>
                  <w:tcBorders>
                    <w:top w:val="single" w:sz="4" w:space="0" w:color="auto"/>
                    <w:left w:val="single" w:sz="4" w:space="0" w:color="auto"/>
                    <w:bottom w:val="single" w:sz="4" w:space="0" w:color="auto"/>
                    <w:right w:val="single" w:sz="4" w:space="0" w:color="auto"/>
                  </w:tcBorders>
                </w:tcPr>
                <w:p w14:paraId="440B57E6" w14:textId="77777777" w:rsidR="00635798" w:rsidRDefault="00635798" w:rsidP="00E62B09">
                  <w:pPr>
                    <w:pStyle w:val="ae"/>
                    <w:jc w:val="both"/>
                    <w:rPr>
                      <w:rFonts w:ascii="Times New Roman" w:hAnsi="Times New Roman"/>
                      <w:color w:val="000000"/>
                      <w:sz w:val="28"/>
                      <w:szCs w:val="28"/>
                      <w:lang w:val="ru-RU"/>
                    </w:rPr>
                  </w:pPr>
                  <w:r>
                    <w:rPr>
                      <w:rFonts w:ascii="Times New Roman" w:hAnsi="Times New Roman"/>
                      <w:color w:val="000000"/>
                      <w:sz w:val="28"/>
                      <w:szCs w:val="28"/>
                      <w:lang w:val="ru-RU"/>
                    </w:rPr>
                    <w:t>Зима. Зима - самое красивое время года. Погода стоит холодная. Здесь изображена деревенская жизнь. На крыльце двое крестьянских детишек. Все засыпано белым, пушистым снегом. Дети одеты почти по сезону, но только на девочке лёгкое платье. На лицах детей восторг и счастье. Это первый снег.</w:t>
                  </w:r>
                </w:p>
                <w:p w14:paraId="0237E2A8" w14:textId="77777777" w:rsidR="00635798" w:rsidRDefault="00635798" w:rsidP="00E62B09">
                  <w:pPr>
                    <w:pStyle w:val="ae"/>
                    <w:spacing w:before="0" w:after="0"/>
                    <w:jc w:val="both"/>
                    <w:rPr>
                      <w:rFonts w:ascii="Times New Roman" w:hAnsi="Times New Roman"/>
                      <w:color w:val="000000"/>
                      <w:sz w:val="28"/>
                      <w:szCs w:val="28"/>
                      <w:lang w:val="ru-RU"/>
                    </w:rPr>
                  </w:pPr>
                </w:p>
                <w:p w14:paraId="34FF012D"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Эталон морфологического разбора прилагательных из  сочинения</w:t>
                  </w:r>
                </w:p>
                <w:p w14:paraId="35DCF364"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Красивое – прил</w:t>
                  </w:r>
                </w:p>
                <w:p w14:paraId="78721E37"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Н.ф.- красивый</w:t>
                  </w:r>
                </w:p>
                <w:p w14:paraId="4CFE0A7B"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Полн. форма, кач., Им. пад, ср. род.,ед ч.</w:t>
                  </w:r>
                </w:p>
                <w:p w14:paraId="48E4FD1B"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Определение</w:t>
                  </w:r>
                </w:p>
                <w:p w14:paraId="13CEC848"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Холодная – прил</w:t>
                  </w:r>
                </w:p>
                <w:p w14:paraId="7EE632F7"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Н.ф. – холодный</w:t>
                  </w:r>
                </w:p>
                <w:p w14:paraId="603E3280"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Полн. форма, кач., им.пад., ж.р., ед.ч.</w:t>
                  </w:r>
                </w:p>
                <w:p w14:paraId="4D24539B"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Определение</w:t>
                  </w:r>
                </w:p>
                <w:p w14:paraId="05A84BDC"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Крестьянских – прил.</w:t>
                  </w:r>
                </w:p>
                <w:p w14:paraId="2472F5A4"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Н.Ф. – крестьянский</w:t>
                  </w:r>
                </w:p>
                <w:p w14:paraId="69464953"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Полн. форма, относит, род. пад.,  мн.ч.</w:t>
                  </w:r>
                </w:p>
                <w:p w14:paraId="4877F08F"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Определение</w:t>
                  </w:r>
                </w:p>
                <w:p w14:paraId="3C547E02"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Пушистым - прил</w:t>
                  </w:r>
                </w:p>
                <w:p w14:paraId="1072E753"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Полн. форма, кач., тв.пад., м.р., ед.ч.</w:t>
                  </w:r>
                </w:p>
                <w:p w14:paraId="23211167"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Определение</w:t>
                  </w:r>
                </w:p>
              </w:tc>
            </w:tr>
          </w:tbl>
          <w:p w14:paraId="51E2343D" w14:textId="77777777" w:rsidR="00635798" w:rsidRDefault="00635798" w:rsidP="00E62B09">
            <w:pPr>
              <w:pStyle w:val="ae"/>
              <w:jc w:val="both"/>
              <w:rPr>
                <w:rFonts w:ascii="Times New Roman" w:hAnsi="Times New Roman"/>
                <w:color w:val="000000"/>
                <w:sz w:val="28"/>
                <w:szCs w:val="28"/>
                <w:lang w:val="ru-RU"/>
              </w:rPr>
            </w:pPr>
          </w:p>
          <w:p w14:paraId="6DFAE43F" w14:textId="77777777" w:rsidR="00635798" w:rsidRDefault="00635798" w:rsidP="00E62B09">
            <w:pPr>
              <w:pStyle w:val="ae"/>
              <w:jc w:val="both"/>
              <w:rPr>
                <w:rFonts w:ascii="Times New Roman" w:hAnsi="Times New Roman"/>
                <w:color w:val="000000"/>
                <w:sz w:val="28"/>
                <w:szCs w:val="28"/>
                <w:lang w:val="ru-RU"/>
              </w:rPr>
            </w:pPr>
          </w:p>
          <w:p w14:paraId="4D1327CB" w14:textId="77777777" w:rsidR="00635798" w:rsidRDefault="00635798" w:rsidP="00E62B09">
            <w:pPr>
              <w:pStyle w:val="ae"/>
              <w:jc w:val="both"/>
              <w:rPr>
                <w:rFonts w:ascii="Times New Roman" w:hAnsi="Times New Roman"/>
                <w:color w:val="000000"/>
                <w:sz w:val="28"/>
                <w:szCs w:val="28"/>
                <w:lang w:val="ru-RU"/>
              </w:rPr>
            </w:pPr>
          </w:p>
          <w:p w14:paraId="72EA6797" w14:textId="77777777" w:rsidR="00635798" w:rsidRDefault="00635798" w:rsidP="00E62B09">
            <w:pPr>
              <w:pStyle w:val="ae"/>
              <w:jc w:val="both"/>
              <w:rPr>
                <w:rFonts w:ascii="Times New Roman" w:hAnsi="Times New Roman"/>
                <w:color w:val="000000"/>
                <w:sz w:val="28"/>
                <w:szCs w:val="28"/>
                <w:lang w:val="ru-RU"/>
              </w:rPr>
            </w:pPr>
            <w:r>
              <w:rPr>
                <w:rFonts w:ascii="Times New Roman" w:hAnsi="Times New Roman"/>
                <w:color w:val="000000"/>
                <w:sz w:val="28"/>
                <w:szCs w:val="28"/>
                <w:lang w:val="ru-RU"/>
              </w:rPr>
              <w:t>Ученик. Я неправильно определил разряд прилагательного «крестьянских». Я думал, что оно качественное, а оно оказывается относительное.</w:t>
            </w:r>
          </w:p>
          <w:p w14:paraId="25950BAF" w14:textId="77777777" w:rsidR="00635798" w:rsidRDefault="00635798" w:rsidP="00E62B09">
            <w:pPr>
              <w:pStyle w:val="ae"/>
              <w:jc w:val="both"/>
              <w:rPr>
                <w:rFonts w:ascii="Times New Roman" w:hAnsi="Times New Roman"/>
                <w:color w:val="000000"/>
                <w:sz w:val="28"/>
                <w:szCs w:val="28"/>
                <w:lang w:val="ru-RU"/>
              </w:rPr>
            </w:pPr>
            <w:r>
              <w:rPr>
                <w:rFonts w:ascii="Times New Roman" w:hAnsi="Times New Roman"/>
                <w:color w:val="000000"/>
                <w:sz w:val="28"/>
                <w:szCs w:val="28"/>
                <w:lang w:val="ru-RU"/>
              </w:rPr>
              <w:t>Ученик. А мне было трудно определять у прилагательных начальную форму.</w:t>
            </w:r>
          </w:p>
          <w:p w14:paraId="61EE0DEA" w14:textId="77777777" w:rsidR="00635798" w:rsidRDefault="00635798" w:rsidP="00E62B09">
            <w:pPr>
              <w:pStyle w:val="ae"/>
              <w:jc w:val="both"/>
              <w:rPr>
                <w:rFonts w:ascii="Times New Roman" w:hAnsi="Times New Roman"/>
                <w:color w:val="000000"/>
                <w:sz w:val="28"/>
                <w:szCs w:val="28"/>
                <w:lang w:val="ru-RU"/>
              </w:rPr>
            </w:pPr>
            <w:r>
              <w:rPr>
                <w:rFonts w:ascii="Times New Roman" w:hAnsi="Times New Roman"/>
                <w:color w:val="000000"/>
                <w:sz w:val="28"/>
                <w:szCs w:val="28"/>
                <w:lang w:val="ru-RU"/>
              </w:rPr>
              <w:t>Ученик. Мой одноклассник хорошо справился с заданием, использовал прилагательные и сделал морфологический разбор.</w:t>
            </w:r>
          </w:p>
          <w:p w14:paraId="0498C5F1" w14:textId="77777777" w:rsidR="00635798" w:rsidRDefault="00635798" w:rsidP="00E62B09">
            <w:pPr>
              <w:pStyle w:val="ae"/>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Ученик. Мы справились, но еще остались ошибки, поэтому, надо еще работать над ними.</w:t>
            </w:r>
          </w:p>
        </w:tc>
        <w:tc>
          <w:tcPr>
            <w:tcW w:w="1081" w:type="pct"/>
            <w:tcBorders>
              <w:top w:val="single" w:sz="4" w:space="0" w:color="000000"/>
              <w:left w:val="single" w:sz="4" w:space="0" w:color="000000"/>
              <w:bottom w:val="single" w:sz="4" w:space="0" w:color="000000"/>
              <w:right w:val="single" w:sz="4" w:space="0" w:color="000000"/>
            </w:tcBorders>
            <w:hideMark/>
          </w:tcPr>
          <w:p w14:paraId="73EE72A8"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lastRenderedPageBreak/>
              <w:t>P( плaниpoвaниe cвoих дейcтвий)</w:t>
            </w:r>
          </w:p>
          <w:p w14:paraId="1DB19B82"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 P (aдeквaтнoe вocпpиятиe oцeнки учитeля)</w:t>
            </w:r>
          </w:p>
          <w:p w14:paraId="41A78319"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 P (oцeнкa пpaвильнocти выпoлнeния дeйcтвия нa уpoвнe aдeквaтнoй  oцeнки)</w:t>
            </w:r>
          </w:p>
          <w:p w14:paraId="525D2AC0"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 P( внeceниe нeoбхoдимых кoppeктив нa </w:t>
            </w:r>
            <w:r>
              <w:rPr>
                <w:rFonts w:ascii="Times New Roman" w:hAnsi="Times New Roman"/>
                <w:color w:val="000000"/>
                <w:sz w:val="28"/>
                <w:szCs w:val="28"/>
                <w:lang w:val="ru-RU"/>
              </w:rPr>
              <w:lastRenderedPageBreak/>
              <w:t>ocнoвe oцeнки и учeтa хapaктepa cдeлaнных oшибoк)</w:t>
            </w:r>
          </w:p>
          <w:p w14:paraId="5B3DEB54"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 К( фopмулиpoвaниe coбcтвeннoгo мнeния)</w:t>
            </w:r>
          </w:p>
          <w:p w14:paraId="7179DEB6"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Л (фopмиpoвaниe пoзитивнoй caмooцeнки)</w:t>
            </w:r>
          </w:p>
        </w:tc>
      </w:tr>
      <w:tr w:rsidR="00635798" w14:paraId="57E26300" w14:textId="77777777" w:rsidTr="00E62B09">
        <w:tc>
          <w:tcPr>
            <w:tcW w:w="835" w:type="pct"/>
            <w:tcBorders>
              <w:top w:val="single" w:sz="4" w:space="0" w:color="000000"/>
              <w:left w:val="single" w:sz="4" w:space="0" w:color="000000"/>
              <w:bottom w:val="single" w:sz="4" w:space="0" w:color="000000"/>
              <w:right w:val="nil"/>
            </w:tcBorders>
            <w:hideMark/>
          </w:tcPr>
          <w:p w14:paraId="26D655FC" w14:textId="77777777" w:rsidR="00635798" w:rsidRDefault="00635798" w:rsidP="00E62B09">
            <w:pPr>
              <w:rPr>
                <w:rFonts w:ascii="Times New Roman" w:hAnsi="Times New Roman"/>
                <w:b/>
                <w:i/>
                <w:color w:val="000000"/>
                <w:sz w:val="28"/>
                <w:szCs w:val="28"/>
                <w:u w:val="single"/>
                <w:lang w:val="ru-RU"/>
              </w:rPr>
            </w:pPr>
            <w:r>
              <w:rPr>
                <w:rFonts w:ascii="Times New Roman" w:hAnsi="Times New Roman"/>
                <w:color w:val="000000"/>
                <w:sz w:val="28"/>
                <w:szCs w:val="28"/>
                <w:lang w:val="ru-RU"/>
              </w:rPr>
              <w:lastRenderedPageBreak/>
              <w:t>3.</w:t>
            </w:r>
            <w:r>
              <w:rPr>
                <w:rFonts w:ascii="Times New Roman" w:hAnsi="Times New Roman"/>
                <w:b/>
                <w:color w:val="000000"/>
                <w:sz w:val="28"/>
                <w:szCs w:val="28"/>
                <w:lang w:val="ru-RU"/>
              </w:rPr>
              <w:t xml:space="preserve"> Выявление места и причины затруднений</w:t>
            </w:r>
          </w:p>
          <w:p w14:paraId="07AD79E5" w14:textId="77777777" w:rsidR="00635798" w:rsidRDefault="00635798" w:rsidP="00E62B09">
            <w:pPr>
              <w:pStyle w:val="af"/>
              <w:rPr>
                <w:rFonts w:ascii="Times New Roman" w:hAnsi="Times New Roman"/>
                <w:color w:val="000000"/>
                <w:sz w:val="28"/>
                <w:szCs w:val="28"/>
              </w:rPr>
            </w:pPr>
            <w:r>
              <w:rPr>
                <w:rFonts w:ascii="Times New Roman" w:hAnsi="Times New Roman"/>
                <w:b/>
                <w:i/>
                <w:color w:val="000000"/>
                <w:sz w:val="28"/>
                <w:szCs w:val="28"/>
                <w:u w:val="single"/>
              </w:rPr>
              <w:t>Цeль:</w:t>
            </w:r>
          </w:p>
          <w:p w14:paraId="2529F566" w14:textId="77777777" w:rsidR="00635798" w:rsidRDefault="00635798" w:rsidP="00E62B09">
            <w:pPr>
              <w:pStyle w:val="af"/>
              <w:numPr>
                <w:ilvl w:val="0"/>
                <w:numId w:val="21"/>
              </w:numPr>
              <w:rPr>
                <w:rFonts w:ascii="Times New Roman" w:hAnsi="Times New Roman"/>
                <w:color w:val="000000"/>
                <w:sz w:val="28"/>
                <w:szCs w:val="28"/>
              </w:rPr>
            </w:pPr>
            <w:r>
              <w:rPr>
                <w:rFonts w:ascii="Times New Roman" w:hAnsi="Times New Roman"/>
                <w:color w:val="000000"/>
                <w:sz w:val="28"/>
                <w:szCs w:val="28"/>
              </w:rPr>
              <w:t>aктуaлизиpoвaть учeбнoe coдepжaниe, нeoбхoдимoe для изучeния нoвoгo мaтepиaлa;</w:t>
            </w:r>
          </w:p>
          <w:p w14:paraId="55B80E2A" w14:textId="77777777" w:rsidR="00635798" w:rsidRDefault="00635798" w:rsidP="00E62B09">
            <w:pPr>
              <w:pStyle w:val="af"/>
              <w:numPr>
                <w:ilvl w:val="0"/>
                <w:numId w:val="21"/>
              </w:numPr>
              <w:rPr>
                <w:rFonts w:ascii="Times New Roman" w:hAnsi="Times New Roman"/>
                <w:color w:val="000000"/>
                <w:sz w:val="28"/>
                <w:szCs w:val="28"/>
              </w:rPr>
            </w:pPr>
            <w:r>
              <w:rPr>
                <w:rFonts w:ascii="Times New Roman" w:hAnsi="Times New Roman"/>
                <w:color w:val="000000"/>
                <w:sz w:val="28"/>
                <w:szCs w:val="28"/>
              </w:rPr>
              <w:t>aктуaлизиpoвaть мыcлитeльныe oпepaции: cpaвнeниe, aнaлиз, oбoбщeниe;</w:t>
            </w:r>
          </w:p>
          <w:p w14:paraId="11043F5F" w14:textId="77777777" w:rsidR="00635798" w:rsidRDefault="00635798" w:rsidP="00E62B09">
            <w:pPr>
              <w:pStyle w:val="af0"/>
              <w:numPr>
                <w:ilvl w:val="0"/>
                <w:numId w:val="21"/>
              </w:numPr>
              <w:rPr>
                <w:rFonts w:ascii="Times New Roman" w:hAnsi="Times New Roman"/>
                <w:color w:val="000000"/>
                <w:sz w:val="28"/>
                <w:szCs w:val="28"/>
              </w:rPr>
            </w:pPr>
            <w:r>
              <w:rPr>
                <w:rFonts w:ascii="Times New Roman" w:hAnsi="Times New Roman"/>
                <w:color w:val="000000"/>
                <w:sz w:val="28"/>
                <w:szCs w:val="28"/>
              </w:rPr>
              <w:t>зaфикcиpoвaть зaтpуднeниe пpи выпoлнeнии учaщимиcя пpoбнoгo учeбнoгo дeйcтвия</w:t>
            </w:r>
          </w:p>
        </w:tc>
        <w:tc>
          <w:tcPr>
            <w:tcW w:w="1646" w:type="pct"/>
            <w:tcBorders>
              <w:top w:val="single" w:sz="4" w:space="0" w:color="000000"/>
              <w:left w:val="single" w:sz="4" w:space="0" w:color="000000"/>
              <w:bottom w:val="single" w:sz="4" w:space="0" w:color="000000"/>
              <w:right w:val="nil"/>
            </w:tcBorders>
          </w:tcPr>
          <w:p w14:paraId="6AFFD861"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Учитель. Назовите только те цифры, в которых указаны известные вам имена числительные </w:t>
            </w:r>
          </w:p>
          <w:p w14:paraId="741CFC45" w14:textId="77777777" w:rsidR="00635798" w:rsidRDefault="00635798" w:rsidP="00E62B09">
            <w:pPr>
              <w:pStyle w:val="ae"/>
              <w:spacing w:before="0" w:after="0"/>
              <w:jc w:val="both"/>
              <w:rPr>
                <w:rFonts w:ascii="Times New Roman" w:hAnsi="Times New Roman"/>
                <w:color w:val="000000"/>
                <w:sz w:val="28"/>
                <w:szCs w:val="28"/>
                <w:lang w:val="ru-RU"/>
              </w:rPr>
            </w:pPr>
          </w:p>
          <w:p w14:paraId="1706C6CC"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Десяток, двойной, удесятерить, десять, удваивать, пятерка, тройной, две  пятых, первый, трехсотый, пятеро, тройка, шестнадцать, семидесятый.</w:t>
            </w:r>
          </w:p>
          <w:p w14:paraId="7A0550F4" w14:textId="77777777" w:rsidR="00635798" w:rsidRDefault="00635798" w:rsidP="00E62B09">
            <w:pPr>
              <w:pStyle w:val="ae"/>
              <w:spacing w:before="0" w:after="0"/>
              <w:jc w:val="both"/>
              <w:rPr>
                <w:rFonts w:ascii="Times New Roman" w:hAnsi="Times New Roman"/>
                <w:color w:val="000000"/>
                <w:sz w:val="28"/>
                <w:szCs w:val="28"/>
                <w:lang w:val="ru-RU"/>
              </w:rPr>
            </w:pPr>
          </w:p>
          <w:p w14:paraId="38FFA078"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Учитель. Правильно ли вы рассуждали? Проверьте по эталону.</w:t>
            </w:r>
          </w:p>
          <w:p w14:paraId="41BBF0F0" w14:textId="77777777" w:rsidR="00635798" w:rsidRDefault="00635798" w:rsidP="00E62B09">
            <w:pPr>
              <w:pStyle w:val="ae"/>
              <w:spacing w:before="0" w:after="0"/>
              <w:jc w:val="both"/>
              <w:rPr>
                <w:rFonts w:ascii="Times New Roman" w:hAnsi="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tblGrid>
            <w:tr w:rsidR="00635798" w14:paraId="2F31F29A" w14:textId="77777777" w:rsidTr="00E62B09">
              <w:tc>
                <w:tcPr>
                  <w:tcW w:w="4638" w:type="dxa"/>
                  <w:tcBorders>
                    <w:top w:val="single" w:sz="4" w:space="0" w:color="auto"/>
                    <w:left w:val="single" w:sz="4" w:space="0" w:color="auto"/>
                    <w:bottom w:val="single" w:sz="4" w:space="0" w:color="auto"/>
                    <w:right w:val="single" w:sz="4" w:space="0" w:color="auto"/>
                  </w:tcBorders>
                  <w:hideMark/>
                </w:tcPr>
                <w:p w14:paraId="6216FCC1"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Эталон</w:t>
                  </w:r>
                </w:p>
                <w:p w14:paraId="26EB6297" w14:textId="77777777" w:rsidR="00635798" w:rsidRDefault="00635798" w:rsidP="00E62B09">
                  <w:pPr>
                    <w:pStyle w:val="ae"/>
                    <w:spacing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Двойной, десять, тройной, две пятых, первый, трехсотый, пятеро, тройка, шестнадцать, семидесятый.</w:t>
                  </w:r>
                </w:p>
              </w:tc>
            </w:tr>
          </w:tbl>
          <w:p w14:paraId="2A34DD2E" w14:textId="77777777" w:rsidR="00635798" w:rsidRDefault="00635798" w:rsidP="00E62B09">
            <w:pPr>
              <w:pStyle w:val="ae"/>
              <w:spacing w:before="0" w:after="0"/>
              <w:jc w:val="both"/>
              <w:rPr>
                <w:rFonts w:ascii="Times New Roman" w:hAnsi="Times New Roman"/>
                <w:color w:val="000000"/>
                <w:sz w:val="28"/>
                <w:szCs w:val="28"/>
                <w:lang w:val="ru-RU"/>
              </w:rPr>
            </w:pPr>
          </w:p>
          <w:p w14:paraId="49160261"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Учитель. Испытали ли вы затруднения при выполнения задания?</w:t>
            </w:r>
          </w:p>
          <w:p w14:paraId="6C6626D1" w14:textId="77777777" w:rsidR="00635798" w:rsidRDefault="00635798" w:rsidP="00E62B09">
            <w:pPr>
              <w:rPr>
                <w:rFonts w:ascii="Times New Roman" w:hAnsi="Times New Roman"/>
                <w:color w:val="000000"/>
                <w:sz w:val="28"/>
                <w:szCs w:val="28"/>
                <w:lang w:val="ru-RU"/>
              </w:rPr>
            </w:pPr>
          </w:p>
          <w:p w14:paraId="25EC0921" w14:textId="77777777" w:rsidR="00635798" w:rsidRDefault="00635798" w:rsidP="00E62B09">
            <w:pPr>
              <w:rPr>
                <w:rFonts w:ascii="Times New Roman" w:hAnsi="Times New Roman"/>
                <w:color w:val="000000"/>
                <w:sz w:val="28"/>
                <w:szCs w:val="28"/>
                <w:lang w:val="ru-RU"/>
              </w:rPr>
            </w:pPr>
          </w:p>
          <w:p w14:paraId="6B26EB5C" w14:textId="77777777" w:rsidR="00635798" w:rsidRDefault="00635798" w:rsidP="00E62B09">
            <w:pPr>
              <w:rPr>
                <w:rFonts w:ascii="Times New Roman" w:hAnsi="Times New Roman"/>
                <w:color w:val="000000"/>
                <w:sz w:val="28"/>
                <w:szCs w:val="28"/>
                <w:lang w:val="ru-RU"/>
              </w:rPr>
            </w:pPr>
          </w:p>
          <w:p w14:paraId="4F20275A" w14:textId="77777777" w:rsidR="00635798" w:rsidRDefault="00635798" w:rsidP="00E62B09">
            <w:pPr>
              <w:rPr>
                <w:rFonts w:ascii="Times New Roman" w:hAnsi="Times New Roman"/>
                <w:color w:val="000000"/>
                <w:sz w:val="28"/>
                <w:szCs w:val="28"/>
                <w:lang w:val="ru-RU"/>
              </w:rPr>
            </w:pPr>
          </w:p>
          <w:p w14:paraId="1F927626" w14:textId="77777777" w:rsidR="00635798" w:rsidRDefault="00635798" w:rsidP="00E62B09">
            <w:pPr>
              <w:rPr>
                <w:rFonts w:ascii="Times New Roman" w:hAnsi="Times New Roman"/>
                <w:color w:val="000000"/>
                <w:sz w:val="28"/>
                <w:szCs w:val="28"/>
                <w:lang w:val="ru-RU"/>
              </w:rPr>
            </w:pPr>
          </w:p>
          <w:p w14:paraId="50CB4A19" w14:textId="77777777" w:rsidR="00635798" w:rsidRDefault="00635798" w:rsidP="00E62B09">
            <w:pPr>
              <w:rPr>
                <w:rFonts w:ascii="Times New Roman" w:hAnsi="Times New Roman"/>
                <w:color w:val="000000"/>
                <w:sz w:val="28"/>
                <w:szCs w:val="28"/>
                <w:lang w:val="ru-RU"/>
              </w:rPr>
            </w:pPr>
          </w:p>
          <w:p w14:paraId="21E68710"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lastRenderedPageBreak/>
              <w:t>Можете ли вы объяснить ошибку правилами, с которыми познакомились на уроке?</w:t>
            </w:r>
          </w:p>
          <w:p w14:paraId="23D82C75" w14:textId="77777777" w:rsidR="00635798" w:rsidRDefault="00635798" w:rsidP="00E62B09">
            <w:pPr>
              <w:rPr>
                <w:rFonts w:ascii="Times New Roman" w:hAnsi="Times New Roman"/>
                <w:color w:val="000000"/>
                <w:sz w:val="28"/>
                <w:szCs w:val="28"/>
                <w:lang w:val="ru-RU"/>
              </w:rPr>
            </w:pPr>
          </w:p>
          <w:p w14:paraId="372E4E76"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-Какова проблема?</w:t>
            </w:r>
          </w:p>
          <w:p w14:paraId="0684C310" w14:textId="77777777" w:rsidR="00635798" w:rsidRDefault="00635798" w:rsidP="00E62B09">
            <w:pPr>
              <w:rPr>
                <w:rFonts w:ascii="Times New Roman" w:hAnsi="Times New Roman"/>
                <w:color w:val="000000"/>
                <w:sz w:val="28"/>
                <w:szCs w:val="28"/>
                <w:lang w:val="ru-RU"/>
              </w:rPr>
            </w:pPr>
          </w:p>
          <w:p w14:paraId="2E3BE726" w14:textId="77777777" w:rsidR="00635798" w:rsidRDefault="00635798" w:rsidP="00E62B09">
            <w:pPr>
              <w:rPr>
                <w:rFonts w:ascii="Times New Roman" w:hAnsi="Times New Roman"/>
                <w:color w:val="000000"/>
                <w:sz w:val="28"/>
                <w:szCs w:val="28"/>
                <w:lang w:val="ru-RU"/>
              </w:rPr>
            </w:pPr>
          </w:p>
        </w:tc>
        <w:tc>
          <w:tcPr>
            <w:tcW w:w="1438" w:type="pct"/>
            <w:tcBorders>
              <w:top w:val="single" w:sz="4" w:space="0" w:color="000000"/>
              <w:left w:val="single" w:sz="4" w:space="0" w:color="000000"/>
              <w:bottom w:val="single" w:sz="4" w:space="0" w:color="000000"/>
              <w:right w:val="nil"/>
            </w:tcBorders>
          </w:tcPr>
          <w:p w14:paraId="4B1F6855" w14:textId="77777777" w:rsidR="00635798" w:rsidRDefault="00635798" w:rsidP="00E62B09">
            <w:pPr>
              <w:pStyle w:val="af"/>
              <w:rPr>
                <w:rFonts w:ascii="Times New Roman" w:hAnsi="Times New Roman"/>
                <w:b/>
                <w:color w:val="000000"/>
                <w:sz w:val="28"/>
                <w:szCs w:val="28"/>
              </w:rPr>
            </w:pPr>
          </w:p>
          <w:p w14:paraId="0EF26251" w14:textId="77777777" w:rsidR="00635798" w:rsidRDefault="00635798" w:rsidP="00E62B09">
            <w:pPr>
              <w:pStyle w:val="af"/>
              <w:rPr>
                <w:rFonts w:ascii="Times New Roman" w:hAnsi="Times New Roman"/>
                <w:b/>
                <w:color w:val="000000"/>
                <w:sz w:val="28"/>
                <w:szCs w:val="28"/>
              </w:rPr>
            </w:pPr>
          </w:p>
          <w:p w14:paraId="03B28450" w14:textId="77777777" w:rsidR="00635798" w:rsidRDefault="00635798" w:rsidP="00E62B09">
            <w:pPr>
              <w:pStyle w:val="af"/>
              <w:rPr>
                <w:rFonts w:ascii="Times New Roman" w:hAnsi="Times New Roman"/>
                <w:b/>
                <w:color w:val="000000"/>
                <w:sz w:val="28"/>
                <w:szCs w:val="28"/>
              </w:rPr>
            </w:pPr>
          </w:p>
          <w:p w14:paraId="728A9E17" w14:textId="77777777" w:rsidR="00635798" w:rsidRDefault="00635798" w:rsidP="00E62B09">
            <w:pPr>
              <w:pStyle w:val="af"/>
              <w:rPr>
                <w:rFonts w:ascii="Times New Roman" w:hAnsi="Times New Roman"/>
                <w:b/>
                <w:color w:val="000000"/>
                <w:sz w:val="28"/>
                <w:szCs w:val="28"/>
              </w:rPr>
            </w:pPr>
          </w:p>
          <w:p w14:paraId="4ADFDEED" w14:textId="77777777" w:rsidR="00635798" w:rsidRDefault="00635798" w:rsidP="00E62B09">
            <w:pPr>
              <w:pStyle w:val="af"/>
              <w:rPr>
                <w:rFonts w:ascii="Times New Roman" w:hAnsi="Times New Roman"/>
                <w:color w:val="000000"/>
                <w:sz w:val="28"/>
                <w:szCs w:val="28"/>
              </w:rPr>
            </w:pPr>
            <w:r>
              <w:rPr>
                <w:rFonts w:ascii="Times New Roman" w:hAnsi="Times New Roman"/>
                <w:b/>
                <w:color w:val="000000"/>
                <w:sz w:val="28"/>
                <w:szCs w:val="28"/>
              </w:rPr>
              <w:t>Ученик.</w:t>
            </w:r>
            <w:r>
              <w:rPr>
                <w:rFonts w:ascii="Times New Roman" w:hAnsi="Times New Roman"/>
                <w:color w:val="000000"/>
                <w:sz w:val="28"/>
                <w:szCs w:val="28"/>
              </w:rPr>
              <w:t xml:space="preserve"> 10, 2, 5,3, 16, 70</w:t>
            </w:r>
          </w:p>
          <w:p w14:paraId="09780CA2" w14:textId="77777777" w:rsidR="00635798" w:rsidRDefault="00635798" w:rsidP="00E62B09">
            <w:pPr>
              <w:pStyle w:val="af"/>
              <w:rPr>
                <w:rFonts w:ascii="Times New Roman" w:hAnsi="Times New Roman"/>
                <w:color w:val="000000"/>
                <w:sz w:val="28"/>
                <w:szCs w:val="28"/>
              </w:rPr>
            </w:pPr>
          </w:p>
          <w:p w14:paraId="5D8950DB" w14:textId="77777777" w:rsidR="00635798" w:rsidRDefault="00635798" w:rsidP="00E62B09">
            <w:pPr>
              <w:pStyle w:val="af"/>
              <w:rPr>
                <w:rFonts w:ascii="Times New Roman" w:hAnsi="Times New Roman"/>
                <w:color w:val="000000"/>
                <w:sz w:val="28"/>
                <w:szCs w:val="28"/>
              </w:rPr>
            </w:pPr>
          </w:p>
          <w:p w14:paraId="77EFCFA0" w14:textId="77777777" w:rsidR="00635798" w:rsidRDefault="00635798" w:rsidP="00E62B09">
            <w:pPr>
              <w:pStyle w:val="af"/>
              <w:rPr>
                <w:rFonts w:ascii="Times New Roman" w:hAnsi="Times New Roman"/>
                <w:color w:val="000000"/>
                <w:sz w:val="28"/>
                <w:szCs w:val="28"/>
              </w:rPr>
            </w:pPr>
          </w:p>
          <w:p w14:paraId="45FD26CF" w14:textId="77777777" w:rsidR="00635798" w:rsidRDefault="00635798" w:rsidP="00E62B09">
            <w:pPr>
              <w:pStyle w:val="af"/>
              <w:rPr>
                <w:rFonts w:ascii="Times New Roman" w:hAnsi="Times New Roman"/>
                <w:color w:val="000000"/>
                <w:sz w:val="28"/>
                <w:szCs w:val="28"/>
              </w:rPr>
            </w:pPr>
          </w:p>
          <w:p w14:paraId="1BC6AC71" w14:textId="77777777" w:rsidR="00635798" w:rsidRDefault="00635798" w:rsidP="00E62B09">
            <w:pPr>
              <w:pStyle w:val="af"/>
              <w:rPr>
                <w:rFonts w:ascii="Times New Roman" w:hAnsi="Times New Roman"/>
                <w:color w:val="000000"/>
                <w:sz w:val="28"/>
                <w:szCs w:val="28"/>
              </w:rPr>
            </w:pPr>
          </w:p>
          <w:p w14:paraId="2FD22B57" w14:textId="77777777" w:rsidR="00635798" w:rsidRDefault="00635798" w:rsidP="00E62B09">
            <w:pPr>
              <w:pStyle w:val="af"/>
              <w:rPr>
                <w:rFonts w:ascii="Times New Roman" w:hAnsi="Times New Roman"/>
                <w:color w:val="000000"/>
                <w:sz w:val="28"/>
                <w:szCs w:val="28"/>
              </w:rPr>
            </w:pPr>
          </w:p>
          <w:p w14:paraId="2CD57C9A" w14:textId="77777777" w:rsidR="00635798" w:rsidRDefault="00635798" w:rsidP="00E62B09">
            <w:pPr>
              <w:pStyle w:val="af"/>
              <w:rPr>
                <w:rFonts w:ascii="Times New Roman" w:hAnsi="Times New Roman"/>
                <w:color w:val="000000"/>
                <w:sz w:val="28"/>
                <w:szCs w:val="28"/>
              </w:rPr>
            </w:pPr>
          </w:p>
          <w:p w14:paraId="1519EB2D" w14:textId="77777777" w:rsidR="00635798" w:rsidRDefault="00635798" w:rsidP="00E62B09">
            <w:pPr>
              <w:pStyle w:val="af"/>
              <w:rPr>
                <w:rFonts w:ascii="Times New Roman" w:hAnsi="Times New Roman"/>
                <w:color w:val="000000"/>
                <w:sz w:val="28"/>
                <w:szCs w:val="28"/>
              </w:rPr>
            </w:pPr>
          </w:p>
          <w:p w14:paraId="1E5FDEEA" w14:textId="77777777" w:rsidR="00635798" w:rsidRDefault="00635798" w:rsidP="00E62B09">
            <w:pPr>
              <w:pStyle w:val="af"/>
              <w:rPr>
                <w:rFonts w:ascii="Times New Roman" w:hAnsi="Times New Roman"/>
                <w:color w:val="000000"/>
                <w:sz w:val="28"/>
                <w:szCs w:val="28"/>
              </w:rPr>
            </w:pPr>
          </w:p>
          <w:p w14:paraId="5EF76802" w14:textId="77777777" w:rsidR="00635798" w:rsidRDefault="00635798" w:rsidP="00E62B09">
            <w:pPr>
              <w:pStyle w:val="af"/>
              <w:rPr>
                <w:rFonts w:ascii="Times New Roman" w:hAnsi="Times New Roman"/>
                <w:color w:val="000000"/>
                <w:sz w:val="28"/>
                <w:szCs w:val="28"/>
              </w:rPr>
            </w:pPr>
          </w:p>
          <w:p w14:paraId="545E0CFC" w14:textId="77777777" w:rsidR="00635798" w:rsidRDefault="00635798" w:rsidP="00E62B09">
            <w:pPr>
              <w:pStyle w:val="af"/>
              <w:rPr>
                <w:rFonts w:ascii="Times New Roman" w:hAnsi="Times New Roman"/>
                <w:color w:val="000000"/>
                <w:sz w:val="28"/>
                <w:szCs w:val="28"/>
              </w:rPr>
            </w:pPr>
          </w:p>
          <w:p w14:paraId="37250DD8" w14:textId="77777777" w:rsidR="00635798" w:rsidRDefault="00635798" w:rsidP="00E62B09">
            <w:pPr>
              <w:pStyle w:val="af"/>
              <w:rPr>
                <w:rFonts w:ascii="Times New Roman" w:hAnsi="Times New Roman"/>
                <w:color w:val="000000"/>
                <w:sz w:val="28"/>
                <w:szCs w:val="28"/>
              </w:rPr>
            </w:pPr>
          </w:p>
          <w:p w14:paraId="2390D955" w14:textId="77777777" w:rsidR="00635798" w:rsidRDefault="00635798" w:rsidP="00E62B09">
            <w:pPr>
              <w:pStyle w:val="af"/>
              <w:rPr>
                <w:rFonts w:ascii="Times New Roman" w:hAnsi="Times New Roman"/>
                <w:color w:val="000000"/>
                <w:sz w:val="28"/>
                <w:szCs w:val="28"/>
              </w:rPr>
            </w:pPr>
          </w:p>
          <w:p w14:paraId="06EE5EC2"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 xml:space="preserve">Ученик. </w:t>
            </w:r>
          </w:p>
          <w:p w14:paraId="01B5F9E5"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-Я подумал, что «тройка» - это существительное, так как  отвечает на вопрос что? </w:t>
            </w:r>
          </w:p>
          <w:p w14:paraId="3D406942" w14:textId="77777777" w:rsidR="00635798" w:rsidRDefault="00635798" w:rsidP="00E62B09">
            <w:pPr>
              <w:rPr>
                <w:rFonts w:ascii="Times New Roman" w:eastAsia="Calibri" w:hAnsi="Times New Roman"/>
                <w:color w:val="000000"/>
                <w:sz w:val="28"/>
                <w:szCs w:val="28"/>
                <w:lang w:val="ru-RU" w:bidi="ar-SA"/>
              </w:rPr>
            </w:pPr>
            <w:r>
              <w:rPr>
                <w:rFonts w:ascii="Times New Roman" w:hAnsi="Times New Roman"/>
                <w:color w:val="000000"/>
                <w:sz w:val="28"/>
                <w:szCs w:val="28"/>
                <w:lang w:val="ru-RU"/>
              </w:rPr>
              <w:t xml:space="preserve">-  А я думал, что «семидесятый» - это прилагательное, потому что отвечает на вопрос какой. </w:t>
            </w:r>
          </w:p>
          <w:p w14:paraId="6B12E31E" w14:textId="77777777" w:rsidR="00635798" w:rsidRDefault="00635798" w:rsidP="00E62B09">
            <w:pPr>
              <w:pStyle w:val="af"/>
              <w:rPr>
                <w:rFonts w:ascii="Times New Roman" w:hAnsi="Times New Roman"/>
                <w:color w:val="000000"/>
                <w:sz w:val="28"/>
                <w:szCs w:val="28"/>
              </w:rPr>
            </w:pPr>
          </w:p>
          <w:p w14:paraId="4E9FD415"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 xml:space="preserve"> Нет, затрудняемся.</w:t>
            </w:r>
          </w:p>
          <w:p w14:paraId="64980FE7" w14:textId="77777777" w:rsidR="00635798" w:rsidRDefault="00635798" w:rsidP="00E62B09">
            <w:pPr>
              <w:pStyle w:val="af"/>
              <w:rPr>
                <w:rFonts w:ascii="Times New Roman" w:hAnsi="Times New Roman"/>
                <w:color w:val="000000"/>
                <w:sz w:val="28"/>
                <w:szCs w:val="28"/>
              </w:rPr>
            </w:pPr>
          </w:p>
          <w:p w14:paraId="38A70ECC" w14:textId="77777777" w:rsidR="00635798" w:rsidRDefault="00635798" w:rsidP="00E62B09">
            <w:pPr>
              <w:pStyle w:val="af"/>
              <w:rPr>
                <w:rFonts w:ascii="Times New Roman" w:hAnsi="Times New Roman"/>
                <w:color w:val="000000"/>
                <w:sz w:val="28"/>
                <w:szCs w:val="28"/>
              </w:rPr>
            </w:pPr>
          </w:p>
          <w:p w14:paraId="7BEF87F0" w14:textId="77777777" w:rsidR="00635798" w:rsidRDefault="00635798" w:rsidP="00E62B09">
            <w:pPr>
              <w:pStyle w:val="af"/>
              <w:rPr>
                <w:rFonts w:ascii="Times New Roman" w:hAnsi="Times New Roman"/>
                <w:color w:val="000000"/>
                <w:sz w:val="28"/>
                <w:szCs w:val="28"/>
              </w:rPr>
            </w:pPr>
          </w:p>
          <w:p w14:paraId="2F3F0E9B"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lastRenderedPageBreak/>
              <w:t>- Мы не можем отличить числительное от других частей речи – существительное, прилагательного.</w:t>
            </w:r>
          </w:p>
          <w:p w14:paraId="21201312"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Нам ещё надо поработать по этой теме.</w:t>
            </w:r>
          </w:p>
        </w:tc>
        <w:tc>
          <w:tcPr>
            <w:tcW w:w="1081" w:type="pct"/>
            <w:tcBorders>
              <w:top w:val="single" w:sz="4" w:space="0" w:color="000000"/>
              <w:left w:val="single" w:sz="4" w:space="0" w:color="000000"/>
              <w:bottom w:val="single" w:sz="4" w:space="0" w:color="000000"/>
              <w:right w:val="single" w:sz="4" w:space="0" w:color="000000"/>
            </w:tcBorders>
          </w:tcPr>
          <w:p w14:paraId="66886D4F"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Р. </w:t>
            </w:r>
            <w:r>
              <w:rPr>
                <w:rFonts w:ascii="Times New Roman" w:hAnsi="Times New Roman"/>
                <w:color w:val="000000"/>
                <w:sz w:val="28"/>
                <w:szCs w:val="28"/>
                <w:lang w:val="tt-RU"/>
              </w:rPr>
              <w:t>(в</w:t>
            </w:r>
            <w:r>
              <w:rPr>
                <w:rFonts w:ascii="Times New Roman" w:hAnsi="Times New Roman"/>
                <w:color w:val="000000"/>
                <w:sz w:val="28"/>
                <w:szCs w:val="28"/>
                <w:lang w:val="ru-RU"/>
              </w:rPr>
              <w:t>ыделение и осознание учащимся того, что уже усвоено, осознание качества и уровня усвоения)</w:t>
            </w:r>
          </w:p>
          <w:p w14:paraId="1AD64C63"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К ( ум</w:t>
            </w:r>
            <w:r>
              <w:rPr>
                <w:rFonts w:ascii="Times New Roman" w:hAnsi="Times New Roman"/>
                <w:color w:val="000000"/>
                <w:sz w:val="28"/>
                <w:szCs w:val="28"/>
              </w:rPr>
              <w:t>e</w:t>
            </w:r>
            <w:r>
              <w:rPr>
                <w:rFonts w:ascii="Times New Roman" w:hAnsi="Times New Roman"/>
                <w:color w:val="000000"/>
                <w:sz w:val="28"/>
                <w:szCs w:val="28"/>
                <w:lang w:val="ru-RU"/>
              </w:rPr>
              <w:t>ни</w:t>
            </w:r>
            <w:r>
              <w:rPr>
                <w:rFonts w:ascii="Times New Roman" w:hAnsi="Times New Roman"/>
                <w:color w:val="000000"/>
                <w:sz w:val="28"/>
                <w:szCs w:val="28"/>
              </w:rPr>
              <w:t>e</w:t>
            </w:r>
            <w:r>
              <w:rPr>
                <w:rFonts w:ascii="Times New Roman" w:hAnsi="Times New Roman"/>
                <w:color w:val="000000"/>
                <w:sz w:val="28"/>
                <w:szCs w:val="28"/>
                <w:lang w:val="ru-RU"/>
              </w:rPr>
              <w:t xml:space="preserve"> д</w:t>
            </w:r>
            <w:r>
              <w:rPr>
                <w:rFonts w:ascii="Times New Roman" w:hAnsi="Times New Roman"/>
                <w:color w:val="000000"/>
                <w:sz w:val="28"/>
                <w:szCs w:val="28"/>
              </w:rPr>
              <w:t>o</w:t>
            </w:r>
            <w:r>
              <w:rPr>
                <w:rFonts w:ascii="Times New Roman" w:hAnsi="Times New Roman"/>
                <w:color w:val="000000"/>
                <w:sz w:val="28"/>
                <w:szCs w:val="28"/>
                <w:lang w:val="ru-RU"/>
              </w:rPr>
              <w:t>г</w:t>
            </w:r>
            <w:r>
              <w:rPr>
                <w:rFonts w:ascii="Times New Roman" w:hAnsi="Times New Roman"/>
                <w:color w:val="000000"/>
                <w:sz w:val="28"/>
                <w:szCs w:val="28"/>
              </w:rPr>
              <w:t>o</w:t>
            </w:r>
            <w:r>
              <w:rPr>
                <w:rFonts w:ascii="Times New Roman" w:hAnsi="Times New Roman"/>
                <w:color w:val="000000"/>
                <w:sz w:val="28"/>
                <w:szCs w:val="28"/>
                <w:lang w:val="ru-RU"/>
              </w:rPr>
              <w:t>в</w:t>
            </w:r>
            <w:r>
              <w:rPr>
                <w:rFonts w:ascii="Times New Roman" w:hAnsi="Times New Roman"/>
                <w:color w:val="000000"/>
                <w:sz w:val="28"/>
                <w:szCs w:val="28"/>
              </w:rPr>
              <w:t>ap</w:t>
            </w:r>
            <w:r>
              <w:rPr>
                <w:rFonts w:ascii="Times New Roman" w:hAnsi="Times New Roman"/>
                <w:color w:val="000000"/>
                <w:sz w:val="28"/>
                <w:szCs w:val="28"/>
                <w:lang w:val="ru-RU"/>
              </w:rPr>
              <w:t>ив</w:t>
            </w:r>
            <w:r>
              <w:rPr>
                <w:rFonts w:ascii="Times New Roman" w:hAnsi="Times New Roman"/>
                <w:color w:val="000000"/>
                <w:sz w:val="28"/>
                <w:szCs w:val="28"/>
              </w:rPr>
              <w:t>a</w:t>
            </w:r>
            <w:r>
              <w:rPr>
                <w:rFonts w:ascii="Times New Roman" w:hAnsi="Times New Roman"/>
                <w:color w:val="000000"/>
                <w:sz w:val="28"/>
                <w:szCs w:val="28"/>
                <w:lang w:val="ru-RU"/>
              </w:rPr>
              <w:t>ть</w:t>
            </w:r>
            <w:r>
              <w:rPr>
                <w:rFonts w:ascii="Times New Roman" w:hAnsi="Times New Roman"/>
                <w:color w:val="000000"/>
                <w:sz w:val="28"/>
                <w:szCs w:val="28"/>
              </w:rPr>
              <w:t>c</w:t>
            </w:r>
            <w:r>
              <w:rPr>
                <w:rFonts w:ascii="Times New Roman" w:hAnsi="Times New Roman"/>
                <w:color w:val="000000"/>
                <w:sz w:val="28"/>
                <w:szCs w:val="28"/>
                <w:lang w:val="ru-RU"/>
              </w:rPr>
              <w:t>я и п</w:t>
            </w:r>
            <w:r>
              <w:rPr>
                <w:rFonts w:ascii="Times New Roman" w:hAnsi="Times New Roman"/>
                <w:color w:val="000000"/>
                <w:sz w:val="28"/>
                <w:szCs w:val="28"/>
              </w:rPr>
              <w:t>p</w:t>
            </w:r>
            <w:r>
              <w:rPr>
                <w:rFonts w:ascii="Times New Roman" w:hAnsi="Times New Roman"/>
                <w:color w:val="000000"/>
                <w:sz w:val="28"/>
                <w:szCs w:val="28"/>
                <w:lang w:val="ru-RU"/>
              </w:rPr>
              <w:t>их</w:t>
            </w:r>
            <w:r>
              <w:rPr>
                <w:rFonts w:ascii="Times New Roman" w:hAnsi="Times New Roman"/>
                <w:color w:val="000000"/>
                <w:sz w:val="28"/>
                <w:szCs w:val="28"/>
              </w:rPr>
              <w:t>o</w:t>
            </w:r>
            <w:r>
              <w:rPr>
                <w:rFonts w:ascii="Times New Roman" w:hAnsi="Times New Roman"/>
                <w:color w:val="000000"/>
                <w:sz w:val="28"/>
                <w:szCs w:val="28"/>
                <w:lang w:val="ru-RU"/>
              </w:rPr>
              <w:t xml:space="preserve">дить к </w:t>
            </w:r>
            <w:r>
              <w:rPr>
                <w:rFonts w:ascii="Times New Roman" w:hAnsi="Times New Roman"/>
                <w:color w:val="000000"/>
                <w:sz w:val="28"/>
                <w:szCs w:val="28"/>
              </w:rPr>
              <w:t>o</w:t>
            </w:r>
            <w:r>
              <w:rPr>
                <w:rFonts w:ascii="Times New Roman" w:hAnsi="Times New Roman"/>
                <w:color w:val="000000"/>
                <w:sz w:val="28"/>
                <w:szCs w:val="28"/>
                <w:lang w:val="ru-RU"/>
              </w:rPr>
              <w:t>бщ</w:t>
            </w:r>
            <w:r>
              <w:rPr>
                <w:rFonts w:ascii="Times New Roman" w:hAnsi="Times New Roman"/>
                <w:color w:val="000000"/>
                <w:sz w:val="28"/>
                <w:szCs w:val="28"/>
              </w:rPr>
              <w:t>e</w:t>
            </w:r>
            <w:r>
              <w:rPr>
                <w:rFonts w:ascii="Times New Roman" w:hAnsi="Times New Roman"/>
                <w:color w:val="000000"/>
                <w:sz w:val="28"/>
                <w:szCs w:val="28"/>
                <w:lang w:val="ru-RU"/>
              </w:rPr>
              <w:t xml:space="preserve">му </w:t>
            </w:r>
            <w:r>
              <w:rPr>
                <w:rFonts w:ascii="Times New Roman" w:hAnsi="Times New Roman"/>
                <w:color w:val="000000"/>
                <w:sz w:val="28"/>
                <w:szCs w:val="28"/>
              </w:rPr>
              <w:t>pe</w:t>
            </w:r>
            <w:r>
              <w:rPr>
                <w:rFonts w:ascii="Times New Roman" w:hAnsi="Times New Roman"/>
                <w:color w:val="000000"/>
                <w:sz w:val="28"/>
                <w:szCs w:val="28"/>
                <w:lang w:val="ru-RU"/>
              </w:rPr>
              <w:t>ш</w:t>
            </w:r>
            <w:r>
              <w:rPr>
                <w:rFonts w:ascii="Times New Roman" w:hAnsi="Times New Roman"/>
                <w:color w:val="000000"/>
                <w:sz w:val="28"/>
                <w:szCs w:val="28"/>
              </w:rPr>
              <w:t>e</w:t>
            </w:r>
            <w:r>
              <w:rPr>
                <w:rFonts w:ascii="Times New Roman" w:hAnsi="Times New Roman"/>
                <w:color w:val="000000"/>
                <w:sz w:val="28"/>
                <w:szCs w:val="28"/>
                <w:lang w:val="ru-RU"/>
              </w:rPr>
              <w:t xml:space="preserve">нию в </w:t>
            </w:r>
            <w:r>
              <w:rPr>
                <w:rFonts w:ascii="Times New Roman" w:hAnsi="Times New Roman"/>
                <w:color w:val="000000"/>
                <w:sz w:val="28"/>
                <w:szCs w:val="28"/>
              </w:rPr>
              <w:t>co</w:t>
            </w:r>
            <w:r>
              <w:rPr>
                <w:rFonts w:ascii="Times New Roman" w:hAnsi="Times New Roman"/>
                <w:color w:val="000000"/>
                <w:sz w:val="28"/>
                <w:szCs w:val="28"/>
                <w:lang w:val="ru-RU"/>
              </w:rPr>
              <w:t>вм</w:t>
            </w:r>
            <w:r>
              <w:rPr>
                <w:rFonts w:ascii="Times New Roman" w:hAnsi="Times New Roman"/>
                <w:color w:val="000000"/>
                <w:sz w:val="28"/>
                <w:szCs w:val="28"/>
              </w:rPr>
              <w:t>ec</w:t>
            </w:r>
            <w:r>
              <w:rPr>
                <w:rFonts w:ascii="Times New Roman" w:hAnsi="Times New Roman"/>
                <w:color w:val="000000"/>
                <w:sz w:val="28"/>
                <w:szCs w:val="28"/>
                <w:lang w:val="ru-RU"/>
              </w:rPr>
              <w:t>тн</w:t>
            </w:r>
            <w:r>
              <w:rPr>
                <w:rFonts w:ascii="Times New Roman" w:hAnsi="Times New Roman"/>
                <w:color w:val="000000"/>
                <w:sz w:val="28"/>
                <w:szCs w:val="28"/>
              </w:rPr>
              <w:t>o</w:t>
            </w:r>
            <w:r>
              <w:rPr>
                <w:rFonts w:ascii="Times New Roman" w:hAnsi="Times New Roman"/>
                <w:color w:val="000000"/>
                <w:sz w:val="28"/>
                <w:szCs w:val="28"/>
                <w:lang w:val="ru-RU"/>
              </w:rPr>
              <w:t>й д</w:t>
            </w:r>
            <w:r>
              <w:rPr>
                <w:rFonts w:ascii="Times New Roman" w:hAnsi="Times New Roman"/>
                <w:color w:val="000000"/>
                <w:sz w:val="28"/>
                <w:szCs w:val="28"/>
              </w:rPr>
              <w:t>e</w:t>
            </w:r>
            <w:r>
              <w:rPr>
                <w:rFonts w:ascii="Times New Roman" w:hAnsi="Times New Roman"/>
                <w:color w:val="000000"/>
                <w:sz w:val="28"/>
                <w:szCs w:val="28"/>
                <w:lang w:val="ru-RU"/>
              </w:rPr>
              <w:t>ят</w:t>
            </w:r>
            <w:r>
              <w:rPr>
                <w:rFonts w:ascii="Times New Roman" w:hAnsi="Times New Roman"/>
                <w:color w:val="000000"/>
                <w:sz w:val="28"/>
                <w:szCs w:val="28"/>
              </w:rPr>
              <w:t>e</w:t>
            </w:r>
            <w:r>
              <w:rPr>
                <w:rFonts w:ascii="Times New Roman" w:hAnsi="Times New Roman"/>
                <w:color w:val="000000"/>
                <w:sz w:val="28"/>
                <w:szCs w:val="28"/>
                <w:lang w:val="ru-RU"/>
              </w:rPr>
              <w:t>льн</w:t>
            </w:r>
            <w:r>
              <w:rPr>
                <w:rFonts w:ascii="Times New Roman" w:hAnsi="Times New Roman"/>
                <w:color w:val="000000"/>
                <w:sz w:val="28"/>
                <w:szCs w:val="28"/>
              </w:rPr>
              <w:t>oc</w:t>
            </w:r>
            <w:r>
              <w:rPr>
                <w:rFonts w:ascii="Times New Roman" w:hAnsi="Times New Roman"/>
                <w:color w:val="000000"/>
                <w:sz w:val="28"/>
                <w:szCs w:val="28"/>
                <w:lang w:val="ru-RU"/>
              </w:rPr>
              <w:t>ти)</w:t>
            </w:r>
          </w:p>
          <w:p w14:paraId="2A3D3FE4"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 К ( п</w:t>
            </w:r>
            <w:r>
              <w:rPr>
                <w:rFonts w:ascii="Times New Roman" w:hAnsi="Times New Roman"/>
                <w:color w:val="000000"/>
                <w:sz w:val="28"/>
                <w:szCs w:val="28"/>
              </w:rPr>
              <w:t>oc</w:t>
            </w:r>
            <w:r>
              <w:rPr>
                <w:rFonts w:ascii="Times New Roman" w:hAnsi="Times New Roman"/>
                <w:color w:val="000000"/>
                <w:sz w:val="28"/>
                <w:szCs w:val="28"/>
                <w:lang w:val="ru-RU"/>
              </w:rPr>
              <w:t>т</w:t>
            </w:r>
            <w:r>
              <w:rPr>
                <w:rFonts w:ascii="Times New Roman" w:hAnsi="Times New Roman"/>
                <w:color w:val="000000"/>
                <w:sz w:val="28"/>
                <w:szCs w:val="28"/>
              </w:rPr>
              <w:t>poe</w:t>
            </w:r>
            <w:r>
              <w:rPr>
                <w:rFonts w:ascii="Times New Roman" w:hAnsi="Times New Roman"/>
                <w:color w:val="000000"/>
                <w:sz w:val="28"/>
                <w:szCs w:val="28"/>
                <w:lang w:val="ru-RU"/>
              </w:rPr>
              <w:t>ни</w:t>
            </w:r>
            <w:r>
              <w:rPr>
                <w:rFonts w:ascii="Times New Roman" w:hAnsi="Times New Roman"/>
                <w:color w:val="000000"/>
                <w:sz w:val="28"/>
                <w:szCs w:val="28"/>
              </w:rPr>
              <w:t>e</w:t>
            </w:r>
            <w:r>
              <w:rPr>
                <w:rFonts w:ascii="Times New Roman" w:hAnsi="Times New Roman"/>
                <w:color w:val="000000"/>
                <w:sz w:val="28"/>
                <w:szCs w:val="28"/>
                <w:lang w:val="ru-RU"/>
              </w:rPr>
              <w:t xml:space="preserve"> </w:t>
            </w:r>
            <w:r>
              <w:rPr>
                <w:rFonts w:ascii="Times New Roman" w:hAnsi="Times New Roman"/>
                <w:color w:val="000000"/>
                <w:sz w:val="28"/>
                <w:szCs w:val="28"/>
              </w:rPr>
              <w:t>pe</w:t>
            </w:r>
            <w:r>
              <w:rPr>
                <w:rFonts w:ascii="Times New Roman" w:hAnsi="Times New Roman"/>
                <w:color w:val="000000"/>
                <w:sz w:val="28"/>
                <w:szCs w:val="28"/>
                <w:lang w:val="ru-RU"/>
              </w:rPr>
              <w:t>ч</w:t>
            </w:r>
            <w:r>
              <w:rPr>
                <w:rFonts w:ascii="Times New Roman" w:hAnsi="Times New Roman"/>
                <w:color w:val="000000"/>
                <w:sz w:val="28"/>
                <w:szCs w:val="28"/>
              </w:rPr>
              <w:t>e</w:t>
            </w:r>
            <w:r>
              <w:rPr>
                <w:rFonts w:ascii="Times New Roman" w:hAnsi="Times New Roman"/>
                <w:color w:val="000000"/>
                <w:sz w:val="28"/>
                <w:szCs w:val="28"/>
                <w:lang w:val="ru-RU"/>
              </w:rPr>
              <w:t>в</w:t>
            </w:r>
            <w:r>
              <w:rPr>
                <w:rFonts w:ascii="Times New Roman" w:hAnsi="Times New Roman"/>
                <w:color w:val="000000"/>
                <w:sz w:val="28"/>
                <w:szCs w:val="28"/>
              </w:rPr>
              <w:t>o</w:t>
            </w:r>
            <w:r>
              <w:rPr>
                <w:rFonts w:ascii="Times New Roman" w:hAnsi="Times New Roman"/>
                <w:color w:val="000000"/>
                <w:sz w:val="28"/>
                <w:szCs w:val="28"/>
                <w:lang w:val="ru-RU"/>
              </w:rPr>
              <w:t>г</w:t>
            </w:r>
            <w:r>
              <w:rPr>
                <w:rFonts w:ascii="Times New Roman" w:hAnsi="Times New Roman"/>
                <w:color w:val="000000"/>
                <w:sz w:val="28"/>
                <w:szCs w:val="28"/>
              </w:rPr>
              <w:t>o</w:t>
            </w:r>
            <w:r>
              <w:rPr>
                <w:rFonts w:ascii="Times New Roman" w:hAnsi="Times New Roman"/>
                <w:color w:val="000000"/>
                <w:sz w:val="28"/>
                <w:szCs w:val="28"/>
                <w:lang w:val="ru-RU"/>
              </w:rPr>
              <w:t xml:space="preserve"> вы</w:t>
            </w:r>
            <w:r>
              <w:rPr>
                <w:rFonts w:ascii="Times New Roman" w:hAnsi="Times New Roman"/>
                <w:color w:val="000000"/>
                <w:sz w:val="28"/>
                <w:szCs w:val="28"/>
              </w:rPr>
              <w:t>c</w:t>
            </w:r>
            <w:r>
              <w:rPr>
                <w:rFonts w:ascii="Times New Roman" w:hAnsi="Times New Roman"/>
                <w:color w:val="000000"/>
                <w:sz w:val="28"/>
                <w:szCs w:val="28"/>
                <w:lang w:val="ru-RU"/>
              </w:rPr>
              <w:t>к</w:t>
            </w:r>
            <w:r>
              <w:rPr>
                <w:rFonts w:ascii="Times New Roman" w:hAnsi="Times New Roman"/>
                <w:color w:val="000000"/>
                <w:sz w:val="28"/>
                <w:szCs w:val="28"/>
              </w:rPr>
              <w:t>a</w:t>
            </w:r>
            <w:r>
              <w:rPr>
                <w:rFonts w:ascii="Times New Roman" w:hAnsi="Times New Roman"/>
                <w:color w:val="000000"/>
                <w:sz w:val="28"/>
                <w:szCs w:val="28"/>
                <w:lang w:val="ru-RU"/>
              </w:rPr>
              <w:t>зыв</w:t>
            </w:r>
            <w:r>
              <w:rPr>
                <w:rFonts w:ascii="Times New Roman" w:hAnsi="Times New Roman"/>
                <w:color w:val="000000"/>
                <w:sz w:val="28"/>
                <w:szCs w:val="28"/>
              </w:rPr>
              <w:t>a</w:t>
            </w:r>
            <w:r>
              <w:rPr>
                <w:rFonts w:ascii="Times New Roman" w:hAnsi="Times New Roman"/>
                <w:color w:val="000000"/>
                <w:sz w:val="28"/>
                <w:szCs w:val="28"/>
                <w:lang w:val="ru-RU"/>
              </w:rPr>
              <w:t>ния в у</w:t>
            </w:r>
            <w:r>
              <w:rPr>
                <w:rFonts w:ascii="Times New Roman" w:hAnsi="Times New Roman"/>
                <w:color w:val="000000"/>
                <w:sz w:val="28"/>
                <w:szCs w:val="28"/>
              </w:rPr>
              <w:t>c</w:t>
            </w:r>
            <w:r>
              <w:rPr>
                <w:rFonts w:ascii="Times New Roman" w:hAnsi="Times New Roman"/>
                <w:color w:val="000000"/>
                <w:sz w:val="28"/>
                <w:szCs w:val="28"/>
                <w:lang w:val="ru-RU"/>
              </w:rPr>
              <w:t>тн</w:t>
            </w:r>
            <w:r>
              <w:rPr>
                <w:rFonts w:ascii="Times New Roman" w:hAnsi="Times New Roman"/>
                <w:color w:val="000000"/>
                <w:sz w:val="28"/>
                <w:szCs w:val="28"/>
              </w:rPr>
              <w:t>o</w:t>
            </w:r>
            <w:r>
              <w:rPr>
                <w:rFonts w:ascii="Times New Roman" w:hAnsi="Times New Roman"/>
                <w:color w:val="000000"/>
                <w:sz w:val="28"/>
                <w:szCs w:val="28"/>
                <w:lang w:val="ru-RU"/>
              </w:rPr>
              <w:t>й ф</w:t>
            </w:r>
            <w:r>
              <w:rPr>
                <w:rFonts w:ascii="Times New Roman" w:hAnsi="Times New Roman"/>
                <w:color w:val="000000"/>
                <w:sz w:val="28"/>
                <w:szCs w:val="28"/>
              </w:rPr>
              <w:t>op</w:t>
            </w:r>
            <w:r>
              <w:rPr>
                <w:rFonts w:ascii="Times New Roman" w:hAnsi="Times New Roman"/>
                <w:color w:val="000000"/>
                <w:sz w:val="28"/>
                <w:szCs w:val="28"/>
                <w:lang w:val="ru-RU"/>
              </w:rPr>
              <w:t>м</w:t>
            </w:r>
            <w:r>
              <w:rPr>
                <w:rFonts w:ascii="Times New Roman" w:hAnsi="Times New Roman"/>
                <w:color w:val="000000"/>
                <w:sz w:val="28"/>
                <w:szCs w:val="28"/>
              </w:rPr>
              <w:t>e</w:t>
            </w:r>
            <w:r>
              <w:rPr>
                <w:rFonts w:ascii="Times New Roman" w:hAnsi="Times New Roman"/>
                <w:color w:val="000000"/>
                <w:sz w:val="28"/>
                <w:szCs w:val="28"/>
                <w:lang w:val="ru-RU"/>
              </w:rPr>
              <w:t>)</w:t>
            </w:r>
          </w:p>
          <w:p w14:paraId="0AC8E413" w14:textId="77777777" w:rsidR="00635798" w:rsidRDefault="00635798" w:rsidP="00E62B09">
            <w:pPr>
              <w:rPr>
                <w:rFonts w:ascii="Times New Roman" w:hAnsi="Times New Roman"/>
                <w:color w:val="000000"/>
                <w:sz w:val="28"/>
                <w:szCs w:val="28"/>
                <w:lang w:val="ru-RU"/>
              </w:rPr>
            </w:pPr>
          </w:p>
        </w:tc>
      </w:tr>
      <w:tr w:rsidR="00635798" w14:paraId="342E257C" w14:textId="77777777" w:rsidTr="00E62B09">
        <w:tc>
          <w:tcPr>
            <w:tcW w:w="835" w:type="pct"/>
            <w:tcBorders>
              <w:top w:val="single" w:sz="4" w:space="0" w:color="000000"/>
              <w:left w:val="single" w:sz="4" w:space="0" w:color="000000"/>
              <w:bottom w:val="single" w:sz="4" w:space="0" w:color="000000"/>
              <w:right w:val="nil"/>
            </w:tcBorders>
            <w:hideMark/>
          </w:tcPr>
          <w:p w14:paraId="22FCD663"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tt-RU"/>
              </w:rPr>
              <w:t>4</w:t>
            </w:r>
            <w:r>
              <w:rPr>
                <w:rFonts w:ascii="Times New Roman" w:hAnsi="Times New Roman"/>
                <w:color w:val="000000"/>
                <w:sz w:val="28"/>
                <w:szCs w:val="28"/>
                <w:lang w:val="ru-RU"/>
              </w:rPr>
              <w:t xml:space="preserve">. </w:t>
            </w:r>
            <w:r>
              <w:rPr>
                <w:rFonts w:ascii="Times New Roman" w:hAnsi="Times New Roman"/>
                <w:b/>
                <w:color w:val="000000"/>
                <w:sz w:val="28"/>
                <w:szCs w:val="28"/>
                <w:lang w:val="tt-RU"/>
              </w:rPr>
              <w:t>Построение проекта выхода из затруднения</w:t>
            </w:r>
          </w:p>
        </w:tc>
        <w:tc>
          <w:tcPr>
            <w:tcW w:w="1646" w:type="pct"/>
            <w:tcBorders>
              <w:top w:val="single" w:sz="4" w:space="0" w:color="000000"/>
              <w:left w:val="single" w:sz="4" w:space="0" w:color="000000"/>
              <w:bottom w:val="single" w:sz="4" w:space="0" w:color="000000"/>
              <w:right w:val="nil"/>
            </w:tcBorders>
          </w:tcPr>
          <w:p w14:paraId="58B95035"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Учитель. </w:t>
            </w:r>
          </w:p>
          <w:p w14:paraId="5846DC97"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Какова же цель нашей дальнейшей работы?</w:t>
            </w:r>
          </w:p>
          <w:p w14:paraId="318976CE" w14:textId="77777777" w:rsidR="00635798" w:rsidRDefault="00635798" w:rsidP="00E62B09">
            <w:pPr>
              <w:rPr>
                <w:rFonts w:ascii="Times New Roman" w:hAnsi="Times New Roman"/>
                <w:color w:val="000000"/>
                <w:sz w:val="28"/>
                <w:szCs w:val="28"/>
                <w:lang w:val="ru-RU"/>
              </w:rPr>
            </w:pPr>
          </w:p>
          <w:p w14:paraId="019F9089" w14:textId="77777777" w:rsidR="00635798" w:rsidRDefault="00635798" w:rsidP="00E62B09">
            <w:pPr>
              <w:rPr>
                <w:rFonts w:ascii="Times New Roman" w:hAnsi="Times New Roman"/>
                <w:color w:val="000000"/>
                <w:sz w:val="28"/>
                <w:szCs w:val="28"/>
                <w:lang w:val="ru-RU"/>
              </w:rPr>
            </w:pPr>
          </w:p>
          <w:p w14:paraId="6178871F"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 </w:t>
            </w:r>
          </w:p>
          <w:p w14:paraId="67E4A8AC" w14:textId="77777777" w:rsidR="00635798" w:rsidRDefault="00635798" w:rsidP="00E62B09">
            <w:pPr>
              <w:rPr>
                <w:rFonts w:ascii="Times New Roman" w:hAnsi="Times New Roman"/>
                <w:color w:val="000000"/>
                <w:sz w:val="28"/>
                <w:szCs w:val="28"/>
                <w:lang w:val="ru-RU"/>
              </w:rPr>
            </w:pPr>
          </w:p>
          <w:p w14:paraId="4A27AFD1" w14:textId="77777777" w:rsidR="00635798" w:rsidRDefault="00635798" w:rsidP="00E62B09">
            <w:pPr>
              <w:rPr>
                <w:rFonts w:ascii="Times New Roman" w:hAnsi="Times New Roman"/>
                <w:color w:val="000000"/>
                <w:sz w:val="28"/>
                <w:szCs w:val="28"/>
                <w:lang w:val="ru-RU"/>
              </w:rPr>
            </w:pPr>
          </w:p>
          <w:p w14:paraId="6F90BCE4" w14:textId="77777777" w:rsidR="00635798" w:rsidRDefault="00635798" w:rsidP="00E62B09">
            <w:pPr>
              <w:rPr>
                <w:rFonts w:ascii="Times New Roman" w:hAnsi="Times New Roman"/>
                <w:color w:val="000000"/>
                <w:sz w:val="28"/>
                <w:szCs w:val="28"/>
                <w:lang w:val="ru-RU"/>
              </w:rPr>
            </w:pPr>
          </w:p>
          <w:p w14:paraId="1EAB5A1C" w14:textId="77777777" w:rsidR="00635798" w:rsidRDefault="00635798" w:rsidP="00E62B09">
            <w:pPr>
              <w:rPr>
                <w:rFonts w:ascii="Times New Roman" w:hAnsi="Times New Roman"/>
                <w:color w:val="000000"/>
                <w:sz w:val="28"/>
                <w:szCs w:val="28"/>
                <w:lang w:val="ru-RU"/>
              </w:rPr>
            </w:pPr>
          </w:p>
          <w:p w14:paraId="2EACB193"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Как сформулируем тему нашего урока?</w:t>
            </w:r>
          </w:p>
          <w:p w14:paraId="3225203B" w14:textId="77777777" w:rsidR="00635798" w:rsidRDefault="00635798" w:rsidP="00E62B09">
            <w:pPr>
              <w:rPr>
                <w:rFonts w:ascii="Times New Roman" w:hAnsi="Times New Roman"/>
                <w:color w:val="000000"/>
                <w:sz w:val="28"/>
                <w:szCs w:val="28"/>
                <w:lang w:val="ru-RU"/>
              </w:rPr>
            </w:pPr>
          </w:p>
          <w:p w14:paraId="55524A61" w14:textId="77777777" w:rsidR="00635798" w:rsidRDefault="00635798" w:rsidP="00E62B09">
            <w:pPr>
              <w:rPr>
                <w:rFonts w:ascii="Times New Roman" w:hAnsi="Times New Roman"/>
                <w:color w:val="000000"/>
                <w:sz w:val="28"/>
                <w:szCs w:val="28"/>
                <w:lang w:val="ru-RU"/>
              </w:rPr>
            </w:pPr>
          </w:p>
          <w:p w14:paraId="50FC4800"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Какой метод вы предлагаете использовать для решения данной проблемы?</w:t>
            </w:r>
          </w:p>
          <w:p w14:paraId="7962FCE4" w14:textId="77777777" w:rsidR="00635798" w:rsidRDefault="00635798" w:rsidP="00E62B09">
            <w:pPr>
              <w:rPr>
                <w:rFonts w:ascii="Times New Roman" w:hAnsi="Times New Roman"/>
                <w:color w:val="000000"/>
                <w:sz w:val="28"/>
                <w:szCs w:val="28"/>
                <w:lang w:val="ru-RU"/>
              </w:rPr>
            </w:pPr>
          </w:p>
        </w:tc>
        <w:tc>
          <w:tcPr>
            <w:tcW w:w="1438" w:type="pct"/>
            <w:tcBorders>
              <w:top w:val="single" w:sz="4" w:space="0" w:color="000000"/>
              <w:left w:val="single" w:sz="4" w:space="0" w:color="000000"/>
              <w:bottom w:val="single" w:sz="4" w:space="0" w:color="000000"/>
              <w:right w:val="nil"/>
            </w:tcBorders>
          </w:tcPr>
          <w:p w14:paraId="658CAF50"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Ученик. Узнать побольше об именах числительных, находить их  в  художественных, публицистических, научных текстах. Научиться составлять предложения. Научиться отличать имена числительные от других частей речи.</w:t>
            </w:r>
          </w:p>
          <w:p w14:paraId="612E6CE6" w14:textId="77777777" w:rsidR="00635798" w:rsidRDefault="00635798" w:rsidP="00E62B09">
            <w:pPr>
              <w:rPr>
                <w:rFonts w:ascii="Times New Roman" w:hAnsi="Times New Roman"/>
                <w:color w:val="000000"/>
                <w:sz w:val="28"/>
                <w:szCs w:val="28"/>
                <w:lang w:val="ru-RU"/>
              </w:rPr>
            </w:pPr>
          </w:p>
          <w:p w14:paraId="4D148F6B" w14:textId="77777777" w:rsidR="00635798" w:rsidRDefault="00635798" w:rsidP="00E62B09">
            <w:pPr>
              <w:rPr>
                <w:rFonts w:ascii="Times New Roman" w:hAnsi="Times New Roman"/>
                <w:color w:val="000000"/>
                <w:sz w:val="28"/>
                <w:szCs w:val="28"/>
                <w:lang w:val="ru-RU"/>
              </w:rPr>
            </w:pPr>
          </w:p>
          <w:p w14:paraId="28CEC9E0"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Ученик. Имя  числительное как часть речи. </w:t>
            </w:r>
          </w:p>
          <w:p w14:paraId="20234D3A" w14:textId="77777777" w:rsidR="00635798" w:rsidRDefault="00635798" w:rsidP="00E62B09">
            <w:pPr>
              <w:rPr>
                <w:rFonts w:ascii="Times New Roman" w:hAnsi="Times New Roman"/>
                <w:color w:val="000000"/>
                <w:sz w:val="28"/>
                <w:szCs w:val="28"/>
                <w:lang w:val="ru-RU"/>
              </w:rPr>
            </w:pPr>
          </w:p>
          <w:p w14:paraId="05565C0D" w14:textId="77777777" w:rsidR="00635798" w:rsidRDefault="00635798" w:rsidP="00E62B09">
            <w:pPr>
              <w:rPr>
                <w:rFonts w:ascii="Times New Roman" w:hAnsi="Times New Roman"/>
                <w:color w:val="000000"/>
                <w:sz w:val="28"/>
                <w:szCs w:val="28"/>
                <w:lang w:val="ru-RU"/>
              </w:rPr>
            </w:pPr>
          </w:p>
          <w:p w14:paraId="5D16181E" w14:textId="77777777" w:rsidR="00635798" w:rsidRDefault="00635798" w:rsidP="00E62B09">
            <w:pPr>
              <w:rPr>
                <w:rFonts w:ascii="Times New Roman" w:hAnsi="Times New Roman"/>
                <w:color w:val="000000"/>
                <w:sz w:val="28"/>
                <w:szCs w:val="28"/>
                <w:lang w:val="ru-RU"/>
              </w:rPr>
            </w:pPr>
          </w:p>
          <w:p w14:paraId="33A815FC"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Работу с учебником.</w:t>
            </w:r>
          </w:p>
        </w:tc>
        <w:tc>
          <w:tcPr>
            <w:tcW w:w="1081" w:type="pct"/>
            <w:tcBorders>
              <w:top w:val="single" w:sz="4" w:space="0" w:color="000000"/>
              <w:left w:val="single" w:sz="4" w:space="0" w:color="000000"/>
              <w:bottom w:val="single" w:sz="4" w:space="0" w:color="000000"/>
              <w:right w:val="single" w:sz="4" w:space="0" w:color="000000"/>
            </w:tcBorders>
            <w:hideMark/>
          </w:tcPr>
          <w:p w14:paraId="52602B47"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Р.(внесение необходимых дополнений и корректив в план и способ действия в случае расхождения эталона, реального действия и его результата </w:t>
            </w:r>
          </w:p>
          <w:p w14:paraId="4E692E9D"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К( фopмулиpoвaниe coбcтвeннoгo мнeния)</w:t>
            </w:r>
          </w:p>
        </w:tc>
      </w:tr>
      <w:tr w:rsidR="00635798" w14:paraId="6A0ED830" w14:textId="77777777" w:rsidTr="00E62B09">
        <w:tc>
          <w:tcPr>
            <w:tcW w:w="835" w:type="pct"/>
            <w:tcBorders>
              <w:top w:val="single" w:sz="4" w:space="0" w:color="000000"/>
              <w:left w:val="single" w:sz="4" w:space="0" w:color="000000"/>
              <w:bottom w:val="single" w:sz="4" w:space="0" w:color="000000"/>
              <w:right w:val="nil"/>
            </w:tcBorders>
            <w:hideMark/>
          </w:tcPr>
          <w:p w14:paraId="6960E7D3" w14:textId="77777777" w:rsidR="00635798" w:rsidRDefault="00635798" w:rsidP="00E62B09">
            <w:pPr>
              <w:rPr>
                <w:rFonts w:ascii="Times New Roman" w:hAnsi="Times New Roman"/>
                <w:color w:val="000000"/>
                <w:sz w:val="28"/>
                <w:szCs w:val="28"/>
                <w:lang w:val="tt-RU"/>
              </w:rPr>
            </w:pPr>
            <w:r>
              <w:rPr>
                <w:rFonts w:ascii="Times New Roman" w:hAnsi="Times New Roman"/>
                <w:color w:val="000000"/>
                <w:sz w:val="28"/>
                <w:szCs w:val="28"/>
                <w:lang w:val="tt-RU"/>
              </w:rPr>
              <w:t>5. Реализация построения проекта.</w:t>
            </w:r>
          </w:p>
        </w:tc>
        <w:tc>
          <w:tcPr>
            <w:tcW w:w="1646" w:type="pct"/>
            <w:tcBorders>
              <w:top w:val="single" w:sz="4" w:space="0" w:color="000000"/>
              <w:left w:val="single" w:sz="4" w:space="0" w:color="000000"/>
              <w:bottom w:val="single" w:sz="4" w:space="0" w:color="000000"/>
              <w:right w:val="nil"/>
            </w:tcBorders>
          </w:tcPr>
          <w:p w14:paraId="45AA8B6E" w14:textId="77777777" w:rsidR="00635798" w:rsidRDefault="00635798" w:rsidP="00E62B09">
            <w:pPr>
              <w:jc w:val="both"/>
              <w:rPr>
                <w:rFonts w:ascii="Times New Roman" w:hAnsi="Times New Roman"/>
                <w:color w:val="000000"/>
                <w:sz w:val="28"/>
                <w:szCs w:val="28"/>
                <w:lang w:val="tt-RU"/>
              </w:rPr>
            </w:pPr>
          </w:p>
          <w:p w14:paraId="3AB3C584" w14:textId="77777777" w:rsidR="00635798" w:rsidRDefault="00635798" w:rsidP="00E62B09">
            <w:pPr>
              <w:jc w:val="both"/>
              <w:rPr>
                <w:rFonts w:ascii="Times New Roman" w:hAnsi="Times New Roman"/>
                <w:color w:val="000000"/>
                <w:sz w:val="28"/>
                <w:szCs w:val="28"/>
                <w:lang w:val="tt-RU"/>
              </w:rPr>
            </w:pPr>
            <w:r>
              <w:rPr>
                <w:rFonts w:ascii="Times New Roman" w:hAnsi="Times New Roman"/>
                <w:color w:val="000000"/>
                <w:sz w:val="28"/>
                <w:szCs w:val="28"/>
                <w:lang w:val="tt-RU"/>
              </w:rPr>
              <w:t>Учитель. Прочитайте § 67</w:t>
            </w:r>
          </w:p>
          <w:p w14:paraId="1DAD2888" w14:textId="77777777" w:rsidR="00635798" w:rsidRDefault="00635798" w:rsidP="00E62B09">
            <w:pPr>
              <w:jc w:val="both"/>
              <w:rPr>
                <w:rFonts w:ascii="Times New Roman" w:hAnsi="Times New Roman"/>
                <w:color w:val="000000"/>
                <w:sz w:val="28"/>
                <w:szCs w:val="28"/>
                <w:lang w:val="tt-RU"/>
              </w:rPr>
            </w:pPr>
            <w:r>
              <w:rPr>
                <w:rFonts w:ascii="Times New Roman" w:hAnsi="Times New Roman"/>
                <w:color w:val="000000"/>
                <w:sz w:val="28"/>
                <w:szCs w:val="28"/>
                <w:lang w:val="tt-RU"/>
              </w:rPr>
              <w:t xml:space="preserve">Учитель. Что вы узнали из прочитанного материала? </w:t>
            </w:r>
          </w:p>
          <w:p w14:paraId="16F89923" w14:textId="77777777" w:rsidR="00635798" w:rsidRDefault="00635798" w:rsidP="00E62B09">
            <w:pPr>
              <w:jc w:val="both"/>
              <w:rPr>
                <w:rFonts w:ascii="Times New Roman" w:hAnsi="Times New Roman"/>
                <w:color w:val="000000"/>
                <w:sz w:val="28"/>
                <w:szCs w:val="28"/>
                <w:lang w:val="tt-RU"/>
              </w:rPr>
            </w:pPr>
          </w:p>
          <w:p w14:paraId="5A17A23D" w14:textId="77777777" w:rsidR="00635798" w:rsidRDefault="00635798" w:rsidP="00E62B09">
            <w:pPr>
              <w:jc w:val="both"/>
              <w:rPr>
                <w:rFonts w:ascii="Times New Roman" w:hAnsi="Times New Roman"/>
                <w:color w:val="000000"/>
                <w:sz w:val="28"/>
                <w:szCs w:val="28"/>
                <w:lang w:val="tt-RU"/>
              </w:rPr>
            </w:pPr>
          </w:p>
          <w:p w14:paraId="57B7E5C9" w14:textId="77777777" w:rsidR="00635798" w:rsidRDefault="00635798" w:rsidP="00E62B09">
            <w:pPr>
              <w:jc w:val="both"/>
              <w:rPr>
                <w:rFonts w:ascii="Times New Roman" w:hAnsi="Times New Roman"/>
                <w:color w:val="000000"/>
                <w:sz w:val="28"/>
                <w:szCs w:val="28"/>
                <w:lang w:val="tt-RU"/>
              </w:rPr>
            </w:pPr>
          </w:p>
          <w:p w14:paraId="44F731E0" w14:textId="77777777" w:rsidR="00635798" w:rsidRDefault="00635798" w:rsidP="00E62B09">
            <w:pPr>
              <w:jc w:val="both"/>
              <w:rPr>
                <w:rFonts w:ascii="Times New Roman" w:hAnsi="Times New Roman"/>
                <w:color w:val="000000"/>
                <w:sz w:val="28"/>
                <w:szCs w:val="28"/>
                <w:lang w:val="tt-RU"/>
              </w:rPr>
            </w:pPr>
          </w:p>
          <w:p w14:paraId="5A4140C1" w14:textId="77777777" w:rsidR="00635798" w:rsidRDefault="00635798" w:rsidP="00E62B09">
            <w:pPr>
              <w:spacing w:line="360" w:lineRule="auto"/>
              <w:jc w:val="both"/>
              <w:rPr>
                <w:rFonts w:ascii="Times New Roman" w:hAnsi="Times New Roman"/>
                <w:color w:val="000000"/>
                <w:sz w:val="28"/>
                <w:szCs w:val="28"/>
                <w:lang w:val="tt-RU"/>
              </w:rPr>
            </w:pPr>
          </w:p>
          <w:p w14:paraId="145E18EA" w14:textId="77777777" w:rsidR="00635798" w:rsidRDefault="00635798" w:rsidP="00E62B09">
            <w:pPr>
              <w:jc w:val="both"/>
              <w:rPr>
                <w:rFonts w:ascii="Times New Roman" w:hAnsi="Times New Roman"/>
                <w:color w:val="000000"/>
                <w:sz w:val="28"/>
                <w:szCs w:val="28"/>
                <w:lang w:val="tt-RU"/>
              </w:rPr>
            </w:pPr>
          </w:p>
          <w:p w14:paraId="78EE7297" w14:textId="77777777" w:rsidR="00635798" w:rsidRDefault="00635798" w:rsidP="00E62B09">
            <w:pPr>
              <w:jc w:val="both"/>
              <w:rPr>
                <w:rFonts w:ascii="Times New Roman" w:hAnsi="Times New Roman"/>
                <w:color w:val="000000"/>
                <w:sz w:val="28"/>
                <w:szCs w:val="28"/>
                <w:lang w:val="tt-RU"/>
              </w:rPr>
            </w:pPr>
          </w:p>
          <w:p w14:paraId="6EAF03CA" w14:textId="77777777" w:rsidR="00635798" w:rsidRDefault="00635798" w:rsidP="00E62B09">
            <w:pPr>
              <w:jc w:val="both"/>
              <w:rPr>
                <w:rFonts w:ascii="Times New Roman" w:hAnsi="Times New Roman"/>
                <w:color w:val="000000"/>
                <w:sz w:val="28"/>
                <w:szCs w:val="28"/>
                <w:lang w:val="tt-RU"/>
              </w:rPr>
            </w:pPr>
          </w:p>
          <w:p w14:paraId="4B313CD1" w14:textId="77777777" w:rsidR="00635798" w:rsidRDefault="00635798" w:rsidP="00E62B09">
            <w:pPr>
              <w:jc w:val="both"/>
              <w:rPr>
                <w:rFonts w:ascii="Times New Roman" w:hAnsi="Times New Roman"/>
                <w:color w:val="000000"/>
                <w:sz w:val="28"/>
                <w:szCs w:val="28"/>
                <w:lang w:val="tt-RU"/>
              </w:rPr>
            </w:pPr>
          </w:p>
          <w:p w14:paraId="3AF6EF13" w14:textId="77777777" w:rsidR="00635798" w:rsidRDefault="00635798" w:rsidP="00E62B09">
            <w:pPr>
              <w:jc w:val="both"/>
              <w:rPr>
                <w:rFonts w:ascii="Times New Roman" w:hAnsi="Times New Roman"/>
                <w:color w:val="000000"/>
                <w:sz w:val="28"/>
                <w:szCs w:val="28"/>
                <w:lang w:val="tt-RU"/>
              </w:rPr>
            </w:pPr>
          </w:p>
          <w:p w14:paraId="2E3E7AE1" w14:textId="77777777" w:rsidR="00635798" w:rsidRDefault="00635798" w:rsidP="00E62B09">
            <w:pPr>
              <w:jc w:val="both"/>
              <w:rPr>
                <w:rFonts w:ascii="Times New Roman" w:hAnsi="Times New Roman"/>
                <w:color w:val="000000"/>
                <w:sz w:val="28"/>
                <w:szCs w:val="28"/>
                <w:lang w:val="tt-RU"/>
              </w:rPr>
            </w:pPr>
          </w:p>
          <w:p w14:paraId="2DFCCE73" w14:textId="77777777" w:rsidR="00635798" w:rsidRDefault="00635798" w:rsidP="00E62B09">
            <w:pPr>
              <w:jc w:val="both"/>
              <w:rPr>
                <w:rFonts w:ascii="Times New Roman" w:hAnsi="Times New Roman"/>
                <w:color w:val="000000"/>
                <w:sz w:val="28"/>
                <w:szCs w:val="28"/>
                <w:lang w:val="tt-RU"/>
              </w:rPr>
            </w:pPr>
          </w:p>
          <w:p w14:paraId="5688DAE8" w14:textId="77777777" w:rsidR="00635798" w:rsidRDefault="00635798" w:rsidP="00E62B09">
            <w:pPr>
              <w:jc w:val="both"/>
              <w:rPr>
                <w:rFonts w:ascii="Times New Roman" w:hAnsi="Times New Roman"/>
                <w:color w:val="000000"/>
                <w:sz w:val="28"/>
                <w:szCs w:val="28"/>
                <w:lang w:val="tt-RU"/>
              </w:rPr>
            </w:pPr>
          </w:p>
          <w:p w14:paraId="5B42DAE9" w14:textId="77777777" w:rsidR="00635798" w:rsidRDefault="00635798" w:rsidP="00E62B09">
            <w:pPr>
              <w:jc w:val="both"/>
              <w:rPr>
                <w:rFonts w:ascii="Times New Roman" w:hAnsi="Times New Roman"/>
                <w:color w:val="000000"/>
                <w:sz w:val="28"/>
                <w:szCs w:val="28"/>
                <w:lang w:val="tt-RU"/>
              </w:rPr>
            </w:pPr>
          </w:p>
          <w:p w14:paraId="2ED4F450" w14:textId="77777777" w:rsidR="00635798" w:rsidRDefault="00635798" w:rsidP="00E62B09">
            <w:pPr>
              <w:jc w:val="both"/>
              <w:rPr>
                <w:rFonts w:ascii="Times New Roman" w:hAnsi="Times New Roman"/>
                <w:color w:val="000000"/>
                <w:sz w:val="28"/>
                <w:szCs w:val="28"/>
                <w:lang w:val="tt-RU"/>
              </w:rPr>
            </w:pPr>
          </w:p>
          <w:p w14:paraId="3AAD6878" w14:textId="77777777" w:rsidR="00635798" w:rsidRDefault="00635798" w:rsidP="00E62B09">
            <w:pPr>
              <w:jc w:val="both"/>
              <w:rPr>
                <w:rFonts w:ascii="Times New Roman" w:hAnsi="Times New Roman"/>
                <w:color w:val="000000"/>
                <w:sz w:val="28"/>
                <w:szCs w:val="28"/>
                <w:lang w:val="tt-RU"/>
              </w:rPr>
            </w:pPr>
          </w:p>
          <w:p w14:paraId="298DA168" w14:textId="77777777" w:rsidR="00635798" w:rsidRDefault="00635798" w:rsidP="00E62B09">
            <w:pPr>
              <w:jc w:val="both"/>
              <w:rPr>
                <w:rFonts w:ascii="Times New Roman" w:hAnsi="Times New Roman"/>
                <w:color w:val="000000"/>
                <w:sz w:val="28"/>
                <w:szCs w:val="28"/>
                <w:lang w:val="tt-RU"/>
              </w:rPr>
            </w:pPr>
          </w:p>
          <w:p w14:paraId="3975D624" w14:textId="77777777" w:rsidR="00635798" w:rsidRDefault="00635798" w:rsidP="00E62B09">
            <w:pPr>
              <w:jc w:val="both"/>
              <w:rPr>
                <w:rFonts w:ascii="Times New Roman" w:hAnsi="Times New Roman"/>
                <w:color w:val="000000"/>
                <w:sz w:val="28"/>
                <w:szCs w:val="28"/>
                <w:lang w:val="tt-RU"/>
              </w:rPr>
            </w:pPr>
          </w:p>
          <w:p w14:paraId="78A5083A" w14:textId="77777777" w:rsidR="00635798" w:rsidRDefault="00635798" w:rsidP="00E62B09">
            <w:pPr>
              <w:jc w:val="both"/>
              <w:rPr>
                <w:rFonts w:ascii="Times New Roman" w:hAnsi="Times New Roman"/>
                <w:color w:val="000000"/>
                <w:sz w:val="28"/>
                <w:szCs w:val="28"/>
                <w:lang w:val="tt-RU"/>
              </w:rPr>
            </w:pPr>
          </w:p>
          <w:p w14:paraId="6E39A183" w14:textId="77777777" w:rsidR="00635798" w:rsidRDefault="00635798" w:rsidP="00E62B09">
            <w:pPr>
              <w:jc w:val="both"/>
              <w:rPr>
                <w:rFonts w:ascii="Times New Roman" w:hAnsi="Times New Roman"/>
                <w:color w:val="000000"/>
                <w:sz w:val="28"/>
                <w:szCs w:val="28"/>
                <w:lang w:val="tt-RU"/>
              </w:rPr>
            </w:pPr>
            <w:r>
              <w:rPr>
                <w:rFonts w:ascii="Times New Roman" w:hAnsi="Times New Roman"/>
                <w:color w:val="000000"/>
                <w:sz w:val="28"/>
                <w:szCs w:val="28"/>
                <w:lang w:val="tt-RU"/>
              </w:rPr>
              <w:t>Учитель. Теперь объединитесь в группы и составьте алгоритм к этой части речи.</w:t>
            </w:r>
          </w:p>
          <w:p w14:paraId="33F615F4" w14:textId="77777777" w:rsidR="00635798" w:rsidRDefault="00635798" w:rsidP="00E62B09">
            <w:pPr>
              <w:jc w:val="both"/>
              <w:rPr>
                <w:rFonts w:ascii="Times New Roman" w:hAnsi="Times New Roman"/>
                <w:color w:val="000000"/>
                <w:sz w:val="28"/>
                <w:szCs w:val="28"/>
                <w:lang w:val="tt-RU"/>
              </w:rPr>
            </w:pPr>
          </w:p>
          <w:p w14:paraId="02B4F2C2" w14:textId="77777777" w:rsidR="00635798" w:rsidRDefault="00635798" w:rsidP="00E62B09">
            <w:pPr>
              <w:jc w:val="both"/>
              <w:rPr>
                <w:rFonts w:ascii="Times New Roman" w:hAnsi="Times New Roman"/>
                <w:color w:val="000000"/>
                <w:sz w:val="28"/>
                <w:szCs w:val="28"/>
                <w:lang w:val="tt-RU"/>
              </w:rPr>
            </w:pPr>
            <w:r>
              <w:rPr>
                <w:rFonts w:ascii="Times New Roman" w:hAnsi="Times New Roman"/>
                <w:color w:val="000000"/>
                <w:sz w:val="28"/>
                <w:szCs w:val="28"/>
                <w:lang w:val="tt-RU"/>
              </w:rPr>
              <w:t>Учитель. Представьте свой алгоритм  1 группа.</w:t>
            </w:r>
          </w:p>
          <w:p w14:paraId="72D1AA08" w14:textId="77777777" w:rsidR="00635798" w:rsidRDefault="00635798" w:rsidP="00E62B09">
            <w:pPr>
              <w:spacing w:line="360" w:lineRule="auto"/>
              <w:jc w:val="both"/>
              <w:rPr>
                <w:rFonts w:ascii="Times New Roman" w:hAnsi="Times New Roman"/>
                <w:color w:val="000000"/>
                <w:sz w:val="28"/>
                <w:szCs w:val="28"/>
                <w:lang w:val="tt-RU"/>
              </w:rPr>
            </w:pPr>
          </w:p>
          <w:p w14:paraId="7074DF87" w14:textId="77777777" w:rsidR="00635798" w:rsidRDefault="00635798" w:rsidP="00E62B09">
            <w:pPr>
              <w:spacing w:line="360" w:lineRule="auto"/>
              <w:jc w:val="both"/>
              <w:rPr>
                <w:rFonts w:ascii="Times New Roman" w:hAnsi="Times New Roman"/>
                <w:color w:val="000000"/>
                <w:sz w:val="28"/>
                <w:szCs w:val="28"/>
                <w:lang w:val="tt-RU"/>
              </w:rPr>
            </w:pPr>
          </w:p>
          <w:p w14:paraId="4EB04118" w14:textId="77777777" w:rsidR="00635798" w:rsidRDefault="00635798" w:rsidP="00E62B09">
            <w:pPr>
              <w:spacing w:line="360" w:lineRule="auto"/>
              <w:jc w:val="both"/>
              <w:rPr>
                <w:rFonts w:ascii="Times New Roman" w:hAnsi="Times New Roman"/>
                <w:color w:val="000000"/>
                <w:sz w:val="28"/>
                <w:szCs w:val="28"/>
                <w:lang w:val="tt-RU"/>
              </w:rPr>
            </w:pPr>
          </w:p>
          <w:p w14:paraId="5ABE03B8" w14:textId="77777777" w:rsidR="00635798" w:rsidRDefault="00635798" w:rsidP="00E62B09">
            <w:pPr>
              <w:spacing w:line="360" w:lineRule="auto"/>
              <w:jc w:val="both"/>
              <w:rPr>
                <w:rFonts w:ascii="Times New Roman" w:hAnsi="Times New Roman"/>
                <w:color w:val="000000"/>
                <w:sz w:val="28"/>
                <w:szCs w:val="28"/>
                <w:lang w:val="ru-RU"/>
              </w:rPr>
            </w:pPr>
          </w:p>
          <w:p w14:paraId="46A1870E" w14:textId="77777777" w:rsidR="00635798" w:rsidRDefault="00635798" w:rsidP="00E62B09">
            <w:pPr>
              <w:spacing w:line="360" w:lineRule="auto"/>
              <w:jc w:val="both"/>
              <w:rPr>
                <w:rFonts w:ascii="Times New Roman" w:hAnsi="Times New Roman"/>
                <w:color w:val="000000"/>
                <w:sz w:val="28"/>
                <w:szCs w:val="28"/>
                <w:lang w:val="ru-RU"/>
              </w:rPr>
            </w:pPr>
          </w:p>
          <w:p w14:paraId="3DC6FC6D" w14:textId="77777777" w:rsidR="00635798" w:rsidRDefault="00635798" w:rsidP="00E62B09">
            <w:pPr>
              <w:spacing w:line="360" w:lineRule="auto"/>
              <w:jc w:val="both"/>
              <w:rPr>
                <w:rFonts w:ascii="Times New Roman" w:hAnsi="Times New Roman"/>
                <w:color w:val="000000"/>
                <w:sz w:val="28"/>
                <w:szCs w:val="28"/>
                <w:lang w:val="ru-RU"/>
              </w:rPr>
            </w:pPr>
          </w:p>
          <w:p w14:paraId="15CEC15C" w14:textId="77777777" w:rsidR="00635798" w:rsidRDefault="00635798" w:rsidP="00E62B09">
            <w:pPr>
              <w:spacing w:line="360" w:lineRule="auto"/>
              <w:jc w:val="both"/>
              <w:rPr>
                <w:rFonts w:ascii="Times New Roman" w:hAnsi="Times New Roman"/>
                <w:color w:val="000000"/>
                <w:sz w:val="28"/>
                <w:szCs w:val="28"/>
                <w:lang w:val="ru-RU"/>
              </w:rPr>
            </w:pPr>
          </w:p>
          <w:p w14:paraId="37DC9F25" w14:textId="77777777" w:rsidR="00635798" w:rsidRDefault="00635798" w:rsidP="00E62B09">
            <w:pPr>
              <w:spacing w:line="360" w:lineRule="auto"/>
              <w:jc w:val="both"/>
              <w:rPr>
                <w:rFonts w:ascii="Times New Roman" w:hAnsi="Times New Roman"/>
                <w:color w:val="000000"/>
                <w:sz w:val="28"/>
                <w:szCs w:val="28"/>
                <w:lang w:val="ru-RU"/>
              </w:rPr>
            </w:pPr>
          </w:p>
          <w:p w14:paraId="25D2152D" w14:textId="77777777" w:rsidR="00635798" w:rsidRDefault="00635798" w:rsidP="00E62B09">
            <w:pPr>
              <w:spacing w:line="360" w:lineRule="auto"/>
              <w:jc w:val="both"/>
              <w:rPr>
                <w:rFonts w:ascii="Times New Roman" w:hAnsi="Times New Roman"/>
                <w:color w:val="000000"/>
                <w:sz w:val="28"/>
                <w:szCs w:val="28"/>
                <w:lang w:val="ru-RU"/>
              </w:rPr>
            </w:pPr>
          </w:p>
          <w:p w14:paraId="078324CF" w14:textId="77777777" w:rsidR="00635798" w:rsidRDefault="00635798" w:rsidP="00E62B09">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Учитель. – А теперь представьте свой алгоритм 2 группа.</w:t>
            </w:r>
          </w:p>
          <w:p w14:paraId="4D27DB49" w14:textId="77777777" w:rsidR="00635798" w:rsidRDefault="00635798" w:rsidP="00E62B09">
            <w:pPr>
              <w:spacing w:line="360" w:lineRule="auto"/>
              <w:jc w:val="both"/>
              <w:rPr>
                <w:rFonts w:ascii="Times New Roman" w:hAnsi="Times New Roman"/>
                <w:color w:val="000000"/>
                <w:sz w:val="28"/>
                <w:szCs w:val="28"/>
                <w:lang w:val="ru-RU"/>
              </w:rPr>
            </w:pPr>
          </w:p>
          <w:p w14:paraId="0D14614E" w14:textId="77777777" w:rsidR="00635798" w:rsidRDefault="00635798" w:rsidP="00E62B09">
            <w:pPr>
              <w:spacing w:line="360" w:lineRule="auto"/>
              <w:jc w:val="both"/>
              <w:rPr>
                <w:rFonts w:ascii="Times New Roman" w:hAnsi="Times New Roman"/>
                <w:color w:val="000000"/>
                <w:sz w:val="28"/>
                <w:szCs w:val="28"/>
                <w:lang w:val="ru-RU"/>
              </w:rPr>
            </w:pPr>
          </w:p>
          <w:p w14:paraId="61E5A262" w14:textId="77777777" w:rsidR="00635798" w:rsidRDefault="00635798" w:rsidP="00E62B09">
            <w:pPr>
              <w:spacing w:line="360" w:lineRule="auto"/>
              <w:jc w:val="both"/>
              <w:rPr>
                <w:rFonts w:ascii="Times New Roman" w:hAnsi="Times New Roman"/>
                <w:color w:val="000000"/>
                <w:sz w:val="28"/>
                <w:szCs w:val="28"/>
                <w:lang w:val="ru-RU"/>
              </w:rPr>
            </w:pPr>
          </w:p>
          <w:p w14:paraId="41937A85" w14:textId="77777777" w:rsidR="00635798" w:rsidRDefault="00635798" w:rsidP="00E62B09">
            <w:pPr>
              <w:spacing w:line="360" w:lineRule="auto"/>
              <w:jc w:val="both"/>
              <w:rPr>
                <w:rFonts w:ascii="Times New Roman" w:hAnsi="Times New Roman"/>
                <w:color w:val="000000"/>
                <w:sz w:val="28"/>
                <w:szCs w:val="28"/>
                <w:lang w:val="ru-RU"/>
              </w:rPr>
            </w:pPr>
          </w:p>
          <w:p w14:paraId="51D00FE4" w14:textId="77777777" w:rsidR="00635798" w:rsidRDefault="00635798" w:rsidP="00E62B09">
            <w:pPr>
              <w:spacing w:line="360" w:lineRule="auto"/>
              <w:jc w:val="both"/>
              <w:rPr>
                <w:rFonts w:ascii="Times New Roman" w:hAnsi="Times New Roman"/>
                <w:color w:val="000000"/>
                <w:sz w:val="28"/>
                <w:szCs w:val="28"/>
                <w:lang w:val="ru-RU"/>
              </w:rPr>
            </w:pPr>
          </w:p>
          <w:p w14:paraId="35FE73EC" w14:textId="77777777" w:rsidR="00635798" w:rsidRDefault="00635798" w:rsidP="00E62B09">
            <w:pPr>
              <w:spacing w:line="360" w:lineRule="auto"/>
              <w:jc w:val="both"/>
              <w:rPr>
                <w:rFonts w:ascii="Times New Roman" w:hAnsi="Times New Roman"/>
                <w:color w:val="000000"/>
                <w:sz w:val="28"/>
                <w:szCs w:val="28"/>
                <w:lang w:val="ru-RU"/>
              </w:rPr>
            </w:pPr>
          </w:p>
          <w:p w14:paraId="7DB1F341" w14:textId="77777777" w:rsidR="00635798" w:rsidRDefault="00635798" w:rsidP="00E62B09">
            <w:pPr>
              <w:spacing w:line="360" w:lineRule="auto"/>
              <w:jc w:val="both"/>
              <w:rPr>
                <w:rFonts w:ascii="Times New Roman" w:hAnsi="Times New Roman"/>
                <w:color w:val="000000"/>
                <w:sz w:val="28"/>
                <w:szCs w:val="28"/>
                <w:lang w:val="ru-RU"/>
              </w:rPr>
            </w:pPr>
          </w:p>
          <w:p w14:paraId="2ECE129B" w14:textId="77777777" w:rsidR="00635798" w:rsidRDefault="00635798" w:rsidP="00E62B09">
            <w:pPr>
              <w:spacing w:line="360" w:lineRule="auto"/>
              <w:jc w:val="both"/>
              <w:rPr>
                <w:rFonts w:ascii="Times New Roman" w:hAnsi="Times New Roman"/>
                <w:color w:val="000000"/>
                <w:sz w:val="28"/>
                <w:szCs w:val="28"/>
                <w:lang w:val="ru-RU"/>
              </w:rPr>
            </w:pPr>
          </w:p>
          <w:p w14:paraId="32AC7FE1" w14:textId="77777777" w:rsidR="00635798" w:rsidRDefault="00635798" w:rsidP="00E62B09">
            <w:pPr>
              <w:spacing w:line="360" w:lineRule="auto"/>
              <w:jc w:val="both"/>
              <w:rPr>
                <w:rFonts w:ascii="Times New Roman" w:hAnsi="Times New Roman"/>
                <w:color w:val="000000"/>
                <w:sz w:val="28"/>
                <w:szCs w:val="28"/>
                <w:lang w:val="ru-RU"/>
              </w:rPr>
            </w:pPr>
          </w:p>
          <w:p w14:paraId="1EB29DBA" w14:textId="77777777" w:rsidR="00635798" w:rsidRDefault="00635798" w:rsidP="00E62B09">
            <w:pPr>
              <w:spacing w:line="360" w:lineRule="auto"/>
              <w:jc w:val="both"/>
              <w:rPr>
                <w:rFonts w:ascii="Times New Roman" w:hAnsi="Times New Roman"/>
                <w:color w:val="000000"/>
                <w:sz w:val="28"/>
                <w:szCs w:val="28"/>
                <w:lang w:val="ru-RU"/>
              </w:rPr>
            </w:pPr>
          </w:p>
          <w:p w14:paraId="4559AAE2" w14:textId="77777777" w:rsidR="00635798" w:rsidRDefault="00635798" w:rsidP="00E62B09">
            <w:pPr>
              <w:spacing w:line="360" w:lineRule="auto"/>
              <w:jc w:val="both"/>
              <w:rPr>
                <w:rFonts w:ascii="Times New Roman" w:hAnsi="Times New Roman"/>
                <w:color w:val="000000"/>
                <w:sz w:val="28"/>
                <w:szCs w:val="28"/>
                <w:lang w:val="ru-RU"/>
              </w:rPr>
            </w:pPr>
          </w:p>
          <w:p w14:paraId="1BFD706D" w14:textId="77777777" w:rsidR="00635798" w:rsidRDefault="00635798" w:rsidP="00E62B09">
            <w:pPr>
              <w:tabs>
                <w:tab w:val="left" w:pos="5585"/>
              </w:tabs>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Учитель. Какой алгоритм будем использовать?</w:t>
            </w:r>
          </w:p>
          <w:p w14:paraId="64CED4A5" w14:textId="77777777" w:rsidR="00635798" w:rsidRDefault="00635798" w:rsidP="00E62B09">
            <w:pPr>
              <w:tabs>
                <w:tab w:val="left" w:pos="5585"/>
              </w:tabs>
              <w:spacing w:line="360" w:lineRule="auto"/>
              <w:jc w:val="both"/>
              <w:rPr>
                <w:rFonts w:ascii="Times New Roman" w:hAnsi="Times New Roman"/>
                <w:color w:val="000000"/>
                <w:sz w:val="28"/>
                <w:szCs w:val="28"/>
                <w:lang w:val="ru-RU"/>
              </w:rPr>
            </w:pPr>
          </w:p>
          <w:p w14:paraId="6DC0AFFB" w14:textId="77777777" w:rsidR="00635798" w:rsidRDefault="00635798" w:rsidP="00E62B09">
            <w:pPr>
              <w:tabs>
                <w:tab w:val="left" w:pos="5585"/>
              </w:tabs>
              <w:spacing w:line="360" w:lineRule="auto"/>
              <w:jc w:val="both"/>
              <w:rPr>
                <w:rFonts w:ascii="Times New Roman" w:hAnsi="Times New Roman"/>
                <w:color w:val="000000"/>
                <w:sz w:val="28"/>
                <w:szCs w:val="28"/>
                <w:lang w:val="ru-RU"/>
              </w:rPr>
            </w:pPr>
          </w:p>
          <w:p w14:paraId="142C1B8F" w14:textId="77777777" w:rsidR="00635798" w:rsidRDefault="00635798" w:rsidP="00E62B09">
            <w:pPr>
              <w:tabs>
                <w:tab w:val="left" w:pos="5585"/>
              </w:tabs>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Почитайте предложение, которое спроецировано на доске и рассажите об имени числительном, используя алгоритм</w:t>
            </w:r>
          </w:p>
          <w:p w14:paraId="7B29FBA9" w14:textId="77777777" w:rsidR="00635798" w:rsidRDefault="00635798" w:rsidP="00E62B09">
            <w:pPr>
              <w:tabs>
                <w:tab w:val="left" w:pos="5585"/>
              </w:tabs>
              <w:spacing w:line="360" w:lineRule="auto"/>
              <w:jc w:val="both"/>
              <w:rPr>
                <w:rFonts w:ascii="Times New Roman" w:hAnsi="Times New Roman"/>
                <w:color w:val="000000"/>
                <w:sz w:val="28"/>
                <w:szCs w:val="28"/>
                <w:lang w:val="ru-RU"/>
              </w:rPr>
            </w:pPr>
          </w:p>
          <w:p w14:paraId="14A883E0" w14:textId="77777777" w:rsidR="00635798" w:rsidRDefault="00635798" w:rsidP="00E62B09">
            <w:pPr>
              <w:tabs>
                <w:tab w:val="left" w:pos="5585"/>
              </w:tabs>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1.Нас в классе четырнадцать человек».</w:t>
            </w:r>
          </w:p>
          <w:p w14:paraId="1FD7D70F" w14:textId="77777777" w:rsidR="00635798" w:rsidRDefault="00635798" w:rsidP="00E62B09">
            <w:pPr>
              <w:tabs>
                <w:tab w:val="left" w:pos="5585"/>
              </w:tabs>
              <w:spacing w:line="360" w:lineRule="auto"/>
              <w:jc w:val="both"/>
              <w:rPr>
                <w:rFonts w:ascii="Times New Roman" w:hAnsi="Times New Roman"/>
                <w:color w:val="000000"/>
                <w:sz w:val="28"/>
                <w:szCs w:val="28"/>
                <w:lang w:val="ru-RU"/>
              </w:rPr>
            </w:pPr>
          </w:p>
          <w:p w14:paraId="36621425" w14:textId="77777777" w:rsidR="00635798" w:rsidRDefault="00635798" w:rsidP="00E62B09">
            <w:pPr>
              <w:tabs>
                <w:tab w:val="left" w:pos="5585"/>
              </w:tabs>
              <w:spacing w:line="360" w:lineRule="auto"/>
              <w:jc w:val="both"/>
              <w:rPr>
                <w:rFonts w:ascii="Times New Roman" w:hAnsi="Times New Roman"/>
                <w:color w:val="000000"/>
                <w:sz w:val="28"/>
                <w:szCs w:val="28"/>
                <w:lang w:val="ru-RU"/>
              </w:rPr>
            </w:pPr>
          </w:p>
          <w:p w14:paraId="6BABA408" w14:textId="77777777" w:rsidR="00635798" w:rsidRDefault="00635798" w:rsidP="00E62B09">
            <w:pPr>
              <w:tabs>
                <w:tab w:val="left" w:pos="5585"/>
              </w:tabs>
              <w:spacing w:line="360" w:lineRule="auto"/>
              <w:jc w:val="both"/>
              <w:rPr>
                <w:rFonts w:ascii="Times New Roman" w:hAnsi="Times New Roman"/>
                <w:color w:val="000000"/>
                <w:sz w:val="28"/>
                <w:szCs w:val="28"/>
                <w:lang w:val="ru-RU"/>
              </w:rPr>
            </w:pPr>
          </w:p>
          <w:p w14:paraId="32C0C9E2" w14:textId="77777777" w:rsidR="00635798" w:rsidRDefault="00635798" w:rsidP="00E62B09">
            <w:pPr>
              <w:tabs>
                <w:tab w:val="left" w:pos="5585"/>
              </w:tabs>
              <w:spacing w:line="360" w:lineRule="auto"/>
              <w:jc w:val="both"/>
              <w:rPr>
                <w:rFonts w:ascii="Times New Roman" w:hAnsi="Times New Roman"/>
                <w:color w:val="000000"/>
                <w:sz w:val="28"/>
                <w:szCs w:val="28"/>
                <w:lang w:val="ru-RU"/>
              </w:rPr>
            </w:pPr>
          </w:p>
          <w:p w14:paraId="290DAA0F" w14:textId="77777777" w:rsidR="00635798" w:rsidRDefault="00635798" w:rsidP="00E62B09">
            <w:pPr>
              <w:spacing w:line="360" w:lineRule="auto"/>
              <w:jc w:val="both"/>
              <w:rPr>
                <w:rFonts w:ascii="Times New Roman" w:hAnsi="Times New Roman"/>
                <w:color w:val="000000"/>
                <w:sz w:val="28"/>
                <w:szCs w:val="28"/>
                <w:lang w:val="ru-RU"/>
              </w:rPr>
            </w:pPr>
          </w:p>
          <w:p w14:paraId="0C41DBD1" w14:textId="77777777" w:rsidR="00635798" w:rsidRDefault="00635798" w:rsidP="00E62B09">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2. Третий урок мы изучаем мофологию.  </w:t>
            </w:r>
          </w:p>
          <w:p w14:paraId="559A96A6" w14:textId="77777777" w:rsidR="00635798" w:rsidRDefault="00635798" w:rsidP="00E62B09">
            <w:pPr>
              <w:spacing w:line="360" w:lineRule="auto"/>
              <w:jc w:val="both"/>
              <w:rPr>
                <w:rFonts w:ascii="Times New Roman" w:hAnsi="Times New Roman"/>
                <w:color w:val="000000"/>
                <w:sz w:val="28"/>
                <w:szCs w:val="28"/>
                <w:lang w:val="ru-RU"/>
              </w:rPr>
            </w:pPr>
          </w:p>
          <w:p w14:paraId="26924136" w14:textId="77777777" w:rsidR="00635798" w:rsidRDefault="00635798" w:rsidP="00E62B09">
            <w:pPr>
              <w:spacing w:line="360" w:lineRule="auto"/>
              <w:jc w:val="both"/>
              <w:rPr>
                <w:rFonts w:ascii="Times New Roman" w:hAnsi="Times New Roman"/>
                <w:color w:val="000000"/>
                <w:sz w:val="28"/>
                <w:szCs w:val="28"/>
                <w:lang w:val="ru-RU"/>
              </w:rPr>
            </w:pPr>
          </w:p>
          <w:p w14:paraId="53DC8577" w14:textId="77777777" w:rsidR="00635798" w:rsidRDefault="00635798" w:rsidP="00E62B09">
            <w:pPr>
              <w:spacing w:line="360" w:lineRule="auto"/>
              <w:jc w:val="both"/>
              <w:rPr>
                <w:rFonts w:ascii="Times New Roman" w:hAnsi="Times New Roman"/>
                <w:color w:val="000000"/>
                <w:sz w:val="28"/>
                <w:szCs w:val="28"/>
                <w:lang w:val="ru-RU"/>
              </w:rPr>
            </w:pPr>
          </w:p>
          <w:p w14:paraId="4DF8FFB2" w14:textId="77777777" w:rsidR="00635798" w:rsidRDefault="00635798" w:rsidP="00E62B09">
            <w:pPr>
              <w:spacing w:line="360" w:lineRule="auto"/>
              <w:jc w:val="both"/>
              <w:rPr>
                <w:rFonts w:ascii="Times New Roman" w:hAnsi="Times New Roman"/>
                <w:color w:val="000000"/>
                <w:sz w:val="28"/>
                <w:szCs w:val="28"/>
                <w:lang w:val="ru-RU"/>
              </w:rPr>
            </w:pPr>
          </w:p>
          <w:p w14:paraId="647624DB" w14:textId="77777777" w:rsidR="00635798" w:rsidRDefault="00635798" w:rsidP="00E62B09">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Молодцы, теперь вы можете объяснить ту ошибку, которую допустили в начале урока, используя алгоритм?</w:t>
            </w:r>
          </w:p>
          <w:p w14:paraId="2370D38E" w14:textId="77777777" w:rsidR="00635798" w:rsidRDefault="00635798" w:rsidP="00E62B09">
            <w:pPr>
              <w:spacing w:line="360" w:lineRule="auto"/>
              <w:jc w:val="both"/>
              <w:rPr>
                <w:rFonts w:ascii="Times New Roman" w:hAnsi="Times New Roman"/>
                <w:color w:val="000000"/>
                <w:sz w:val="28"/>
                <w:szCs w:val="28"/>
                <w:lang w:val="ru-RU"/>
              </w:rPr>
            </w:pPr>
          </w:p>
        </w:tc>
        <w:tc>
          <w:tcPr>
            <w:tcW w:w="1438" w:type="pct"/>
            <w:tcBorders>
              <w:top w:val="single" w:sz="4" w:space="0" w:color="000000"/>
              <w:left w:val="single" w:sz="4" w:space="0" w:color="000000"/>
              <w:bottom w:val="single" w:sz="4" w:space="0" w:color="000000"/>
              <w:right w:val="nil"/>
            </w:tcBorders>
          </w:tcPr>
          <w:p w14:paraId="3A70BAF0"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Ученик. </w:t>
            </w:r>
          </w:p>
          <w:p w14:paraId="11C0668D"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Имя числительное - часть речи, которая обозначает количество предметов, число, а также порядок предметов.</w:t>
            </w:r>
          </w:p>
          <w:p w14:paraId="1D2AEF24" w14:textId="77777777" w:rsidR="00635798" w:rsidRDefault="00635798" w:rsidP="00E62B09">
            <w:pPr>
              <w:rPr>
                <w:rFonts w:ascii="Times New Roman" w:hAnsi="Times New Roman"/>
                <w:color w:val="000000"/>
                <w:sz w:val="28"/>
                <w:szCs w:val="28"/>
                <w:lang w:val="ru-RU"/>
              </w:rPr>
            </w:pPr>
          </w:p>
          <w:p w14:paraId="1324E93C"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Имена числительные изменяются по  падежам.</w:t>
            </w:r>
          </w:p>
          <w:p w14:paraId="0A145C45"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 </w:t>
            </w:r>
          </w:p>
          <w:p w14:paraId="4A2482C1"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 В предложении могут быть разными членами предложения: подлежащим, сказуемым, определением, обстоятельством и дополнением.</w:t>
            </w:r>
          </w:p>
          <w:p w14:paraId="75B90F16" w14:textId="77777777" w:rsidR="00635798" w:rsidRDefault="00635798" w:rsidP="00E62B09">
            <w:pPr>
              <w:rPr>
                <w:rFonts w:ascii="Times New Roman" w:hAnsi="Times New Roman"/>
                <w:color w:val="000000"/>
                <w:sz w:val="28"/>
                <w:szCs w:val="28"/>
                <w:lang w:val="ru-RU"/>
              </w:rPr>
            </w:pPr>
          </w:p>
          <w:p w14:paraId="5784AB30" w14:textId="77777777" w:rsidR="00635798" w:rsidRDefault="00635798" w:rsidP="00E62B09">
            <w:pPr>
              <w:jc w:val="both"/>
              <w:rPr>
                <w:rFonts w:ascii="Times New Roman" w:hAnsi="Times New Roman"/>
                <w:color w:val="000000"/>
                <w:sz w:val="28"/>
                <w:szCs w:val="28"/>
                <w:lang w:val="tt-RU"/>
              </w:rPr>
            </w:pPr>
          </w:p>
          <w:p w14:paraId="17A8355E" w14:textId="77777777" w:rsidR="00635798" w:rsidRDefault="00635798" w:rsidP="00E62B09">
            <w:pPr>
              <w:jc w:val="both"/>
              <w:rPr>
                <w:rFonts w:ascii="Times New Roman" w:hAnsi="Times New Roman"/>
                <w:noProof/>
                <w:color w:val="000000"/>
                <w:sz w:val="28"/>
                <w:szCs w:val="28"/>
                <w:lang w:val="tt-RU" w:eastAsia="ru-RU" w:bidi="ar-SA"/>
              </w:rPr>
            </w:pPr>
          </w:p>
          <w:p w14:paraId="2B142454" w14:textId="77777777" w:rsidR="00635798" w:rsidRDefault="00635798" w:rsidP="00E62B09">
            <w:pPr>
              <w:jc w:val="both"/>
              <w:rPr>
                <w:rFonts w:ascii="Times New Roman" w:hAnsi="Times New Roman"/>
                <w:noProof/>
                <w:color w:val="000000"/>
                <w:sz w:val="28"/>
                <w:szCs w:val="28"/>
                <w:lang w:val="tt-RU" w:eastAsia="ru-RU" w:bidi="ar-SA"/>
              </w:rPr>
            </w:pPr>
          </w:p>
          <w:p w14:paraId="3EC26170" w14:textId="77777777" w:rsidR="00635798" w:rsidRDefault="00635798" w:rsidP="00E62B09">
            <w:pPr>
              <w:jc w:val="both"/>
              <w:rPr>
                <w:rFonts w:ascii="Times New Roman" w:hAnsi="Times New Roman"/>
                <w:noProof/>
                <w:color w:val="000000"/>
                <w:sz w:val="28"/>
                <w:szCs w:val="28"/>
                <w:lang w:val="tt-RU" w:eastAsia="ru-RU" w:bidi="ar-SA"/>
              </w:rPr>
            </w:pPr>
            <w:r>
              <w:rPr>
                <w:rFonts w:ascii="Times New Roman" w:hAnsi="Times New Roman"/>
                <w:noProof/>
                <w:color w:val="000000"/>
                <w:sz w:val="28"/>
                <w:szCs w:val="28"/>
                <w:lang w:val="tt-RU" w:eastAsia="ru-RU" w:bidi="ar-SA"/>
              </w:rPr>
              <w:t>Наша группа составила алгоритм, который назвала  «Имя числительное»</w:t>
            </w:r>
          </w:p>
          <w:p w14:paraId="4220E4FF" w14:textId="77777777" w:rsidR="00635798" w:rsidRDefault="00635798" w:rsidP="00E62B09">
            <w:pPr>
              <w:jc w:val="both"/>
              <w:rPr>
                <w:rFonts w:ascii="Times New Roman" w:hAnsi="Times New Roman"/>
                <w:noProof/>
                <w:color w:val="000000"/>
                <w:sz w:val="28"/>
                <w:szCs w:val="28"/>
                <w:lang w:val="tt-RU" w:eastAsia="ru-RU" w:bidi="ar-SA"/>
              </w:rPr>
            </w:pPr>
          </w:p>
          <w:p w14:paraId="02FDE647" w14:textId="7507AA35" w:rsidR="00635798" w:rsidRDefault="00635798" w:rsidP="00E62B09">
            <w:pPr>
              <w:jc w:val="both"/>
              <w:rPr>
                <w:rFonts w:ascii="Times New Roman" w:hAnsi="Times New Roman"/>
                <w:noProof/>
                <w:color w:val="000000"/>
                <w:sz w:val="28"/>
                <w:szCs w:val="28"/>
                <w:lang w:val="tt-RU" w:eastAsia="ru-RU" w:bidi="ar-SA"/>
              </w:rPr>
            </w:pPr>
            <w:r>
              <w:rPr>
                <w:rFonts w:ascii="Times New Roman" w:hAnsi="Times New Roman"/>
                <w:noProof/>
                <w:color w:val="000000"/>
                <w:sz w:val="28"/>
                <w:szCs w:val="28"/>
                <w:lang w:val="tt-RU" w:eastAsia="ru-RU" w:bidi="ar-SA"/>
              </w:rPr>
              <w:drawing>
                <wp:inline distT="0" distB="0" distL="0" distR="0" wp14:anchorId="4ED6DDBF" wp14:editId="081DA9CC">
                  <wp:extent cx="2065020" cy="1955165"/>
                  <wp:effectExtent l="0" t="0" r="0" b="6985"/>
                  <wp:docPr id="5" name="Рисунок 5" descr="числооо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ислооооо"/>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20" cy="1955165"/>
                          </a:xfrm>
                          <a:prstGeom prst="rect">
                            <a:avLst/>
                          </a:prstGeom>
                          <a:noFill/>
                          <a:ln>
                            <a:noFill/>
                          </a:ln>
                        </pic:spPr>
                      </pic:pic>
                    </a:graphicData>
                  </a:graphic>
                </wp:inline>
              </w:drawing>
            </w:r>
          </w:p>
          <w:p w14:paraId="6177EAE3" w14:textId="77777777" w:rsidR="00635798" w:rsidRDefault="00635798" w:rsidP="00E62B09">
            <w:pPr>
              <w:jc w:val="both"/>
              <w:rPr>
                <w:rFonts w:ascii="Times New Roman" w:hAnsi="Times New Roman"/>
                <w:noProof/>
                <w:color w:val="000000"/>
                <w:sz w:val="28"/>
                <w:szCs w:val="28"/>
                <w:lang w:val="tt-RU" w:eastAsia="ru-RU" w:bidi="ar-SA"/>
              </w:rPr>
            </w:pPr>
          </w:p>
          <w:p w14:paraId="507AF00A" w14:textId="77777777" w:rsidR="00635798" w:rsidRDefault="00635798" w:rsidP="00E62B09">
            <w:pPr>
              <w:jc w:val="both"/>
              <w:rPr>
                <w:rFonts w:ascii="Times New Roman" w:hAnsi="Times New Roman"/>
                <w:noProof/>
                <w:color w:val="000000"/>
                <w:sz w:val="28"/>
                <w:szCs w:val="28"/>
                <w:lang w:val="tt-RU" w:eastAsia="ru-RU" w:bidi="ar-SA"/>
              </w:rPr>
            </w:pPr>
          </w:p>
          <w:p w14:paraId="17579DDB" w14:textId="77777777" w:rsidR="00635798" w:rsidRDefault="00635798" w:rsidP="00E62B09">
            <w:pPr>
              <w:jc w:val="both"/>
              <w:rPr>
                <w:rFonts w:ascii="Times New Roman" w:hAnsi="Times New Roman"/>
                <w:noProof/>
                <w:color w:val="000000"/>
                <w:sz w:val="28"/>
                <w:szCs w:val="28"/>
                <w:lang w:val="tt-RU" w:eastAsia="ru-RU" w:bidi="ar-SA"/>
              </w:rPr>
            </w:pPr>
          </w:p>
          <w:p w14:paraId="174F9574" w14:textId="77777777" w:rsidR="00635798" w:rsidRDefault="00635798" w:rsidP="00E62B09">
            <w:pPr>
              <w:jc w:val="both"/>
              <w:rPr>
                <w:rFonts w:ascii="Times New Roman" w:hAnsi="Times New Roman"/>
                <w:noProof/>
                <w:color w:val="000000"/>
                <w:sz w:val="28"/>
                <w:szCs w:val="28"/>
                <w:lang w:val="tt-RU" w:eastAsia="ru-RU" w:bidi="ar-SA"/>
              </w:rPr>
            </w:pPr>
          </w:p>
          <w:p w14:paraId="63255423" w14:textId="77777777" w:rsidR="00635798" w:rsidRDefault="00635798" w:rsidP="00E62B09">
            <w:pPr>
              <w:jc w:val="both"/>
              <w:rPr>
                <w:rFonts w:ascii="Times New Roman" w:hAnsi="Times New Roman"/>
                <w:noProof/>
                <w:color w:val="000000"/>
                <w:sz w:val="28"/>
                <w:szCs w:val="28"/>
                <w:lang w:val="tt-RU" w:eastAsia="ru-RU" w:bidi="ar-SA"/>
              </w:rPr>
            </w:pPr>
          </w:p>
          <w:p w14:paraId="2A19AA1E" w14:textId="77777777" w:rsidR="00635798" w:rsidRDefault="00635798" w:rsidP="00E62B09">
            <w:pPr>
              <w:jc w:val="both"/>
              <w:rPr>
                <w:rFonts w:ascii="Times New Roman" w:hAnsi="Times New Roman"/>
                <w:noProof/>
                <w:color w:val="000000"/>
                <w:sz w:val="28"/>
                <w:szCs w:val="28"/>
                <w:lang w:val="tt-RU" w:eastAsia="ru-RU" w:bidi="ar-SA"/>
              </w:rPr>
            </w:pPr>
          </w:p>
          <w:p w14:paraId="35A00DDA" w14:textId="77777777" w:rsidR="00635798" w:rsidRDefault="00635798" w:rsidP="00E62B09">
            <w:pPr>
              <w:jc w:val="both"/>
              <w:rPr>
                <w:rFonts w:ascii="Times New Roman" w:hAnsi="Times New Roman"/>
                <w:noProof/>
                <w:color w:val="000000"/>
                <w:sz w:val="28"/>
                <w:szCs w:val="28"/>
                <w:lang w:val="tt-RU" w:eastAsia="ru-RU" w:bidi="ar-SA"/>
              </w:rPr>
            </w:pPr>
          </w:p>
          <w:p w14:paraId="58402C93" w14:textId="77777777" w:rsidR="00635798" w:rsidRDefault="00635798" w:rsidP="00E62B09">
            <w:pPr>
              <w:jc w:val="both"/>
              <w:rPr>
                <w:rFonts w:ascii="Times New Roman" w:hAnsi="Times New Roman"/>
                <w:noProof/>
                <w:color w:val="000000"/>
                <w:sz w:val="28"/>
                <w:szCs w:val="28"/>
                <w:lang w:val="tt-RU" w:eastAsia="ru-RU" w:bidi="ar-SA"/>
              </w:rPr>
            </w:pPr>
          </w:p>
          <w:p w14:paraId="30FAEF13" w14:textId="77777777" w:rsidR="00635798" w:rsidRDefault="00635798" w:rsidP="00E62B09">
            <w:pPr>
              <w:jc w:val="both"/>
              <w:rPr>
                <w:rFonts w:ascii="Times New Roman" w:hAnsi="Times New Roman"/>
                <w:noProof/>
                <w:color w:val="000000"/>
                <w:sz w:val="28"/>
                <w:szCs w:val="28"/>
                <w:lang w:val="tt-RU" w:eastAsia="ru-RU" w:bidi="ar-SA"/>
              </w:rPr>
            </w:pPr>
          </w:p>
          <w:p w14:paraId="25B2866B" w14:textId="77777777" w:rsidR="00635798" w:rsidRDefault="00635798" w:rsidP="00E62B09">
            <w:pPr>
              <w:jc w:val="both"/>
              <w:rPr>
                <w:rFonts w:ascii="Times New Roman" w:hAnsi="Times New Roman"/>
                <w:noProof/>
                <w:color w:val="000000"/>
                <w:sz w:val="28"/>
                <w:szCs w:val="28"/>
                <w:lang w:val="tt-RU" w:eastAsia="ru-RU" w:bidi="ar-SA"/>
              </w:rPr>
            </w:pPr>
          </w:p>
          <w:p w14:paraId="4CDB7A88" w14:textId="77777777" w:rsidR="00635798" w:rsidRDefault="00635798" w:rsidP="00E62B09">
            <w:pPr>
              <w:jc w:val="both"/>
              <w:rPr>
                <w:rFonts w:ascii="Times New Roman" w:hAnsi="Times New Roman"/>
                <w:noProof/>
                <w:color w:val="000000"/>
                <w:sz w:val="28"/>
                <w:szCs w:val="28"/>
                <w:lang w:val="tt-RU" w:eastAsia="ru-RU" w:bidi="ar-SA"/>
              </w:rPr>
            </w:pPr>
          </w:p>
          <w:p w14:paraId="1AF88E12" w14:textId="77777777" w:rsidR="00635798" w:rsidRDefault="00635798" w:rsidP="00E62B09">
            <w:pPr>
              <w:jc w:val="both"/>
              <w:rPr>
                <w:rFonts w:ascii="Times New Roman" w:hAnsi="Times New Roman"/>
                <w:noProof/>
                <w:color w:val="000000"/>
                <w:sz w:val="28"/>
                <w:szCs w:val="28"/>
                <w:lang w:val="tt-RU" w:eastAsia="ru-RU" w:bidi="ar-SA"/>
              </w:rPr>
            </w:pPr>
            <w:r>
              <w:rPr>
                <w:rFonts w:ascii="Times New Roman" w:hAnsi="Times New Roman"/>
                <w:noProof/>
                <w:color w:val="000000"/>
                <w:sz w:val="28"/>
                <w:szCs w:val="28"/>
                <w:lang w:val="tt-RU" w:eastAsia="ru-RU" w:bidi="ar-SA"/>
              </w:rPr>
              <w:t xml:space="preserve">А наша группа составила алгоритм, который назвала  </w:t>
            </w:r>
          </w:p>
          <w:p w14:paraId="4C6F1A23" w14:textId="77777777" w:rsidR="00635798" w:rsidRDefault="00635798" w:rsidP="00E62B09">
            <w:pPr>
              <w:jc w:val="both"/>
              <w:rPr>
                <w:rFonts w:ascii="Times New Roman" w:hAnsi="Times New Roman"/>
                <w:noProof/>
                <w:color w:val="000000"/>
                <w:sz w:val="28"/>
                <w:szCs w:val="28"/>
                <w:lang w:val="tt-RU" w:eastAsia="ru-RU" w:bidi="ar-SA"/>
              </w:rPr>
            </w:pPr>
            <w:r>
              <w:rPr>
                <w:rFonts w:ascii="Times New Roman" w:hAnsi="Times New Roman"/>
                <w:noProof/>
                <w:color w:val="000000"/>
                <w:sz w:val="28"/>
                <w:szCs w:val="28"/>
                <w:lang w:val="tt-RU" w:eastAsia="ru-RU" w:bidi="ar-SA"/>
              </w:rPr>
              <w:t>«Что такое имя числительное ?»</w:t>
            </w:r>
          </w:p>
          <w:p w14:paraId="5D4A8322" w14:textId="77777777" w:rsidR="00635798" w:rsidRDefault="00635798" w:rsidP="00E62B09">
            <w:pPr>
              <w:jc w:val="both"/>
              <w:rPr>
                <w:rFonts w:ascii="Times New Roman" w:hAnsi="Times New Roman"/>
                <w:noProof/>
                <w:color w:val="000000"/>
                <w:sz w:val="28"/>
                <w:szCs w:val="28"/>
                <w:lang w:val="tt-RU" w:eastAsia="ru-RU" w:bidi="ar-SA"/>
              </w:rPr>
            </w:pPr>
          </w:p>
          <w:p w14:paraId="0E95A810" w14:textId="77777777" w:rsidR="00635798" w:rsidRDefault="00635798" w:rsidP="00E62B09">
            <w:pPr>
              <w:jc w:val="both"/>
              <w:rPr>
                <w:rFonts w:ascii="Times New Roman" w:hAnsi="Times New Roman"/>
                <w:noProof/>
                <w:color w:val="000000"/>
                <w:sz w:val="28"/>
                <w:szCs w:val="28"/>
                <w:lang w:val="tt-RU" w:eastAsia="ru-RU" w:bidi="ar-SA"/>
              </w:rPr>
            </w:pPr>
          </w:p>
          <w:p w14:paraId="1E5D3931" w14:textId="07003224" w:rsidR="00635798" w:rsidRDefault="00635798" w:rsidP="00E62B09">
            <w:pPr>
              <w:jc w:val="both"/>
              <w:rPr>
                <w:rFonts w:ascii="Times New Roman" w:hAnsi="Times New Roman"/>
                <w:noProof/>
                <w:color w:val="000000"/>
                <w:sz w:val="28"/>
                <w:szCs w:val="28"/>
                <w:lang w:val="tt-RU" w:eastAsia="ru-RU" w:bidi="ar-SA"/>
              </w:rPr>
            </w:pPr>
            <w:r>
              <w:rPr>
                <w:rFonts w:ascii="Times New Roman" w:hAnsi="Times New Roman"/>
                <w:noProof/>
                <w:color w:val="000000"/>
                <w:sz w:val="28"/>
                <w:szCs w:val="28"/>
                <w:lang w:val="tt-RU" w:eastAsia="ru-RU" w:bidi="ar-SA"/>
              </w:rPr>
              <w:drawing>
                <wp:inline distT="0" distB="0" distL="0" distR="0" wp14:anchorId="2405DAF4" wp14:editId="10EA4906">
                  <wp:extent cx="2301875" cy="1828800"/>
                  <wp:effectExtent l="0" t="0" r="3175" b="0"/>
                  <wp:docPr id="4" name="Рисунок 4" descr="чисоооо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исооооо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1875" cy="1828800"/>
                          </a:xfrm>
                          <a:prstGeom prst="rect">
                            <a:avLst/>
                          </a:prstGeom>
                          <a:noFill/>
                          <a:ln>
                            <a:noFill/>
                          </a:ln>
                        </pic:spPr>
                      </pic:pic>
                    </a:graphicData>
                  </a:graphic>
                </wp:inline>
              </w:drawing>
            </w:r>
          </w:p>
          <w:p w14:paraId="7967DC4C" w14:textId="77777777" w:rsidR="00635798" w:rsidRDefault="00635798" w:rsidP="00E62B09">
            <w:pPr>
              <w:jc w:val="both"/>
              <w:rPr>
                <w:rFonts w:ascii="Times New Roman" w:hAnsi="Times New Roman"/>
                <w:noProof/>
                <w:color w:val="000000"/>
                <w:sz w:val="28"/>
                <w:szCs w:val="28"/>
                <w:lang w:val="tt-RU" w:eastAsia="ru-RU" w:bidi="ar-SA"/>
              </w:rPr>
            </w:pPr>
          </w:p>
          <w:p w14:paraId="207B4519" w14:textId="77777777" w:rsidR="00635798" w:rsidRDefault="00635798" w:rsidP="00E62B09">
            <w:pPr>
              <w:jc w:val="both"/>
              <w:rPr>
                <w:rFonts w:ascii="Times New Roman" w:hAnsi="Times New Roman"/>
                <w:noProof/>
                <w:color w:val="000000"/>
                <w:sz w:val="28"/>
                <w:szCs w:val="28"/>
                <w:lang w:val="tt-RU" w:eastAsia="ru-RU" w:bidi="ar-SA"/>
              </w:rPr>
            </w:pPr>
          </w:p>
          <w:p w14:paraId="3416A2BB" w14:textId="77777777" w:rsidR="00635798" w:rsidRDefault="00635798" w:rsidP="00E62B09">
            <w:pPr>
              <w:jc w:val="both"/>
              <w:rPr>
                <w:rFonts w:ascii="Times New Roman" w:hAnsi="Times New Roman"/>
                <w:noProof/>
                <w:color w:val="000000"/>
                <w:sz w:val="28"/>
                <w:szCs w:val="28"/>
                <w:lang w:val="tt-RU" w:eastAsia="ru-RU" w:bidi="ar-SA"/>
              </w:rPr>
            </w:pPr>
          </w:p>
          <w:p w14:paraId="636DA0D2" w14:textId="77777777" w:rsidR="00635798" w:rsidRDefault="00635798" w:rsidP="00E62B09">
            <w:pPr>
              <w:jc w:val="both"/>
              <w:rPr>
                <w:rFonts w:ascii="Times New Roman" w:hAnsi="Times New Roman"/>
                <w:noProof/>
                <w:color w:val="000000"/>
                <w:sz w:val="28"/>
                <w:szCs w:val="28"/>
                <w:lang w:val="tt-RU" w:eastAsia="ru-RU" w:bidi="ar-SA"/>
              </w:rPr>
            </w:pPr>
          </w:p>
          <w:p w14:paraId="7FBF7DAA" w14:textId="77777777" w:rsidR="00635798" w:rsidRDefault="00635798" w:rsidP="00E62B09">
            <w:pPr>
              <w:jc w:val="both"/>
              <w:rPr>
                <w:rFonts w:ascii="Times New Roman" w:hAnsi="Times New Roman"/>
                <w:noProof/>
                <w:color w:val="000000"/>
                <w:sz w:val="28"/>
                <w:szCs w:val="28"/>
                <w:lang w:val="tt-RU" w:eastAsia="ru-RU" w:bidi="ar-SA"/>
              </w:rPr>
            </w:pPr>
          </w:p>
          <w:p w14:paraId="7044D9BE" w14:textId="77777777" w:rsidR="00635798" w:rsidRDefault="00635798" w:rsidP="00E62B09">
            <w:pPr>
              <w:jc w:val="both"/>
              <w:rPr>
                <w:rFonts w:ascii="Times New Roman" w:hAnsi="Times New Roman"/>
                <w:noProof/>
                <w:color w:val="000000"/>
                <w:sz w:val="28"/>
                <w:szCs w:val="28"/>
                <w:lang w:val="tt-RU" w:eastAsia="ru-RU" w:bidi="ar-SA"/>
              </w:rPr>
            </w:pPr>
            <w:r>
              <w:rPr>
                <w:rFonts w:ascii="Times New Roman" w:hAnsi="Times New Roman"/>
                <w:noProof/>
                <w:color w:val="000000"/>
                <w:sz w:val="28"/>
                <w:szCs w:val="28"/>
                <w:lang w:val="tt-RU" w:eastAsia="ru-RU" w:bidi="ar-SA"/>
              </w:rPr>
              <w:t>Ученик. Нам удобно пользоваться первым алгоритмом.</w:t>
            </w:r>
          </w:p>
          <w:p w14:paraId="1C6238F3" w14:textId="77777777" w:rsidR="00635798" w:rsidRDefault="00635798" w:rsidP="00E62B09">
            <w:pPr>
              <w:jc w:val="both"/>
              <w:rPr>
                <w:rFonts w:ascii="Times New Roman" w:hAnsi="Times New Roman"/>
                <w:noProof/>
                <w:color w:val="000000"/>
                <w:sz w:val="28"/>
                <w:szCs w:val="28"/>
                <w:lang w:val="tt-RU" w:eastAsia="ru-RU" w:bidi="ar-SA"/>
              </w:rPr>
            </w:pPr>
          </w:p>
          <w:p w14:paraId="7F2F7D8B" w14:textId="77777777" w:rsidR="00635798" w:rsidRDefault="00635798" w:rsidP="00E62B09">
            <w:pPr>
              <w:jc w:val="both"/>
              <w:rPr>
                <w:rFonts w:ascii="Times New Roman" w:hAnsi="Times New Roman"/>
                <w:noProof/>
                <w:color w:val="000000"/>
                <w:sz w:val="28"/>
                <w:szCs w:val="28"/>
                <w:lang w:val="tt-RU" w:eastAsia="ru-RU" w:bidi="ar-SA"/>
              </w:rPr>
            </w:pPr>
          </w:p>
          <w:p w14:paraId="5BF03155" w14:textId="77777777" w:rsidR="00635798" w:rsidRDefault="00635798" w:rsidP="00E62B09">
            <w:pPr>
              <w:jc w:val="both"/>
              <w:rPr>
                <w:rFonts w:ascii="Times New Roman" w:hAnsi="Times New Roman"/>
                <w:noProof/>
                <w:color w:val="000000"/>
                <w:sz w:val="28"/>
                <w:szCs w:val="28"/>
                <w:lang w:val="tt-RU" w:eastAsia="ru-RU" w:bidi="ar-SA"/>
              </w:rPr>
            </w:pPr>
          </w:p>
          <w:p w14:paraId="28A18331" w14:textId="77777777" w:rsidR="00635798" w:rsidRDefault="00635798" w:rsidP="00E62B09">
            <w:pPr>
              <w:jc w:val="both"/>
              <w:rPr>
                <w:rFonts w:ascii="Times New Roman" w:hAnsi="Times New Roman"/>
                <w:noProof/>
                <w:color w:val="000000"/>
                <w:sz w:val="28"/>
                <w:szCs w:val="28"/>
                <w:lang w:val="tt-RU" w:eastAsia="ru-RU" w:bidi="ar-SA"/>
              </w:rPr>
            </w:pPr>
          </w:p>
          <w:p w14:paraId="5732A533" w14:textId="77777777" w:rsidR="00635798" w:rsidRDefault="00635798" w:rsidP="00E62B09">
            <w:pPr>
              <w:jc w:val="both"/>
              <w:rPr>
                <w:rFonts w:ascii="Times New Roman" w:hAnsi="Times New Roman"/>
                <w:noProof/>
                <w:color w:val="000000"/>
                <w:sz w:val="28"/>
                <w:szCs w:val="28"/>
                <w:lang w:val="tt-RU" w:eastAsia="ru-RU" w:bidi="ar-SA"/>
              </w:rPr>
            </w:pPr>
          </w:p>
          <w:p w14:paraId="4CF86A6C" w14:textId="77777777" w:rsidR="00635798" w:rsidRDefault="00635798" w:rsidP="00E62B09">
            <w:pPr>
              <w:jc w:val="both"/>
              <w:rPr>
                <w:rFonts w:ascii="Times New Roman" w:hAnsi="Times New Roman"/>
                <w:noProof/>
                <w:color w:val="000000"/>
                <w:sz w:val="28"/>
                <w:szCs w:val="28"/>
                <w:lang w:val="tt-RU" w:eastAsia="ru-RU" w:bidi="ar-SA"/>
              </w:rPr>
            </w:pPr>
          </w:p>
          <w:p w14:paraId="7117835A" w14:textId="77777777" w:rsidR="00635798" w:rsidRDefault="00635798" w:rsidP="00E62B09">
            <w:pPr>
              <w:jc w:val="both"/>
              <w:rPr>
                <w:rFonts w:ascii="Times New Roman" w:hAnsi="Times New Roman"/>
                <w:noProof/>
                <w:color w:val="000000"/>
                <w:sz w:val="28"/>
                <w:szCs w:val="28"/>
                <w:lang w:val="tt-RU" w:eastAsia="ru-RU" w:bidi="ar-SA"/>
              </w:rPr>
            </w:pPr>
          </w:p>
          <w:p w14:paraId="2E1716E5" w14:textId="77777777" w:rsidR="00635798" w:rsidRDefault="00635798" w:rsidP="00E62B09">
            <w:pPr>
              <w:jc w:val="both"/>
              <w:rPr>
                <w:rFonts w:ascii="Times New Roman" w:hAnsi="Times New Roman"/>
                <w:noProof/>
                <w:color w:val="000000"/>
                <w:sz w:val="28"/>
                <w:szCs w:val="28"/>
                <w:lang w:val="tt-RU" w:eastAsia="ru-RU" w:bidi="ar-SA"/>
              </w:rPr>
            </w:pPr>
          </w:p>
          <w:p w14:paraId="46D62B21" w14:textId="77777777" w:rsidR="00635798" w:rsidRDefault="00635798" w:rsidP="00E62B09">
            <w:pPr>
              <w:jc w:val="both"/>
              <w:rPr>
                <w:rFonts w:ascii="Times New Roman" w:hAnsi="Times New Roman"/>
                <w:noProof/>
                <w:color w:val="000000"/>
                <w:sz w:val="28"/>
                <w:szCs w:val="28"/>
                <w:lang w:val="tt-RU" w:eastAsia="ru-RU" w:bidi="ar-SA"/>
              </w:rPr>
            </w:pPr>
          </w:p>
          <w:p w14:paraId="214165F6" w14:textId="77777777" w:rsidR="00635798" w:rsidRDefault="00635798" w:rsidP="00E62B09">
            <w:pPr>
              <w:jc w:val="both"/>
              <w:rPr>
                <w:rFonts w:ascii="Times New Roman" w:hAnsi="Times New Roman"/>
                <w:noProof/>
                <w:color w:val="000000"/>
                <w:sz w:val="28"/>
                <w:szCs w:val="28"/>
                <w:lang w:val="tt-RU" w:eastAsia="ru-RU" w:bidi="ar-SA"/>
              </w:rPr>
            </w:pPr>
          </w:p>
          <w:p w14:paraId="64F14117" w14:textId="77777777" w:rsidR="00635798" w:rsidRDefault="00635798" w:rsidP="00E62B09">
            <w:pPr>
              <w:jc w:val="both"/>
              <w:rPr>
                <w:rFonts w:ascii="Times New Roman" w:hAnsi="Times New Roman"/>
                <w:noProof/>
                <w:color w:val="000000"/>
                <w:sz w:val="28"/>
                <w:szCs w:val="28"/>
                <w:lang w:val="tt-RU" w:eastAsia="ru-RU" w:bidi="ar-SA"/>
              </w:rPr>
            </w:pPr>
            <w:r>
              <w:rPr>
                <w:rFonts w:ascii="Times New Roman" w:hAnsi="Times New Roman"/>
                <w:noProof/>
                <w:color w:val="000000"/>
                <w:sz w:val="28"/>
                <w:szCs w:val="28"/>
                <w:lang w:val="tt-RU" w:eastAsia="ru-RU" w:bidi="ar-SA"/>
              </w:rPr>
              <w:t>Ученик.</w:t>
            </w:r>
          </w:p>
          <w:p w14:paraId="165B0E70" w14:textId="77777777" w:rsidR="00635798" w:rsidRDefault="00635798" w:rsidP="00E62B09">
            <w:pPr>
              <w:jc w:val="both"/>
              <w:rPr>
                <w:rFonts w:ascii="Times New Roman" w:hAnsi="Times New Roman"/>
                <w:noProof/>
                <w:color w:val="000000"/>
                <w:sz w:val="28"/>
                <w:szCs w:val="28"/>
                <w:lang w:val="tt-RU" w:eastAsia="ru-RU" w:bidi="ar-SA"/>
              </w:rPr>
            </w:pPr>
            <w:r>
              <w:rPr>
                <w:rFonts w:ascii="Times New Roman" w:hAnsi="Times New Roman"/>
                <w:noProof/>
                <w:color w:val="000000"/>
                <w:sz w:val="28"/>
                <w:szCs w:val="28"/>
                <w:lang w:val="tt-RU" w:eastAsia="ru-RU" w:bidi="ar-SA"/>
              </w:rPr>
              <w:lastRenderedPageBreak/>
              <w:t>1.Четырнадцать-числительное. Отвечает на вопрос “сколько?”</w:t>
            </w:r>
          </w:p>
          <w:p w14:paraId="3E459490" w14:textId="77777777" w:rsidR="00635798" w:rsidRDefault="00635798" w:rsidP="00E62B09">
            <w:pPr>
              <w:jc w:val="both"/>
              <w:rPr>
                <w:rFonts w:ascii="Times New Roman" w:hAnsi="Times New Roman"/>
                <w:noProof/>
                <w:color w:val="000000"/>
                <w:sz w:val="28"/>
                <w:szCs w:val="28"/>
                <w:lang w:val="tt-RU" w:eastAsia="ru-RU" w:bidi="ar-SA"/>
              </w:rPr>
            </w:pPr>
            <w:r>
              <w:rPr>
                <w:rFonts w:ascii="Times New Roman" w:hAnsi="Times New Roman"/>
                <w:noProof/>
                <w:color w:val="000000"/>
                <w:sz w:val="28"/>
                <w:szCs w:val="28"/>
                <w:lang w:val="tt-RU" w:eastAsia="ru-RU" w:bidi="ar-SA"/>
              </w:rPr>
              <w:t xml:space="preserve"> Обозначает количество, в.п; в предложении является сказуемым.</w:t>
            </w:r>
          </w:p>
          <w:p w14:paraId="0E6122CB" w14:textId="77777777" w:rsidR="00635798" w:rsidRDefault="00635798" w:rsidP="00E62B09">
            <w:pPr>
              <w:jc w:val="both"/>
              <w:rPr>
                <w:rFonts w:ascii="Times New Roman" w:hAnsi="Times New Roman"/>
                <w:noProof/>
                <w:color w:val="000000"/>
                <w:sz w:val="28"/>
                <w:szCs w:val="28"/>
                <w:lang w:val="tt-RU" w:eastAsia="ru-RU" w:bidi="ar-SA"/>
              </w:rPr>
            </w:pPr>
            <w:r>
              <w:rPr>
                <w:rFonts w:ascii="Times New Roman" w:hAnsi="Times New Roman"/>
                <w:noProof/>
                <w:color w:val="000000"/>
                <w:sz w:val="28"/>
                <w:szCs w:val="28"/>
                <w:lang w:val="tt-RU" w:eastAsia="ru-RU" w:bidi="ar-SA"/>
              </w:rPr>
              <w:t>Имеет начальную форму.</w:t>
            </w:r>
          </w:p>
          <w:p w14:paraId="3F808E5A" w14:textId="77777777" w:rsidR="00635798" w:rsidRDefault="00635798" w:rsidP="00E62B09">
            <w:pPr>
              <w:jc w:val="both"/>
              <w:rPr>
                <w:rFonts w:ascii="Times New Roman" w:hAnsi="Times New Roman"/>
                <w:noProof/>
                <w:color w:val="000000"/>
                <w:sz w:val="28"/>
                <w:szCs w:val="28"/>
                <w:lang w:val="tt-RU" w:eastAsia="ru-RU" w:bidi="ar-SA"/>
              </w:rPr>
            </w:pPr>
            <w:r>
              <w:rPr>
                <w:rFonts w:ascii="Times New Roman" w:hAnsi="Times New Roman"/>
                <w:noProof/>
                <w:color w:val="000000"/>
                <w:sz w:val="28"/>
                <w:szCs w:val="28"/>
                <w:lang w:val="tt-RU" w:eastAsia="ru-RU" w:bidi="ar-SA"/>
              </w:rPr>
              <w:t>Отвечает на вопрос сколько?</w:t>
            </w:r>
          </w:p>
          <w:p w14:paraId="41E1ECE9" w14:textId="77777777" w:rsidR="00635798" w:rsidRDefault="00635798" w:rsidP="00E62B09">
            <w:pPr>
              <w:jc w:val="both"/>
              <w:rPr>
                <w:rFonts w:ascii="Times New Roman" w:hAnsi="Times New Roman"/>
                <w:noProof/>
                <w:color w:val="000000"/>
                <w:sz w:val="28"/>
                <w:szCs w:val="28"/>
                <w:lang w:val="tt-RU" w:eastAsia="ru-RU" w:bidi="ar-SA"/>
              </w:rPr>
            </w:pPr>
          </w:p>
          <w:p w14:paraId="134A74CC" w14:textId="77777777" w:rsidR="00635798" w:rsidRDefault="00635798" w:rsidP="00E62B09">
            <w:pPr>
              <w:jc w:val="both"/>
              <w:rPr>
                <w:rFonts w:ascii="Times New Roman" w:hAnsi="Times New Roman"/>
                <w:noProof/>
                <w:color w:val="000000"/>
                <w:sz w:val="28"/>
                <w:szCs w:val="28"/>
                <w:lang w:val="tt-RU" w:eastAsia="ru-RU" w:bidi="ar-SA"/>
              </w:rPr>
            </w:pPr>
          </w:p>
          <w:p w14:paraId="2A6F7AE5" w14:textId="77777777" w:rsidR="00635798" w:rsidRDefault="00635798" w:rsidP="00E62B09">
            <w:pPr>
              <w:jc w:val="both"/>
              <w:rPr>
                <w:rFonts w:ascii="Times New Roman" w:hAnsi="Times New Roman"/>
                <w:noProof/>
                <w:color w:val="000000"/>
                <w:sz w:val="28"/>
                <w:szCs w:val="28"/>
                <w:lang w:val="tt-RU" w:eastAsia="ru-RU" w:bidi="ar-SA"/>
              </w:rPr>
            </w:pPr>
            <w:r>
              <w:rPr>
                <w:rFonts w:ascii="Times New Roman" w:hAnsi="Times New Roman"/>
                <w:noProof/>
                <w:color w:val="000000"/>
                <w:sz w:val="28"/>
                <w:szCs w:val="28"/>
                <w:lang w:val="tt-RU" w:eastAsia="ru-RU" w:bidi="ar-SA"/>
              </w:rPr>
              <w:t>Ученик.</w:t>
            </w:r>
          </w:p>
          <w:p w14:paraId="11CA734B" w14:textId="77777777" w:rsidR="00635798" w:rsidRDefault="00635798" w:rsidP="00E62B09">
            <w:pPr>
              <w:jc w:val="both"/>
              <w:rPr>
                <w:rFonts w:ascii="Times New Roman" w:hAnsi="Times New Roman"/>
                <w:noProof/>
                <w:color w:val="000000"/>
                <w:sz w:val="28"/>
                <w:szCs w:val="28"/>
                <w:lang w:val="tt-RU" w:eastAsia="ru-RU" w:bidi="ar-SA"/>
              </w:rPr>
            </w:pPr>
            <w:r>
              <w:rPr>
                <w:rFonts w:ascii="Times New Roman" w:hAnsi="Times New Roman"/>
                <w:noProof/>
                <w:color w:val="000000"/>
                <w:sz w:val="28"/>
                <w:szCs w:val="28"/>
                <w:lang w:val="tt-RU" w:eastAsia="ru-RU" w:bidi="ar-SA"/>
              </w:rPr>
              <w:t>Третий – числительное. Отвечает на вопрос “какой?”</w:t>
            </w:r>
          </w:p>
          <w:p w14:paraId="1EB5BE65" w14:textId="77777777" w:rsidR="00635798" w:rsidRDefault="00635798" w:rsidP="00E62B09">
            <w:pPr>
              <w:jc w:val="both"/>
              <w:rPr>
                <w:rFonts w:ascii="Times New Roman" w:hAnsi="Times New Roman"/>
                <w:noProof/>
                <w:color w:val="000000"/>
                <w:sz w:val="28"/>
                <w:szCs w:val="28"/>
                <w:lang w:val="tt-RU" w:eastAsia="ru-RU" w:bidi="ar-SA"/>
              </w:rPr>
            </w:pPr>
            <w:r>
              <w:rPr>
                <w:rFonts w:ascii="Times New Roman" w:hAnsi="Times New Roman"/>
                <w:noProof/>
                <w:color w:val="000000"/>
                <w:sz w:val="28"/>
                <w:szCs w:val="28"/>
                <w:lang w:val="tt-RU" w:eastAsia="ru-RU" w:bidi="ar-SA"/>
              </w:rPr>
              <w:t xml:space="preserve"> Обозначает порядок предметов при счете, в.п; в предложении является определением</w:t>
            </w:r>
          </w:p>
          <w:p w14:paraId="3D55DA5F" w14:textId="77777777" w:rsidR="00635798" w:rsidRDefault="00635798" w:rsidP="00E62B09">
            <w:pPr>
              <w:jc w:val="both"/>
              <w:rPr>
                <w:rFonts w:ascii="Times New Roman" w:hAnsi="Times New Roman"/>
                <w:noProof/>
                <w:color w:val="000000"/>
                <w:sz w:val="28"/>
                <w:szCs w:val="28"/>
                <w:lang w:val="tt-RU" w:eastAsia="ru-RU" w:bidi="ar-SA"/>
              </w:rPr>
            </w:pPr>
          </w:p>
          <w:p w14:paraId="21A73266" w14:textId="77777777" w:rsidR="00635798" w:rsidRDefault="00635798" w:rsidP="00E62B09">
            <w:pPr>
              <w:jc w:val="both"/>
              <w:rPr>
                <w:rFonts w:ascii="Times New Roman" w:hAnsi="Times New Roman"/>
                <w:color w:val="000000"/>
                <w:sz w:val="28"/>
                <w:szCs w:val="28"/>
                <w:lang w:val="tt-RU"/>
              </w:rPr>
            </w:pPr>
            <w:r>
              <w:rPr>
                <w:rFonts w:ascii="Times New Roman" w:hAnsi="Times New Roman"/>
                <w:color w:val="000000"/>
                <w:sz w:val="28"/>
                <w:szCs w:val="28"/>
                <w:lang w:val="tt-RU"/>
              </w:rPr>
              <w:t>Ученик. Мы поняли, но надо еще повторить.</w:t>
            </w:r>
          </w:p>
        </w:tc>
        <w:tc>
          <w:tcPr>
            <w:tcW w:w="1081" w:type="pct"/>
            <w:tcBorders>
              <w:top w:val="single" w:sz="4" w:space="0" w:color="000000"/>
              <w:left w:val="single" w:sz="4" w:space="0" w:color="000000"/>
              <w:bottom w:val="single" w:sz="4" w:space="0" w:color="000000"/>
              <w:right w:val="single" w:sz="4" w:space="0" w:color="000000"/>
            </w:tcBorders>
            <w:hideMark/>
          </w:tcPr>
          <w:p w14:paraId="26453C43" w14:textId="77777777" w:rsidR="00635798" w:rsidRDefault="00635798" w:rsidP="00E62B09">
            <w:pPr>
              <w:rPr>
                <w:rFonts w:ascii="Times New Roman" w:hAnsi="Times New Roman"/>
                <w:color w:val="000000"/>
                <w:sz w:val="28"/>
                <w:szCs w:val="28"/>
                <w:lang w:val="tt-RU"/>
              </w:rPr>
            </w:pPr>
            <w:r>
              <w:rPr>
                <w:rFonts w:ascii="Times New Roman" w:hAnsi="Times New Roman"/>
                <w:color w:val="000000"/>
                <w:sz w:val="28"/>
                <w:szCs w:val="28"/>
                <w:lang w:val="tt-RU"/>
              </w:rPr>
              <w:lastRenderedPageBreak/>
              <w:t>Р. (Ориентироваться в учебниках)</w:t>
            </w:r>
          </w:p>
          <w:p w14:paraId="49259B93" w14:textId="77777777" w:rsidR="00635798" w:rsidRDefault="00635798" w:rsidP="00E62B09">
            <w:pPr>
              <w:rPr>
                <w:rFonts w:ascii="Times New Roman" w:hAnsi="Times New Roman"/>
                <w:color w:val="000000"/>
                <w:sz w:val="28"/>
                <w:szCs w:val="28"/>
                <w:lang w:val="tt-RU"/>
              </w:rPr>
            </w:pPr>
            <w:r>
              <w:rPr>
                <w:rFonts w:ascii="Times New Roman" w:hAnsi="Times New Roman"/>
                <w:color w:val="000000"/>
                <w:sz w:val="28"/>
                <w:szCs w:val="28"/>
                <w:lang w:val="tt-RU"/>
              </w:rPr>
              <w:t xml:space="preserve">П.( поиск необходимой информации для выполнения учебных заданий, </w:t>
            </w:r>
            <w:r>
              <w:rPr>
                <w:rFonts w:ascii="Times New Roman" w:hAnsi="Times New Roman"/>
                <w:color w:val="000000"/>
                <w:sz w:val="28"/>
                <w:szCs w:val="28"/>
                <w:lang w:val="tt-RU"/>
              </w:rPr>
              <w:lastRenderedPageBreak/>
              <w:t>используя справочные материалы учебника)</w:t>
            </w:r>
          </w:p>
          <w:p w14:paraId="42CE29F3" w14:textId="77777777" w:rsidR="00635798" w:rsidRDefault="00635798" w:rsidP="00E62B09">
            <w:pPr>
              <w:rPr>
                <w:rFonts w:ascii="Times New Roman" w:hAnsi="Times New Roman"/>
                <w:color w:val="000000"/>
                <w:sz w:val="28"/>
                <w:szCs w:val="28"/>
                <w:lang w:val="tt-RU"/>
              </w:rPr>
            </w:pPr>
            <w:r>
              <w:rPr>
                <w:rFonts w:ascii="Times New Roman" w:hAnsi="Times New Roman"/>
                <w:color w:val="000000"/>
                <w:sz w:val="28"/>
                <w:szCs w:val="28"/>
                <w:lang w:val="tt-RU"/>
              </w:rPr>
              <w:t>П. (группировать, классифицировать предметы, объекты на основе существенных признаков, по заданным критериям)</w:t>
            </w:r>
          </w:p>
          <w:p w14:paraId="7A2C170E" w14:textId="77777777" w:rsidR="00635798" w:rsidRDefault="00635798" w:rsidP="00E62B09">
            <w:pPr>
              <w:rPr>
                <w:rFonts w:ascii="Times New Roman" w:hAnsi="Times New Roman"/>
                <w:color w:val="000000"/>
                <w:sz w:val="28"/>
                <w:szCs w:val="28"/>
                <w:lang w:val="tt-RU"/>
              </w:rPr>
            </w:pPr>
            <w:r>
              <w:rPr>
                <w:rFonts w:ascii="Times New Roman" w:hAnsi="Times New Roman"/>
                <w:color w:val="000000"/>
                <w:sz w:val="28"/>
                <w:szCs w:val="28"/>
                <w:lang w:val="tt-RU"/>
              </w:rPr>
              <w:t xml:space="preserve"> P( внeceниe нeoбхoдимых кoppeктив в дeйcтвиe пocлe eгo зaвepшeния )</w:t>
            </w:r>
          </w:p>
          <w:p w14:paraId="087D74BE" w14:textId="77777777" w:rsidR="00635798" w:rsidRDefault="00635798" w:rsidP="00E62B09">
            <w:pPr>
              <w:rPr>
                <w:rFonts w:ascii="Times New Roman" w:hAnsi="Times New Roman"/>
                <w:color w:val="000000"/>
                <w:sz w:val="28"/>
                <w:szCs w:val="28"/>
                <w:lang w:val="tt-RU"/>
              </w:rPr>
            </w:pPr>
            <w:r>
              <w:rPr>
                <w:rFonts w:ascii="Times New Roman" w:hAnsi="Times New Roman"/>
                <w:color w:val="000000"/>
                <w:sz w:val="28"/>
                <w:szCs w:val="28"/>
                <w:lang w:val="tt-RU"/>
              </w:rPr>
              <w:t>Р.(Умeниe cтpуктуpиpoвaть знaния, выбop нaибoлee эффeктивных cпocoбoв peшeния зaдaч)</w:t>
            </w:r>
          </w:p>
          <w:p w14:paraId="4FF44BDA" w14:textId="77777777" w:rsidR="00635798" w:rsidRDefault="00635798" w:rsidP="00E62B09">
            <w:pPr>
              <w:rPr>
                <w:rFonts w:ascii="Times New Roman" w:hAnsi="Times New Roman"/>
                <w:color w:val="000000"/>
                <w:sz w:val="28"/>
                <w:szCs w:val="28"/>
                <w:lang w:val="tt-RU"/>
              </w:rPr>
            </w:pPr>
            <w:r>
              <w:rPr>
                <w:rFonts w:ascii="Times New Roman" w:hAnsi="Times New Roman"/>
                <w:color w:val="000000"/>
                <w:sz w:val="28"/>
                <w:szCs w:val="28"/>
                <w:lang w:val="tt-RU"/>
              </w:rPr>
              <w:t>П. (выполнять задания по аналогии)</w:t>
            </w:r>
          </w:p>
        </w:tc>
      </w:tr>
      <w:tr w:rsidR="00635798" w14:paraId="270C2B64" w14:textId="77777777" w:rsidTr="00E62B09">
        <w:tc>
          <w:tcPr>
            <w:tcW w:w="835" w:type="pct"/>
            <w:tcBorders>
              <w:top w:val="single" w:sz="4" w:space="0" w:color="000000"/>
              <w:left w:val="single" w:sz="4" w:space="0" w:color="000000"/>
              <w:bottom w:val="single" w:sz="4" w:space="0" w:color="000000"/>
              <w:right w:val="nil"/>
            </w:tcBorders>
          </w:tcPr>
          <w:p w14:paraId="56889C27" w14:textId="77777777" w:rsidR="00635798" w:rsidRDefault="00635798" w:rsidP="00E62B09">
            <w:pPr>
              <w:rPr>
                <w:rFonts w:ascii="Times New Roman" w:hAnsi="Times New Roman"/>
                <w:b/>
                <w:color w:val="000000"/>
                <w:sz w:val="28"/>
                <w:szCs w:val="28"/>
                <w:lang w:val="tt-RU"/>
              </w:rPr>
            </w:pPr>
            <w:r>
              <w:rPr>
                <w:rFonts w:ascii="Times New Roman" w:hAnsi="Times New Roman"/>
                <w:b/>
                <w:color w:val="000000"/>
                <w:sz w:val="28"/>
                <w:szCs w:val="28"/>
                <w:lang w:val="tt-RU"/>
              </w:rPr>
              <w:lastRenderedPageBreak/>
              <w:t>6 .Этaп первичного зaкpeплeния c пpoгoвapивaниeм вo внeшнeй peчи (10 мин.)</w:t>
            </w:r>
          </w:p>
          <w:p w14:paraId="51DB6187" w14:textId="77777777" w:rsidR="00635798" w:rsidRDefault="00635798" w:rsidP="00E62B09">
            <w:pPr>
              <w:rPr>
                <w:rFonts w:ascii="Times New Roman" w:hAnsi="Times New Roman"/>
                <w:b/>
                <w:color w:val="000000"/>
                <w:sz w:val="28"/>
                <w:szCs w:val="28"/>
                <w:lang w:val="tt-RU"/>
              </w:rPr>
            </w:pPr>
          </w:p>
          <w:p w14:paraId="68395E51" w14:textId="77777777" w:rsidR="00635798" w:rsidRDefault="00635798" w:rsidP="00E62B09">
            <w:pPr>
              <w:rPr>
                <w:rFonts w:ascii="Times New Roman" w:hAnsi="Times New Roman"/>
                <w:color w:val="000000"/>
                <w:sz w:val="28"/>
                <w:szCs w:val="28"/>
                <w:lang w:val="tt-RU"/>
              </w:rPr>
            </w:pPr>
            <w:r>
              <w:rPr>
                <w:rFonts w:ascii="Times New Roman" w:hAnsi="Times New Roman"/>
                <w:color w:val="000000"/>
                <w:sz w:val="28"/>
                <w:szCs w:val="28"/>
                <w:lang w:val="tt-RU"/>
              </w:rPr>
              <w:t xml:space="preserve">Цeль: вocпитывaть личнocть co cфopмиpoвaнными кoммуникaтивными нaвыкaми, умeющими paбoтaть в кoмaндe, бpaть нa ceбя oтвeтcтвeннocть; пpививaть чувcтвo увaжeния к oбщeчeлoвeчecким цeннocтям (coциaльнaя кoмпeтeнция); учить видeть пpeдмeт кaк чacть цeлoгo.                          </w:t>
            </w:r>
          </w:p>
        </w:tc>
        <w:tc>
          <w:tcPr>
            <w:tcW w:w="1646" w:type="pct"/>
            <w:tcBorders>
              <w:top w:val="single" w:sz="4" w:space="0" w:color="000000"/>
              <w:left w:val="single" w:sz="4" w:space="0" w:color="000000"/>
              <w:bottom w:val="single" w:sz="4" w:space="0" w:color="000000"/>
              <w:right w:val="single" w:sz="4" w:space="0" w:color="auto"/>
            </w:tcBorders>
          </w:tcPr>
          <w:p w14:paraId="7BE4474D" w14:textId="77777777" w:rsidR="00635798" w:rsidRDefault="00635798" w:rsidP="00E62B09">
            <w:pPr>
              <w:rPr>
                <w:rFonts w:ascii="Times New Roman" w:hAnsi="Times New Roman"/>
                <w:color w:val="000000"/>
                <w:sz w:val="28"/>
                <w:szCs w:val="28"/>
                <w:lang w:val="tt-RU"/>
              </w:rPr>
            </w:pPr>
            <w:r>
              <w:rPr>
                <w:rFonts w:ascii="Times New Roman" w:hAnsi="Times New Roman"/>
                <w:color w:val="000000"/>
                <w:sz w:val="28"/>
                <w:szCs w:val="28"/>
                <w:lang w:val="tt-RU"/>
              </w:rPr>
              <w:lastRenderedPageBreak/>
              <w:t>Учитель.</w:t>
            </w:r>
          </w:p>
          <w:p w14:paraId="7F905B2A" w14:textId="77777777" w:rsidR="00635798" w:rsidRDefault="00635798" w:rsidP="00E62B09">
            <w:pPr>
              <w:rPr>
                <w:rFonts w:ascii="Times New Roman" w:hAnsi="Times New Roman"/>
                <w:color w:val="000000"/>
                <w:sz w:val="28"/>
                <w:szCs w:val="28"/>
                <w:lang w:val="tt-RU"/>
              </w:rPr>
            </w:pPr>
          </w:p>
          <w:p w14:paraId="600666BF" w14:textId="77777777" w:rsidR="00635798" w:rsidRDefault="00635798" w:rsidP="00E62B09">
            <w:pPr>
              <w:rPr>
                <w:rFonts w:ascii="Times New Roman" w:hAnsi="Times New Roman"/>
                <w:color w:val="000000"/>
                <w:sz w:val="28"/>
                <w:szCs w:val="28"/>
                <w:lang w:val="tt-RU"/>
              </w:rPr>
            </w:pPr>
            <w:r>
              <w:rPr>
                <w:rFonts w:ascii="Times New Roman" w:hAnsi="Times New Roman"/>
                <w:color w:val="000000"/>
                <w:sz w:val="28"/>
                <w:szCs w:val="28"/>
                <w:lang w:val="tt-RU"/>
              </w:rPr>
              <w:t>- Какой следующий этап нашей познавательной деятельности?</w:t>
            </w:r>
          </w:p>
          <w:p w14:paraId="70A09D67" w14:textId="77777777" w:rsidR="00635798" w:rsidRDefault="00635798" w:rsidP="00E62B09">
            <w:pPr>
              <w:rPr>
                <w:rFonts w:ascii="Times New Roman" w:hAnsi="Times New Roman"/>
                <w:color w:val="000000"/>
                <w:sz w:val="28"/>
                <w:szCs w:val="28"/>
                <w:lang w:val="tt-RU"/>
              </w:rPr>
            </w:pPr>
          </w:p>
          <w:p w14:paraId="5CC36776" w14:textId="77777777" w:rsidR="00635798" w:rsidRDefault="00635798" w:rsidP="00E62B09">
            <w:pPr>
              <w:rPr>
                <w:rFonts w:ascii="Times New Roman" w:hAnsi="Times New Roman"/>
                <w:color w:val="000000"/>
                <w:sz w:val="28"/>
                <w:szCs w:val="28"/>
                <w:lang w:val="tt-RU"/>
              </w:rPr>
            </w:pPr>
          </w:p>
          <w:p w14:paraId="4F64FB33" w14:textId="77777777" w:rsidR="00635798" w:rsidRDefault="00635798" w:rsidP="00E62B09">
            <w:pPr>
              <w:rPr>
                <w:rFonts w:ascii="Times New Roman" w:hAnsi="Times New Roman"/>
                <w:color w:val="000000"/>
                <w:sz w:val="28"/>
                <w:szCs w:val="28"/>
                <w:lang w:val="tt-RU"/>
              </w:rPr>
            </w:pPr>
            <w:r>
              <w:rPr>
                <w:rFonts w:ascii="Times New Roman" w:hAnsi="Times New Roman"/>
                <w:color w:val="000000"/>
                <w:sz w:val="28"/>
                <w:szCs w:val="28"/>
                <w:lang w:val="tt-RU"/>
              </w:rPr>
              <w:t xml:space="preserve">- Тогда фронтально поработаем над упражнением №396. </w:t>
            </w:r>
          </w:p>
          <w:p w14:paraId="7005AB7E" w14:textId="77777777" w:rsidR="00635798" w:rsidRDefault="00635798" w:rsidP="00E62B09">
            <w:pPr>
              <w:rPr>
                <w:rFonts w:ascii="Times New Roman" w:hAnsi="Times New Roman"/>
                <w:color w:val="000000"/>
                <w:sz w:val="28"/>
                <w:szCs w:val="28"/>
                <w:lang w:val="tt-RU"/>
              </w:rPr>
            </w:pPr>
            <w:r>
              <w:rPr>
                <w:rFonts w:ascii="Times New Roman" w:hAnsi="Times New Roman"/>
                <w:color w:val="000000"/>
                <w:sz w:val="28"/>
                <w:szCs w:val="28"/>
                <w:lang w:val="tt-RU"/>
              </w:rPr>
              <w:t xml:space="preserve">Прочитайте текст вслух,  выбирая ту форму числительных, которые соответствуют нормам литературного языка. </w:t>
            </w:r>
          </w:p>
          <w:p w14:paraId="2490E40E" w14:textId="77777777" w:rsidR="00635798" w:rsidRDefault="00635798" w:rsidP="00E62B09">
            <w:pPr>
              <w:rPr>
                <w:rFonts w:ascii="Times New Roman" w:hAnsi="Times New Roman"/>
                <w:color w:val="000000"/>
                <w:sz w:val="28"/>
                <w:szCs w:val="28"/>
                <w:lang w:val="tt-RU"/>
              </w:rPr>
            </w:pPr>
          </w:p>
          <w:p w14:paraId="6589BA7C" w14:textId="77777777" w:rsidR="00635798" w:rsidRDefault="00635798" w:rsidP="00E62B09">
            <w:pPr>
              <w:rPr>
                <w:rFonts w:ascii="Times New Roman" w:hAnsi="Times New Roman"/>
                <w:color w:val="000000"/>
                <w:sz w:val="28"/>
                <w:szCs w:val="28"/>
                <w:lang w:val="tt-RU"/>
              </w:rPr>
            </w:pPr>
            <w:r>
              <w:rPr>
                <w:rFonts w:ascii="Times New Roman" w:hAnsi="Times New Roman"/>
                <w:color w:val="000000"/>
                <w:sz w:val="28"/>
                <w:szCs w:val="28"/>
                <w:lang w:val="tt-RU"/>
              </w:rPr>
              <w:t>-Учитель. (Испытали ли вы какие-либо трудности при выполнении задания? Если да, то какие?)</w:t>
            </w:r>
          </w:p>
          <w:p w14:paraId="6FC4193C" w14:textId="77777777" w:rsidR="00635798" w:rsidRDefault="00635798" w:rsidP="00E62B09">
            <w:pPr>
              <w:jc w:val="both"/>
              <w:rPr>
                <w:rFonts w:ascii="Times New Roman" w:hAnsi="Times New Roman"/>
                <w:color w:val="000000"/>
                <w:sz w:val="28"/>
                <w:szCs w:val="28"/>
                <w:lang w:val="tt-RU"/>
              </w:rPr>
            </w:pPr>
          </w:p>
          <w:p w14:paraId="51090C1B" w14:textId="77777777" w:rsidR="00635798" w:rsidRDefault="00635798" w:rsidP="00E62B09">
            <w:pPr>
              <w:jc w:val="both"/>
              <w:rPr>
                <w:rFonts w:ascii="Times New Roman" w:hAnsi="Times New Roman"/>
                <w:color w:val="000000"/>
                <w:sz w:val="28"/>
                <w:szCs w:val="28"/>
                <w:lang w:val="ru-RU"/>
              </w:rPr>
            </w:pPr>
          </w:p>
          <w:p w14:paraId="632244A5" w14:textId="77777777" w:rsidR="00635798" w:rsidRDefault="00635798" w:rsidP="00E62B09">
            <w:pPr>
              <w:jc w:val="both"/>
              <w:rPr>
                <w:rFonts w:ascii="Times New Roman" w:hAnsi="Times New Roman"/>
                <w:color w:val="000000"/>
                <w:sz w:val="28"/>
                <w:szCs w:val="28"/>
                <w:lang w:val="ru-RU"/>
              </w:rPr>
            </w:pPr>
          </w:p>
          <w:p w14:paraId="34B049CE" w14:textId="77777777" w:rsidR="00635798" w:rsidRDefault="00635798" w:rsidP="00E62B09">
            <w:pPr>
              <w:jc w:val="both"/>
              <w:rPr>
                <w:rFonts w:ascii="Times New Roman" w:hAnsi="Times New Roman"/>
                <w:color w:val="000000"/>
                <w:sz w:val="28"/>
                <w:szCs w:val="28"/>
                <w:lang w:val="ru-RU"/>
              </w:rPr>
            </w:pPr>
          </w:p>
          <w:p w14:paraId="6A0C31D6" w14:textId="77777777" w:rsidR="00635798" w:rsidRDefault="00635798" w:rsidP="00E62B09">
            <w:pPr>
              <w:jc w:val="both"/>
              <w:rPr>
                <w:rFonts w:ascii="Times New Roman" w:hAnsi="Times New Roman"/>
                <w:color w:val="000000"/>
                <w:sz w:val="28"/>
                <w:szCs w:val="28"/>
                <w:lang w:val="ru-RU"/>
              </w:rPr>
            </w:pPr>
          </w:p>
          <w:p w14:paraId="70E0BBF3" w14:textId="77777777" w:rsidR="00635798" w:rsidRDefault="00635798" w:rsidP="00E62B09">
            <w:pPr>
              <w:jc w:val="both"/>
              <w:rPr>
                <w:rFonts w:ascii="Times New Roman" w:hAnsi="Times New Roman"/>
                <w:color w:val="000000"/>
                <w:sz w:val="28"/>
                <w:szCs w:val="28"/>
                <w:lang w:val="ru-RU"/>
              </w:rPr>
            </w:pPr>
          </w:p>
          <w:p w14:paraId="789757FA"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Поработаем в группах. Откройте карточку № 1 </w:t>
            </w:r>
          </w:p>
          <w:p w14:paraId="61171804"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Устно дополните каждый ряд на пять слов, используя любые количественные и порядковые числительные.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092"/>
            </w:tblGrid>
            <w:tr w:rsidR="00635798" w14:paraId="2AE4DC70" w14:textId="77777777" w:rsidTr="00E62B09">
              <w:tc>
                <w:tcPr>
                  <w:tcW w:w="2319" w:type="dxa"/>
                  <w:tcBorders>
                    <w:top w:val="single" w:sz="4" w:space="0" w:color="auto"/>
                    <w:left w:val="single" w:sz="4" w:space="0" w:color="auto"/>
                    <w:bottom w:val="single" w:sz="4" w:space="0" w:color="auto"/>
                    <w:right w:val="single" w:sz="4" w:space="0" w:color="auto"/>
                  </w:tcBorders>
                </w:tcPr>
                <w:p w14:paraId="4E013794" w14:textId="77777777" w:rsidR="00635798" w:rsidRDefault="00635798" w:rsidP="00E62B09">
                  <w:pPr>
                    <w:jc w:val="both"/>
                    <w:rPr>
                      <w:rFonts w:ascii="Times New Roman" w:hAnsi="Times New Roman"/>
                      <w:b/>
                      <w:color w:val="000000"/>
                      <w:sz w:val="28"/>
                      <w:szCs w:val="28"/>
                      <w:lang w:val="ru-RU"/>
                    </w:rPr>
                  </w:pPr>
                  <w:r>
                    <w:rPr>
                      <w:rFonts w:ascii="Times New Roman" w:hAnsi="Times New Roman"/>
                      <w:b/>
                      <w:color w:val="000000"/>
                      <w:sz w:val="28"/>
                      <w:szCs w:val="28"/>
                      <w:lang w:val="ru-RU"/>
                    </w:rPr>
                    <w:t>Часть речи</w:t>
                  </w:r>
                </w:p>
                <w:p w14:paraId="1FBE18B6"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-Имя существительное (кто? что?)</w:t>
                  </w:r>
                </w:p>
                <w:p w14:paraId="5AC6BFD4" w14:textId="77777777" w:rsidR="00635798" w:rsidRDefault="00635798" w:rsidP="00E62B09">
                  <w:pPr>
                    <w:jc w:val="both"/>
                    <w:rPr>
                      <w:rFonts w:ascii="Times New Roman" w:hAnsi="Times New Roman"/>
                      <w:color w:val="000000"/>
                      <w:sz w:val="28"/>
                      <w:szCs w:val="28"/>
                      <w:lang w:val="ru-RU"/>
                    </w:rPr>
                  </w:pPr>
                </w:p>
                <w:p w14:paraId="15BA0D52" w14:textId="77777777" w:rsidR="00635798" w:rsidRDefault="00635798" w:rsidP="00E62B09">
                  <w:pPr>
                    <w:jc w:val="both"/>
                    <w:rPr>
                      <w:rFonts w:ascii="Times New Roman" w:hAnsi="Times New Roman"/>
                      <w:color w:val="000000"/>
                      <w:sz w:val="28"/>
                      <w:szCs w:val="28"/>
                      <w:lang w:val="ru-RU"/>
                    </w:rPr>
                  </w:pPr>
                </w:p>
                <w:p w14:paraId="1D9DCC72" w14:textId="77777777" w:rsidR="00635798" w:rsidRDefault="00635798" w:rsidP="00E62B09">
                  <w:pPr>
                    <w:jc w:val="both"/>
                    <w:rPr>
                      <w:rFonts w:ascii="Times New Roman" w:hAnsi="Times New Roman"/>
                      <w:color w:val="000000"/>
                      <w:sz w:val="28"/>
                      <w:szCs w:val="28"/>
                      <w:lang w:val="ru-RU"/>
                    </w:rPr>
                  </w:pPr>
                </w:p>
                <w:p w14:paraId="49B8FA18"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Имя прилагательное (какой?)</w:t>
                  </w:r>
                </w:p>
                <w:p w14:paraId="585F4BE6" w14:textId="77777777" w:rsidR="00635798" w:rsidRDefault="00635798" w:rsidP="00E62B09">
                  <w:pPr>
                    <w:jc w:val="both"/>
                    <w:rPr>
                      <w:rFonts w:ascii="Times New Roman" w:hAnsi="Times New Roman"/>
                      <w:color w:val="000000"/>
                      <w:sz w:val="28"/>
                      <w:szCs w:val="28"/>
                      <w:lang w:val="ru-RU"/>
                    </w:rPr>
                  </w:pPr>
                </w:p>
                <w:p w14:paraId="5AEFA6F2" w14:textId="77777777" w:rsidR="00635798" w:rsidRDefault="00635798" w:rsidP="00E62B09">
                  <w:pPr>
                    <w:jc w:val="both"/>
                    <w:rPr>
                      <w:rFonts w:ascii="Times New Roman" w:hAnsi="Times New Roman"/>
                      <w:color w:val="000000"/>
                      <w:sz w:val="28"/>
                      <w:szCs w:val="28"/>
                      <w:lang w:val="ru-RU"/>
                    </w:rPr>
                  </w:pPr>
                </w:p>
                <w:p w14:paraId="36E47D70" w14:textId="77777777" w:rsidR="00635798" w:rsidRDefault="00635798" w:rsidP="00E62B09">
                  <w:pPr>
                    <w:jc w:val="both"/>
                    <w:rPr>
                      <w:rFonts w:ascii="Times New Roman" w:hAnsi="Times New Roman"/>
                      <w:color w:val="000000"/>
                      <w:sz w:val="28"/>
                      <w:szCs w:val="28"/>
                      <w:lang w:val="ru-RU"/>
                    </w:rPr>
                  </w:pPr>
                </w:p>
                <w:p w14:paraId="76ACFE43"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Имя числительное</w:t>
                  </w:r>
                </w:p>
                <w:p w14:paraId="65A3429B" w14:textId="77777777" w:rsidR="00635798" w:rsidRDefault="00635798" w:rsidP="00E62B09">
                  <w:pPr>
                    <w:jc w:val="both"/>
                    <w:rPr>
                      <w:rFonts w:ascii="Times New Roman" w:hAnsi="Times New Roman"/>
                      <w:color w:val="000000"/>
                      <w:sz w:val="28"/>
                      <w:szCs w:val="28"/>
                      <w:lang w:val="ru-RU"/>
                    </w:rPr>
                  </w:pPr>
                </w:p>
                <w:p w14:paraId="433F0E4C" w14:textId="77777777" w:rsidR="00635798" w:rsidRDefault="00635798" w:rsidP="00E62B09">
                  <w:pPr>
                    <w:jc w:val="both"/>
                    <w:rPr>
                      <w:rFonts w:ascii="Times New Roman" w:hAnsi="Times New Roman"/>
                      <w:color w:val="000000"/>
                      <w:sz w:val="28"/>
                      <w:szCs w:val="28"/>
                      <w:lang w:val="ru-RU"/>
                    </w:rPr>
                  </w:pPr>
                </w:p>
              </w:tc>
              <w:tc>
                <w:tcPr>
                  <w:tcW w:w="2319" w:type="dxa"/>
                  <w:tcBorders>
                    <w:top w:val="single" w:sz="4" w:space="0" w:color="auto"/>
                    <w:left w:val="single" w:sz="4" w:space="0" w:color="auto"/>
                    <w:bottom w:val="single" w:sz="4" w:space="0" w:color="auto"/>
                    <w:right w:val="single" w:sz="4" w:space="0" w:color="auto"/>
                  </w:tcBorders>
                </w:tcPr>
                <w:p w14:paraId="65145937" w14:textId="77777777" w:rsidR="00635798" w:rsidRDefault="00635798" w:rsidP="00E62B09">
                  <w:pPr>
                    <w:jc w:val="both"/>
                    <w:rPr>
                      <w:rFonts w:ascii="Times New Roman" w:hAnsi="Times New Roman"/>
                      <w:b/>
                      <w:color w:val="000000"/>
                      <w:sz w:val="28"/>
                      <w:szCs w:val="28"/>
                      <w:lang w:val="ru-RU"/>
                    </w:rPr>
                  </w:pPr>
                  <w:r>
                    <w:rPr>
                      <w:rFonts w:ascii="Times New Roman" w:hAnsi="Times New Roman"/>
                      <w:b/>
                      <w:color w:val="000000"/>
                      <w:sz w:val="28"/>
                      <w:szCs w:val="28"/>
                      <w:lang w:val="ru-RU"/>
                    </w:rPr>
                    <w:lastRenderedPageBreak/>
                    <w:t>Примеры</w:t>
                  </w:r>
                </w:p>
                <w:p w14:paraId="58AF8A7D"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Двойник, двойка, шестёрка, пятерка, десятка </w:t>
                  </w:r>
                </w:p>
                <w:p w14:paraId="6160D2BF" w14:textId="77777777" w:rsidR="00635798" w:rsidRDefault="00635798" w:rsidP="00E62B09">
                  <w:pPr>
                    <w:jc w:val="both"/>
                    <w:rPr>
                      <w:rFonts w:ascii="Times New Roman" w:hAnsi="Times New Roman"/>
                      <w:b/>
                      <w:color w:val="000000"/>
                      <w:sz w:val="28"/>
                      <w:szCs w:val="28"/>
                      <w:lang w:val="ru-RU"/>
                    </w:rPr>
                  </w:pPr>
                </w:p>
                <w:p w14:paraId="5A81D475" w14:textId="77777777" w:rsidR="00635798" w:rsidRDefault="00635798" w:rsidP="00E62B09">
                  <w:pPr>
                    <w:jc w:val="both"/>
                    <w:rPr>
                      <w:rFonts w:ascii="Times New Roman" w:hAnsi="Times New Roman"/>
                      <w:b/>
                      <w:color w:val="000000"/>
                      <w:sz w:val="28"/>
                      <w:szCs w:val="28"/>
                      <w:lang w:val="ru-RU"/>
                    </w:rPr>
                  </w:pPr>
                </w:p>
                <w:p w14:paraId="41C07BFF" w14:textId="77777777" w:rsidR="00635798" w:rsidRDefault="00635798" w:rsidP="00E62B09">
                  <w:pPr>
                    <w:jc w:val="both"/>
                    <w:rPr>
                      <w:rFonts w:ascii="Times New Roman" w:hAnsi="Times New Roman"/>
                      <w:b/>
                      <w:color w:val="000000"/>
                      <w:sz w:val="28"/>
                      <w:szCs w:val="28"/>
                      <w:lang w:val="ru-RU"/>
                    </w:rPr>
                  </w:pPr>
                </w:p>
                <w:p w14:paraId="1061CA45"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двойной, тройной, первый, десятый, двадцатый </w:t>
                  </w:r>
                </w:p>
                <w:p w14:paraId="12996A5F" w14:textId="77777777" w:rsidR="00635798" w:rsidRDefault="00635798" w:rsidP="00E62B09">
                  <w:pPr>
                    <w:jc w:val="both"/>
                    <w:rPr>
                      <w:rFonts w:ascii="Times New Roman" w:hAnsi="Times New Roman"/>
                      <w:color w:val="000000"/>
                      <w:sz w:val="28"/>
                      <w:szCs w:val="28"/>
                      <w:lang w:val="ru-RU"/>
                    </w:rPr>
                  </w:pPr>
                </w:p>
                <w:p w14:paraId="229285EC" w14:textId="77777777" w:rsidR="00635798" w:rsidRDefault="00635798" w:rsidP="00E62B09">
                  <w:pPr>
                    <w:jc w:val="both"/>
                    <w:rPr>
                      <w:rFonts w:ascii="Times New Roman" w:hAnsi="Times New Roman"/>
                      <w:b/>
                      <w:color w:val="000000"/>
                      <w:sz w:val="28"/>
                      <w:szCs w:val="28"/>
                      <w:lang w:val="ru-RU"/>
                    </w:rPr>
                  </w:pPr>
                </w:p>
                <w:p w14:paraId="6A28662E"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Два, пятнадцать, сто три, шестьдесят, миллиард.</w:t>
                  </w:r>
                </w:p>
              </w:tc>
            </w:tr>
          </w:tbl>
          <w:p w14:paraId="28E9737B" w14:textId="77777777" w:rsidR="00635798" w:rsidRDefault="00635798" w:rsidP="00E62B09">
            <w:pPr>
              <w:jc w:val="both"/>
              <w:rPr>
                <w:rFonts w:ascii="Times New Roman" w:hAnsi="Times New Roman"/>
                <w:color w:val="000000"/>
                <w:sz w:val="28"/>
                <w:szCs w:val="28"/>
                <w:lang w:val="ru-RU"/>
              </w:rPr>
            </w:pPr>
          </w:p>
          <w:p w14:paraId="1EFFF167" w14:textId="77777777" w:rsidR="00635798" w:rsidRDefault="00635798" w:rsidP="00E62B09">
            <w:pPr>
              <w:jc w:val="both"/>
              <w:rPr>
                <w:rFonts w:ascii="Times New Roman" w:hAnsi="Times New Roman"/>
                <w:color w:val="000000"/>
                <w:sz w:val="28"/>
                <w:szCs w:val="28"/>
                <w:lang w:val="ru-RU"/>
              </w:rPr>
            </w:pPr>
          </w:p>
          <w:p w14:paraId="5BDCCD57" w14:textId="77777777" w:rsidR="00635798" w:rsidRDefault="00635798" w:rsidP="00E62B09">
            <w:pPr>
              <w:jc w:val="both"/>
              <w:rPr>
                <w:rFonts w:ascii="Times New Roman" w:hAnsi="Times New Roman"/>
                <w:color w:val="000000"/>
                <w:sz w:val="28"/>
                <w:szCs w:val="28"/>
                <w:lang w:val="ru-RU"/>
              </w:rPr>
            </w:pPr>
          </w:p>
          <w:p w14:paraId="40BE630A" w14:textId="77777777" w:rsidR="00635798" w:rsidRDefault="00635798" w:rsidP="00E62B09">
            <w:pPr>
              <w:jc w:val="both"/>
              <w:rPr>
                <w:rFonts w:ascii="Times New Roman" w:hAnsi="Times New Roman"/>
                <w:color w:val="000000"/>
                <w:sz w:val="28"/>
                <w:szCs w:val="28"/>
                <w:lang w:val="ru-RU"/>
              </w:rPr>
            </w:pPr>
          </w:p>
          <w:p w14:paraId="62EA47B4" w14:textId="77777777" w:rsidR="00635798" w:rsidRDefault="00635798" w:rsidP="00E62B09">
            <w:pPr>
              <w:jc w:val="both"/>
              <w:rPr>
                <w:rFonts w:ascii="Times New Roman" w:hAnsi="Times New Roman"/>
                <w:color w:val="000000"/>
                <w:sz w:val="28"/>
                <w:szCs w:val="28"/>
                <w:lang w:val="ru-RU"/>
              </w:rPr>
            </w:pPr>
          </w:p>
          <w:p w14:paraId="50CDB2C2"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 Испытывали ли вы затруднения?</w:t>
            </w:r>
          </w:p>
          <w:p w14:paraId="7E4FABAB" w14:textId="77777777" w:rsidR="00635798" w:rsidRDefault="00635798" w:rsidP="00E62B09">
            <w:pPr>
              <w:jc w:val="both"/>
              <w:rPr>
                <w:rFonts w:ascii="Times New Roman" w:hAnsi="Times New Roman"/>
                <w:color w:val="000000"/>
                <w:sz w:val="28"/>
                <w:szCs w:val="28"/>
                <w:lang w:val="ru-RU"/>
              </w:rPr>
            </w:pPr>
          </w:p>
          <w:p w14:paraId="5179AE3D" w14:textId="77777777" w:rsidR="00635798" w:rsidRDefault="00635798" w:rsidP="00E62B09">
            <w:pPr>
              <w:jc w:val="both"/>
              <w:rPr>
                <w:rFonts w:ascii="Times New Roman" w:hAnsi="Times New Roman"/>
                <w:color w:val="000000"/>
                <w:sz w:val="28"/>
                <w:szCs w:val="28"/>
                <w:lang w:val="ru-RU"/>
              </w:rPr>
            </w:pPr>
          </w:p>
          <w:p w14:paraId="441E4263"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 Для дальнейшего закрепления поработаем в парах. Прочитайте и, используя порядковые и количественные числительные, составьте словосочетания. Обсудите с соседом по парте.</w:t>
            </w:r>
          </w:p>
          <w:p w14:paraId="57E59CD7" w14:textId="77777777" w:rsidR="00635798" w:rsidRDefault="00635798" w:rsidP="00E62B09">
            <w:pPr>
              <w:jc w:val="both"/>
              <w:rPr>
                <w:rFonts w:ascii="Times New Roman" w:hAnsi="Times New Roman"/>
                <w:color w:val="000000"/>
                <w:sz w:val="28"/>
                <w:szCs w:val="28"/>
                <w:lang w:val="ru-RU"/>
              </w:rPr>
            </w:pPr>
          </w:p>
          <w:p w14:paraId="1EBECBE2"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Четвёрка, четверть, четвёртый, четыре, сотый, сто, столетний, пятак, пятерня, пять, пятый, пятиэтажный </w:t>
            </w:r>
          </w:p>
          <w:p w14:paraId="18A06689" w14:textId="77777777" w:rsidR="00635798" w:rsidRDefault="00635798" w:rsidP="00E62B09">
            <w:pPr>
              <w:jc w:val="both"/>
              <w:rPr>
                <w:rFonts w:ascii="Times New Roman" w:hAnsi="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tblGrid>
            <w:tr w:rsidR="00635798" w14:paraId="1A95D19C" w14:textId="77777777" w:rsidTr="00E62B09">
              <w:tc>
                <w:tcPr>
                  <w:tcW w:w="4638" w:type="dxa"/>
                  <w:tcBorders>
                    <w:top w:val="single" w:sz="4" w:space="0" w:color="auto"/>
                    <w:left w:val="single" w:sz="4" w:space="0" w:color="auto"/>
                    <w:bottom w:val="single" w:sz="4" w:space="0" w:color="auto"/>
                    <w:right w:val="single" w:sz="4" w:space="0" w:color="auto"/>
                  </w:tcBorders>
                </w:tcPr>
                <w:p w14:paraId="5C8A498B"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Эталон </w:t>
                  </w:r>
                </w:p>
                <w:p w14:paraId="4034470B"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Четвёрка  за ответ, четверть часа, четвёртый месяц, четыре  яблока, сотый  по списку, сто деревьев, столетний дуб, новенький пятак,  пять секунд, пятый день, пятиэтажный  дом</w:t>
                  </w:r>
                </w:p>
                <w:p w14:paraId="309639E7" w14:textId="77777777" w:rsidR="00635798" w:rsidRDefault="00635798" w:rsidP="00E62B09">
                  <w:pPr>
                    <w:jc w:val="both"/>
                    <w:rPr>
                      <w:rFonts w:ascii="Times New Roman" w:hAnsi="Times New Roman"/>
                      <w:color w:val="000000"/>
                      <w:sz w:val="28"/>
                      <w:szCs w:val="28"/>
                      <w:lang w:val="ru-RU"/>
                    </w:rPr>
                  </w:pPr>
                </w:p>
                <w:p w14:paraId="0E3822A5" w14:textId="77777777" w:rsidR="00635798" w:rsidRDefault="00635798" w:rsidP="00E62B09">
                  <w:pPr>
                    <w:jc w:val="both"/>
                    <w:rPr>
                      <w:rFonts w:ascii="Times New Roman" w:hAnsi="Times New Roman"/>
                      <w:color w:val="000000"/>
                      <w:sz w:val="28"/>
                      <w:szCs w:val="28"/>
                      <w:lang w:val="ru-RU"/>
                    </w:rPr>
                  </w:pPr>
                </w:p>
              </w:tc>
            </w:tr>
          </w:tbl>
          <w:p w14:paraId="009713F5" w14:textId="77777777" w:rsidR="00635798" w:rsidRDefault="00635798" w:rsidP="00E62B09">
            <w:pPr>
              <w:jc w:val="both"/>
              <w:rPr>
                <w:rFonts w:ascii="Times New Roman" w:hAnsi="Times New Roman"/>
                <w:color w:val="000000"/>
                <w:sz w:val="28"/>
                <w:szCs w:val="28"/>
                <w:lang w:val="ru-RU"/>
              </w:rPr>
            </w:pPr>
          </w:p>
          <w:p w14:paraId="3EE56004" w14:textId="77777777" w:rsidR="00635798" w:rsidRDefault="00635798" w:rsidP="00E62B09">
            <w:pPr>
              <w:jc w:val="both"/>
              <w:rPr>
                <w:rFonts w:ascii="Times New Roman" w:hAnsi="Times New Roman"/>
                <w:color w:val="000000"/>
                <w:sz w:val="28"/>
                <w:szCs w:val="28"/>
                <w:lang w:val="ru-RU"/>
              </w:rPr>
            </w:pPr>
          </w:p>
          <w:p w14:paraId="00A15446" w14:textId="77777777" w:rsidR="00635798" w:rsidRDefault="00635798" w:rsidP="00E62B09">
            <w:pPr>
              <w:jc w:val="both"/>
              <w:rPr>
                <w:rFonts w:ascii="Times New Roman" w:hAnsi="Times New Roman"/>
                <w:color w:val="000000"/>
                <w:sz w:val="28"/>
                <w:szCs w:val="28"/>
                <w:lang w:val="ru-RU"/>
              </w:rPr>
            </w:pPr>
          </w:p>
          <w:p w14:paraId="482A9FB3"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 Испытали ли вы затруднения при выполнении задания?</w:t>
            </w:r>
          </w:p>
          <w:p w14:paraId="263D7E8E" w14:textId="77777777" w:rsidR="00635798" w:rsidRDefault="00635798" w:rsidP="00E62B09">
            <w:pPr>
              <w:jc w:val="both"/>
              <w:rPr>
                <w:rFonts w:ascii="Times New Roman" w:hAnsi="Times New Roman"/>
                <w:color w:val="000000"/>
                <w:sz w:val="28"/>
                <w:szCs w:val="28"/>
                <w:lang w:val="ru-RU"/>
              </w:rPr>
            </w:pPr>
          </w:p>
          <w:p w14:paraId="202CDB70" w14:textId="77777777" w:rsidR="00635798" w:rsidRDefault="00635798" w:rsidP="00E62B09">
            <w:pPr>
              <w:jc w:val="both"/>
              <w:rPr>
                <w:rFonts w:ascii="Times New Roman" w:hAnsi="Times New Roman"/>
                <w:color w:val="000000"/>
                <w:sz w:val="28"/>
                <w:szCs w:val="28"/>
                <w:lang w:val="ru-RU"/>
              </w:rPr>
            </w:pPr>
          </w:p>
          <w:p w14:paraId="73EB26F5" w14:textId="77777777" w:rsidR="00635798" w:rsidRDefault="00635798" w:rsidP="00E62B09">
            <w:pPr>
              <w:jc w:val="both"/>
              <w:rPr>
                <w:rFonts w:ascii="Times New Roman" w:hAnsi="Times New Roman"/>
                <w:color w:val="000000"/>
                <w:sz w:val="28"/>
                <w:szCs w:val="28"/>
                <w:lang w:val="ru-RU"/>
              </w:rPr>
            </w:pPr>
          </w:p>
        </w:tc>
        <w:tc>
          <w:tcPr>
            <w:tcW w:w="1438" w:type="pct"/>
            <w:tcBorders>
              <w:top w:val="single" w:sz="4" w:space="0" w:color="000000"/>
              <w:left w:val="single" w:sz="4" w:space="0" w:color="auto"/>
              <w:bottom w:val="single" w:sz="4" w:space="0" w:color="000000"/>
              <w:right w:val="nil"/>
            </w:tcBorders>
          </w:tcPr>
          <w:p w14:paraId="1F428BF4" w14:textId="77777777" w:rsidR="00635798" w:rsidRDefault="00635798" w:rsidP="00E62B09">
            <w:pPr>
              <w:rPr>
                <w:rFonts w:ascii="Times New Roman" w:hAnsi="Times New Roman"/>
                <w:color w:val="000000"/>
                <w:sz w:val="28"/>
                <w:szCs w:val="28"/>
                <w:lang w:val="ru-RU"/>
              </w:rPr>
            </w:pPr>
          </w:p>
          <w:p w14:paraId="56FFC85C" w14:textId="77777777" w:rsidR="00635798" w:rsidRDefault="00635798" w:rsidP="00E62B09">
            <w:pPr>
              <w:rPr>
                <w:rFonts w:ascii="Times New Roman" w:hAnsi="Times New Roman"/>
                <w:color w:val="000000"/>
                <w:sz w:val="28"/>
                <w:szCs w:val="28"/>
                <w:lang w:val="ru-RU"/>
              </w:rPr>
            </w:pPr>
          </w:p>
          <w:p w14:paraId="2DB65E85"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Необходимо закрепить знания, правила и умения и научиться применять их на практике.</w:t>
            </w:r>
          </w:p>
          <w:p w14:paraId="4854D9C6" w14:textId="77777777" w:rsidR="00635798" w:rsidRDefault="00635798" w:rsidP="00E62B09">
            <w:pPr>
              <w:rPr>
                <w:rFonts w:ascii="Times New Roman" w:hAnsi="Times New Roman"/>
                <w:color w:val="000000"/>
                <w:sz w:val="28"/>
                <w:szCs w:val="28"/>
                <w:lang w:val="ru-RU"/>
              </w:rPr>
            </w:pPr>
          </w:p>
          <w:p w14:paraId="7A336960" w14:textId="77777777" w:rsidR="00635798" w:rsidRDefault="00635798" w:rsidP="00E62B09">
            <w:pPr>
              <w:rPr>
                <w:rFonts w:ascii="Times New Roman" w:hAnsi="Times New Roman"/>
                <w:color w:val="000000"/>
                <w:sz w:val="28"/>
                <w:szCs w:val="28"/>
                <w:lang w:val="ru-RU"/>
              </w:rPr>
            </w:pPr>
          </w:p>
          <w:p w14:paraId="215E9006" w14:textId="77777777" w:rsidR="00635798" w:rsidRDefault="00635798" w:rsidP="00E62B09">
            <w:pPr>
              <w:rPr>
                <w:rFonts w:ascii="Times New Roman" w:hAnsi="Times New Roman"/>
                <w:color w:val="000000"/>
                <w:sz w:val="28"/>
                <w:szCs w:val="28"/>
                <w:lang w:val="ru-RU"/>
              </w:rPr>
            </w:pPr>
          </w:p>
          <w:p w14:paraId="43C7EB4E" w14:textId="77777777" w:rsidR="00635798" w:rsidRDefault="00635798" w:rsidP="00E62B09">
            <w:pPr>
              <w:rPr>
                <w:rFonts w:ascii="Times New Roman" w:hAnsi="Times New Roman"/>
                <w:color w:val="000000"/>
                <w:sz w:val="28"/>
                <w:szCs w:val="28"/>
                <w:lang w:val="ru-RU"/>
              </w:rPr>
            </w:pPr>
          </w:p>
          <w:p w14:paraId="679AE0DB" w14:textId="77777777" w:rsidR="00635798" w:rsidRDefault="00635798" w:rsidP="00E62B09">
            <w:pPr>
              <w:rPr>
                <w:rFonts w:ascii="Times New Roman" w:hAnsi="Times New Roman"/>
                <w:color w:val="000000"/>
                <w:sz w:val="28"/>
                <w:szCs w:val="28"/>
                <w:lang w:val="ru-RU"/>
              </w:rPr>
            </w:pPr>
          </w:p>
          <w:p w14:paraId="3BB12360" w14:textId="77777777" w:rsidR="00635798" w:rsidRDefault="00635798" w:rsidP="00E62B09">
            <w:pPr>
              <w:rPr>
                <w:rFonts w:ascii="Times New Roman" w:hAnsi="Times New Roman"/>
                <w:color w:val="000000"/>
                <w:sz w:val="28"/>
                <w:szCs w:val="28"/>
                <w:lang w:val="ru-RU"/>
              </w:rPr>
            </w:pPr>
          </w:p>
          <w:p w14:paraId="15A6F058" w14:textId="77777777" w:rsidR="00635798" w:rsidRDefault="00635798" w:rsidP="00E62B09">
            <w:pPr>
              <w:rPr>
                <w:rFonts w:ascii="Times New Roman" w:hAnsi="Times New Roman"/>
                <w:color w:val="000000"/>
                <w:sz w:val="28"/>
                <w:szCs w:val="28"/>
                <w:lang w:val="ru-RU"/>
              </w:rPr>
            </w:pPr>
          </w:p>
          <w:p w14:paraId="405F2AF9"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Ученик. Для меня несложно было определить правильную форму числительных, так как нужно определить падеж существительного и правильно поставить к нему вопрос. </w:t>
            </w:r>
          </w:p>
          <w:p w14:paraId="1E00657B" w14:textId="77777777" w:rsidR="00635798" w:rsidRDefault="00635798" w:rsidP="00E62B09">
            <w:pPr>
              <w:rPr>
                <w:rFonts w:ascii="Times New Roman" w:hAnsi="Times New Roman"/>
                <w:color w:val="000000"/>
                <w:sz w:val="28"/>
                <w:szCs w:val="28"/>
                <w:lang w:val="ru-RU"/>
              </w:rPr>
            </w:pPr>
          </w:p>
          <w:p w14:paraId="1041DD0E" w14:textId="77777777" w:rsidR="00635798" w:rsidRDefault="00635798" w:rsidP="00E62B09">
            <w:pPr>
              <w:rPr>
                <w:rFonts w:ascii="Times New Roman" w:hAnsi="Times New Roman"/>
                <w:color w:val="000000"/>
                <w:sz w:val="28"/>
                <w:szCs w:val="28"/>
                <w:lang w:val="ru-RU"/>
              </w:rPr>
            </w:pPr>
          </w:p>
          <w:p w14:paraId="49CA0C7F" w14:textId="77777777" w:rsidR="00635798" w:rsidRDefault="00635798" w:rsidP="00E62B09">
            <w:pPr>
              <w:rPr>
                <w:rFonts w:ascii="Times New Roman" w:hAnsi="Times New Roman"/>
                <w:color w:val="000000"/>
                <w:sz w:val="28"/>
                <w:szCs w:val="28"/>
                <w:lang w:val="ru-RU"/>
              </w:rPr>
            </w:pPr>
          </w:p>
          <w:p w14:paraId="674E36A1" w14:textId="77777777" w:rsidR="00635798" w:rsidRDefault="00635798" w:rsidP="00E62B09">
            <w:pPr>
              <w:rPr>
                <w:rFonts w:ascii="Times New Roman" w:hAnsi="Times New Roman"/>
                <w:color w:val="000000"/>
                <w:sz w:val="28"/>
                <w:szCs w:val="28"/>
                <w:lang w:val="ru-RU"/>
              </w:rPr>
            </w:pPr>
          </w:p>
          <w:p w14:paraId="3E92BE2B" w14:textId="77777777" w:rsidR="00635798" w:rsidRDefault="00635798" w:rsidP="00E62B09">
            <w:pPr>
              <w:rPr>
                <w:rFonts w:ascii="Times New Roman" w:hAnsi="Times New Roman"/>
                <w:color w:val="000000"/>
                <w:sz w:val="28"/>
                <w:szCs w:val="28"/>
                <w:lang w:val="ru-RU"/>
              </w:rPr>
            </w:pPr>
          </w:p>
          <w:p w14:paraId="1E963EE1"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(ученики обсуждают между собой)</w:t>
            </w:r>
          </w:p>
          <w:p w14:paraId="04F70D9E" w14:textId="77777777" w:rsidR="00635798" w:rsidRDefault="00635798" w:rsidP="00E62B09">
            <w:pPr>
              <w:rPr>
                <w:rFonts w:ascii="Times New Roman" w:hAnsi="Times New Roman"/>
                <w:color w:val="000000"/>
                <w:sz w:val="28"/>
                <w:szCs w:val="28"/>
                <w:lang w:val="ru-RU"/>
              </w:rPr>
            </w:pPr>
          </w:p>
          <w:p w14:paraId="14D20BA4"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 </w:t>
            </w:r>
          </w:p>
          <w:tbl>
            <w:tblPr>
              <w:tblW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357"/>
            </w:tblGrid>
            <w:tr w:rsidR="00635798" w14:paraId="7117C5AB" w14:textId="77777777" w:rsidTr="00E62B09">
              <w:tc>
                <w:tcPr>
                  <w:tcW w:w="2012" w:type="dxa"/>
                  <w:tcBorders>
                    <w:top w:val="single" w:sz="4" w:space="0" w:color="auto"/>
                    <w:left w:val="single" w:sz="4" w:space="0" w:color="auto"/>
                    <w:bottom w:val="single" w:sz="4" w:space="0" w:color="auto"/>
                    <w:right w:val="single" w:sz="4" w:space="0" w:color="auto"/>
                  </w:tcBorders>
                </w:tcPr>
                <w:p w14:paraId="5915509E" w14:textId="77777777" w:rsidR="00635798" w:rsidRDefault="00635798" w:rsidP="00E62B09">
                  <w:pPr>
                    <w:jc w:val="both"/>
                    <w:rPr>
                      <w:rFonts w:ascii="Times New Roman" w:hAnsi="Times New Roman"/>
                      <w:b/>
                      <w:color w:val="000000"/>
                      <w:sz w:val="28"/>
                      <w:szCs w:val="28"/>
                      <w:lang w:val="ru-RU"/>
                    </w:rPr>
                  </w:pPr>
                  <w:r>
                    <w:rPr>
                      <w:rFonts w:ascii="Times New Roman" w:hAnsi="Times New Roman"/>
                      <w:b/>
                      <w:color w:val="000000"/>
                      <w:sz w:val="28"/>
                      <w:szCs w:val="28"/>
                      <w:lang w:val="ru-RU"/>
                    </w:rPr>
                    <w:t>Часть речи</w:t>
                  </w:r>
                </w:p>
                <w:p w14:paraId="21C2A686" w14:textId="77777777" w:rsidR="00635798" w:rsidRDefault="00635798" w:rsidP="00E62B09">
                  <w:pPr>
                    <w:jc w:val="both"/>
                    <w:rPr>
                      <w:rFonts w:ascii="Times New Roman" w:hAnsi="Times New Roman"/>
                      <w:color w:val="000000"/>
                      <w:sz w:val="28"/>
                      <w:szCs w:val="28"/>
                      <w:lang w:val="ru-RU"/>
                    </w:rPr>
                  </w:pPr>
                </w:p>
                <w:p w14:paraId="437B3673"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-Имя существительное (кто? что?)</w:t>
                  </w:r>
                </w:p>
                <w:p w14:paraId="68E4B676" w14:textId="77777777" w:rsidR="00635798" w:rsidRDefault="00635798" w:rsidP="00E62B09">
                  <w:pPr>
                    <w:jc w:val="both"/>
                    <w:rPr>
                      <w:rFonts w:ascii="Times New Roman" w:hAnsi="Times New Roman"/>
                      <w:color w:val="000000"/>
                      <w:sz w:val="28"/>
                      <w:szCs w:val="28"/>
                      <w:lang w:val="ru-RU"/>
                    </w:rPr>
                  </w:pPr>
                </w:p>
                <w:p w14:paraId="2938C128" w14:textId="77777777" w:rsidR="00635798" w:rsidRDefault="00635798" w:rsidP="00E62B09">
                  <w:pPr>
                    <w:jc w:val="both"/>
                    <w:rPr>
                      <w:rFonts w:ascii="Times New Roman" w:hAnsi="Times New Roman"/>
                      <w:color w:val="000000"/>
                      <w:sz w:val="28"/>
                      <w:szCs w:val="28"/>
                      <w:lang w:val="ru-RU"/>
                    </w:rPr>
                  </w:pPr>
                </w:p>
                <w:p w14:paraId="0156F1C7" w14:textId="77777777" w:rsidR="00635798" w:rsidRDefault="00635798" w:rsidP="00E62B09">
                  <w:pPr>
                    <w:jc w:val="both"/>
                    <w:rPr>
                      <w:rFonts w:ascii="Times New Roman" w:hAnsi="Times New Roman"/>
                      <w:color w:val="000000"/>
                      <w:sz w:val="28"/>
                      <w:szCs w:val="28"/>
                      <w:lang w:val="ru-RU"/>
                    </w:rPr>
                  </w:pPr>
                </w:p>
                <w:p w14:paraId="7F861563"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Имя прилагательное (какой?)</w:t>
                  </w:r>
                </w:p>
                <w:p w14:paraId="55EF7CB6" w14:textId="77777777" w:rsidR="00635798" w:rsidRDefault="00635798" w:rsidP="00E62B09">
                  <w:pPr>
                    <w:jc w:val="both"/>
                    <w:rPr>
                      <w:rFonts w:ascii="Times New Roman" w:hAnsi="Times New Roman"/>
                      <w:color w:val="000000"/>
                      <w:sz w:val="28"/>
                      <w:szCs w:val="28"/>
                      <w:lang w:val="ru-RU"/>
                    </w:rPr>
                  </w:pPr>
                </w:p>
                <w:p w14:paraId="5F904056" w14:textId="77777777" w:rsidR="00635798" w:rsidRDefault="00635798" w:rsidP="00E62B09">
                  <w:pPr>
                    <w:jc w:val="both"/>
                    <w:rPr>
                      <w:rFonts w:ascii="Times New Roman" w:hAnsi="Times New Roman"/>
                      <w:color w:val="000000"/>
                      <w:sz w:val="28"/>
                      <w:szCs w:val="28"/>
                      <w:lang w:val="ru-RU"/>
                    </w:rPr>
                  </w:pPr>
                </w:p>
                <w:p w14:paraId="3C010480" w14:textId="77777777" w:rsidR="00635798" w:rsidRDefault="00635798" w:rsidP="00E62B09">
                  <w:pPr>
                    <w:jc w:val="both"/>
                    <w:rPr>
                      <w:rFonts w:ascii="Times New Roman" w:hAnsi="Times New Roman"/>
                      <w:color w:val="000000"/>
                      <w:sz w:val="28"/>
                      <w:szCs w:val="28"/>
                      <w:lang w:val="ru-RU"/>
                    </w:rPr>
                  </w:pPr>
                </w:p>
                <w:p w14:paraId="0E167380" w14:textId="77777777" w:rsidR="00635798" w:rsidRDefault="00635798" w:rsidP="00E62B09">
                  <w:pPr>
                    <w:jc w:val="both"/>
                    <w:rPr>
                      <w:rFonts w:ascii="Times New Roman" w:hAnsi="Times New Roman"/>
                      <w:color w:val="000000"/>
                      <w:sz w:val="28"/>
                      <w:szCs w:val="28"/>
                      <w:lang w:val="ru-RU"/>
                    </w:rPr>
                  </w:pPr>
                </w:p>
                <w:p w14:paraId="0E59B68B" w14:textId="77777777" w:rsidR="00635798" w:rsidRDefault="00635798" w:rsidP="00E62B09">
                  <w:pPr>
                    <w:jc w:val="both"/>
                    <w:rPr>
                      <w:rFonts w:ascii="Times New Roman" w:hAnsi="Times New Roman"/>
                      <w:color w:val="000000"/>
                      <w:sz w:val="28"/>
                      <w:szCs w:val="28"/>
                      <w:lang w:val="ru-RU"/>
                    </w:rPr>
                  </w:pPr>
                </w:p>
                <w:p w14:paraId="22BC9916"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Имя числительное</w:t>
                  </w:r>
                </w:p>
                <w:p w14:paraId="3849A960" w14:textId="77777777" w:rsidR="00635798" w:rsidRDefault="00635798" w:rsidP="00E62B09">
                  <w:pPr>
                    <w:jc w:val="both"/>
                    <w:rPr>
                      <w:rFonts w:ascii="Times New Roman" w:hAnsi="Times New Roman"/>
                      <w:color w:val="000000"/>
                      <w:sz w:val="28"/>
                      <w:szCs w:val="28"/>
                      <w:lang w:val="ru-RU"/>
                    </w:rPr>
                  </w:pPr>
                </w:p>
                <w:p w14:paraId="7CF38D2E" w14:textId="77777777" w:rsidR="00635798" w:rsidRDefault="00635798" w:rsidP="00E62B09">
                  <w:pPr>
                    <w:jc w:val="both"/>
                    <w:rPr>
                      <w:rFonts w:ascii="Times New Roman" w:hAnsi="Times New Roman"/>
                      <w:color w:val="000000"/>
                      <w:sz w:val="28"/>
                      <w:szCs w:val="28"/>
                      <w:lang w:val="ru-RU"/>
                    </w:rPr>
                  </w:pPr>
                </w:p>
              </w:tc>
              <w:tc>
                <w:tcPr>
                  <w:tcW w:w="2626" w:type="dxa"/>
                  <w:tcBorders>
                    <w:top w:val="single" w:sz="4" w:space="0" w:color="auto"/>
                    <w:left w:val="single" w:sz="4" w:space="0" w:color="auto"/>
                    <w:bottom w:val="single" w:sz="4" w:space="0" w:color="auto"/>
                    <w:right w:val="single" w:sz="4" w:space="0" w:color="auto"/>
                  </w:tcBorders>
                </w:tcPr>
                <w:p w14:paraId="267C1E97"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Тройник, </w:t>
                  </w:r>
                </w:p>
                <w:p w14:paraId="02AE4A85"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тройка, </w:t>
                  </w:r>
                </w:p>
                <w:p w14:paraId="736D849D"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четверка,</w:t>
                  </w:r>
                </w:p>
                <w:p w14:paraId="4B8572FF"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семерка,</w:t>
                  </w:r>
                </w:p>
                <w:p w14:paraId="59998A0F"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восьмерка</w:t>
                  </w:r>
                </w:p>
                <w:p w14:paraId="72525117" w14:textId="77777777" w:rsidR="00635798" w:rsidRDefault="00635798" w:rsidP="00E62B09">
                  <w:pPr>
                    <w:jc w:val="both"/>
                    <w:rPr>
                      <w:rFonts w:ascii="Times New Roman" w:hAnsi="Times New Roman"/>
                      <w:color w:val="000000"/>
                      <w:sz w:val="28"/>
                      <w:szCs w:val="28"/>
                      <w:lang w:val="ru-RU"/>
                    </w:rPr>
                  </w:pPr>
                </w:p>
                <w:p w14:paraId="5AFDD1EB" w14:textId="77777777" w:rsidR="00635798" w:rsidRDefault="00635798" w:rsidP="00E62B09">
                  <w:pPr>
                    <w:jc w:val="both"/>
                    <w:rPr>
                      <w:rFonts w:ascii="Times New Roman" w:hAnsi="Times New Roman"/>
                      <w:color w:val="000000"/>
                      <w:sz w:val="28"/>
                      <w:szCs w:val="28"/>
                      <w:lang w:val="ru-RU"/>
                    </w:rPr>
                  </w:pPr>
                </w:p>
                <w:p w14:paraId="566B1A3B" w14:textId="77777777" w:rsidR="00635798" w:rsidRDefault="00635798" w:rsidP="00E62B09">
                  <w:pPr>
                    <w:jc w:val="both"/>
                    <w:rPr>
                      <w:rFonts w:ascii="Times New Roman" w:hAnsi="Times New Roman"/>
                      <w:color w:val="000000"/>
                      <w:sz w:val="28"/>
                      <w:szCs w:val="28"/>
                      <w:lang w:val="ru-RU"/>
                    </w:rPr>
                  </w:pPr>
                </w:p>
                <w:p w14:paraId="65DA3EEB"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Четвертый,</w:t>
                  </w:r>
                </w:p>
                <w:p w14:paraId="00ACB662"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пятый,</w:t>
                  </w:r>
                </w:p>
                <w:p w14:paraId="7CDD8E7C"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шестой,</w:t>
                  </w:r>
                </w:p>
                <w:p w14:paraId="5AB036CA"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восьмой,</w:t>
                  </w:r>
                </w:p>
                <w:p w14:paraId="3532BF9F"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девятый</w:t>
                  </w:r>
                </w:p>
                <w:p w14:paraId="76EE013D" w14:textId="77777777" w:rsidR="00635798" w:rsidRDefault="00635798" w:rsidP="00E62B09">
                  <w:pPr>
                    <w:jc w:val="both"/>
                    <w:rPr>
                      <w:rFonts w:ascii="Times New Roman" w:hAnsi="Times New Roman"/>
                      <w:color w:val="000000"/>
                      <w:sz w:val="28"/>
                      <w:szCs w:val="28"/>
                      <w:lang w:val="ru-RU"/>
                    </w:rPr>
                  </w:pPr>
                </w:p>
                <w:p w14:paraId="23B27022" w14:textId="77777777" w:rsidR="00635798" w:rsidRDefault="00635798" w:rsidP="00E62B09">
                  <w:pPr>
                    <w:jc w:val="both"/>
                    <w:rPr>
                      <w:rFonts w:ascii="Times New Roman" w:hAnsi="Times New Roman"/>
                      <w:color w:val="000000"/>
                      <w:sz w:val="28"/>
                      <w:szCs w:val="28"/>
                      <w:lang w:val="ru-RU"/>
                    </w:rPr>
                  </w:pPr>
                </w:p>
                <w:p w14:paraId="0F847C48" w14:textId="77777777" w:rsidR="00635798" w:rsidRDefault="00635798" w:rsidP="00E62B09">
                  <w:pPr>
                    <w:jc w:val="both"/>
                    <w:rPr>
                      <w:rFonts w:ascii="Times New Roman" w:hAnsi="Times New Roman"/>
                      <w:b/>
                      <w:color w:val="000000"/>
                      <w:sz w:val="28"/>
                      <w:szCs w:val="28"/>
                      <w:lang w:val="ru-RU"/>
                    </w:rPr>
                  </w:pPr>
                </w:p>
                <w:p w14:paraId="68A084E9" w14:textId="77777777" w:rsidR="00635798" w:rsidRDefault="00635798" w:rsidP="00E62B09">
                  <w:pPr>
                    <w:jc w:val="both"/>
                    <w:rPr>
                      <w:rFonts w:ascii="Times New Roman" w:hAnsi="Times New Roman"/>
                      <w:color w:val="000000"/>
                      <w:sz w:val="28"/>
                      <w:szCs w:val="28"/>
                      <w:lang w:val="ru-RU"/>
                    </w:rPr>
                  </w:pPr>
                  <w:r>
                    <w:rPr>
                      <w:rFonts w:ascii="Times New Roman" w:hAnsi="Times New Roman"/>
                      <w:color w:val="000000"/>
                      <w:sz w:val="28"/>
                      <w:szCs w:val="28"/>
                      <w:lang w:val="ru-RU"/>
                    </w:rPr>
                    <w:t>Два,пятнадцать, сто три,шестьдесят, миллиард.</w:t>
                  </w:r>
                </w:p>
              </w:tc>
            </w:tr>
          </w:tbl>
          <w:p w14:paraId="380727F5" w14:textId="77777777" w:rsidR="00635798" w:rsidRDefault="00635798" w:rsidP="00E62B09">
            <w:pPr>
              <w:rPr>
                <w:rFonts w:ascii="Times New Roman" w:hAnsi="Times New Roman"/>
                <w:color w:val="000000"/>
                <w:sz w:val="28"/>
                <w:szCs w:val="28"/>
                <w:lang w:val="ru-RU"/>
              </w:rPr>
            </w:pPr>
          </w:p>
          <w:p w14:paraId="0594BF25" w14:textId="77777777" w:rsidR="00635798" w:rsidRDefault="00635798" w:rsidP="00E62B09">
            <w:pPr>
              <w:rPr>
                <w:rFonts w:ascii="Times New Roman" w:hAnsi="Times New Roman"/>
                <w:color w:val="000000"/>
                <w:sz w:val="28"/>
                <w:szCs w:val="28"/>
                <w:lang w:val="ru-RU"/>
              </w:rPr>
            </w:pPr>
          </w:p>
          <w:p w14:paraId="36759973" w14:textId="77777777" w:rsidR="00635798" w:rsidRDefault="00635798" w:rsidP="00E62B09">
            <w:pPr>
              <w:rPr>
                <w:rFonts w:ascii="Times New Roman" w:hAnsi="Times New Roman"/>
                <w:color w:val="000000"/>
                <w:sz w:val="28"/>
                <w:szCs w:val="28"/>
                <w:lang w:val="ru-RU"/>
              </w:rPr>
            </w:pPr>
          </w:p>
          <w:p w14:paraId="588CB4A8"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Ученик. Да, так как не совсем хорошо изучили числительные.</w:t>
            </w:r>
          </w:p>
          <w:p w14:paraId="28FB6FBE" w14:textId="77777777" w:rsidR="00635798" w:rsidRDefault="00635798" w:rsidP="00E62B09">
            <w:pPr>
              <w:rPr>
                <w:rFonts w:ascii="Times New Roman" w:hAnsi="Times New Roman"/>
                <w:color w:val="000000"/>
                <w:sz w:val="28"/>
                <w:szCs w:val="28"/>
                <w:lang w:val="ru-RU"/>
              </w:rPr>
            </w:pPr>
          </w:p>
          <w:p w14:paraId="50FA9647" w14:textId="77777777" w:rsidR="00635798" w:rsidRDefault="00635798" w:rsidP="00E62B09">
            <w:pPr>
              <w:rPr>
                <w:rFonts w:ascii="Times New Roman" w:hAnsi="Times New Roman"/>
                <w:color w:val="000000"/>
                <w:sz w:val="28"/>
                <w:szCs w:val="28"/>
                <w:lang w:val="ru-RU"/>
              </w:rPr>
            </w:pPr>
          </w:p>
          <w:p w14:paraId="3863FBDC" w14:textId="77777777" w:rsidR="00635798" w:rsidRDefault="00635798" w:rsidP="00E62B09">
            <w:pPr>
              <w:rPr>
                <w:rFonts w:ascii="Times New Roman" w:hAnsi="Times New Roman"/>
                <w:color w:val="000000"/>
                <w:sz w:val="28"/>
                <w:szCs w:val="28"/>
                <w:lang w:val="ru-RU"/>
              </w:rPr>
            </w:pPr>
          </w:p>
          <w:p w14:paraId="6EC1E722" w14:textId="77777777" w:rsidR="00635798" w:rsidRDefault="00635798" w:rsidP="00E62B09">
            <w:pPr>
              <w:rPr>
                <w:rFonts w:ascii="Times New Roman" w:hAnsi="Times New Roman"/>
                <w:color w:val="000000"/>
                <w:sz w:val="28"/>
                <w:szCs w:val="28"/>
                <w:lang w:val="ru-RU"/>
              </w:rPr>
            </w:pPr>
          </w:p>
          <w:p w14:paraId="1FCCF6BE" w14:textId="77777777" w:rsidR="00635798" w:rsidRDefault="00635798" w:rsidP="00E62B09">
            <w:pPr>
              <w:rPr>
                <w:rFonts w:ascii="Times New Roman" w:hAnsi="Times New Roman"/>
                <w:color w:val="000000"/>
                <w:sz w:val="28"/>
                <w:szCs w:val="28"/>
                <w:lang w:val="ru-RU"/>
              </w:rPr>
            </w:pPr>
          </w:p>
          <w:p w14:paraId="1522A660" w14:textId="77777777" w:rsidR="00635798" w:rsidRDefault="00635798" w:rsidP="00E62B09">
            <w:pPr>
              <w:rPr>
                <w:rFonts w:ascii="Times New Roman" w:hAnsi="Times New Roman"/>
                <w:color w:val="000000"/>
                <w:sz w:val="28"/>
                <w:szCs w:val="28"/>
                <w:lang w:val="ru-RU"/>
              </w:rPr>
            </w:pPr>
          </w:p>
          <w:p w14:paraId="6D55720F" w14:textId="77777777" w:rsidR="00635798" w:rsidRDefault="00635798" w:rsidP="00E62B09">
            <w:pPr>
              <w:rPr>
                <w:rFonts w:ascii="Times New Roman" w:hAnsi="Times New Roman"/>
                <w:color w:val="000000"/>
                <w:sz w:val="28"/>
                <w:szCs w:val="28"/>
                <w:lang w:val="ru-RU"/>
              </w:rPr>
            </w:pPr>
          </w:p>
          <w:p w14:paraId="0205AAB4" w14:textId="77777777" w:rsidR="00635798" w:rsidRDefault="00635798" w:rsidP="00E62B09">
            <w:pPr>
              <w:rPr>
                <w:rFonts w:ascii="Times New Roman" w:hAnsi="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tblGrid>
            <w:tr w:rsidR="00635798" w14:paraId="049510A8" w14:textId="77777777" w:rsidTr="00E62B09">
              <w:tc>
                <w:tcPr>
                  <w:tcW w:w="3596" w:type="dxa"/>
                  <w:tcBorders>
                    <w:top w:val="single" w:sz="4" w:space="0" w:color="auto"/>
                    <w:left w:val="single" w:sz="4" w:space="0" w:color="auto"/>
                    <w:bottom w:val="single" w:sz="4" w:space="0" w:color="auto"/>
                    <w:right w:val="single" w:sz="4" w:space="0" w:color="auto"/>
                  </w:tcBorders>
                </w:tcPr>
                <w:p w14:paraId="2E727B9B"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Эталон</w:t>
                  </w:r>
                </w:p>
                <w:p w14:paraId="78FCB656"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Четвёрка друзей, четверть в школе, четвёртый день, четыре апельсина, сотый фильм, сто рублей, столетний дед, медный пятак, большая пятерня, пять минут, пятый урок, пятиэтажный дом</w:t>
                  </w:r>
                </w:p>
                <w:p w14:paraId="11EBE799" w14:textId="77777777" w:rsidR="00635798" w:rsidRDefault="00635798" w:rsidP="00E62B09">
                  <w:pPr>
                    <w:rPr>
                      <w:rFonts w:ascii="Times New Roman" w:hAnsi="Times New Roman"/>
                      <w:color w:val="000000"/>
                      <w:sz w:val="28"/>
                      <w:szCs w:val="28"/>
                      <w:lang w:val="ru-RU"/>
                    </w:rPr>
                  </w:pPr>
                </w:p>
                <w:p w14:paraId="222090DB" w14:textId="77777777" w:rsidR="00635798" w:rsidRDefault="00635798" w:rsidP="00E62B09">
                  <w:pPr>
                    <w:rPr>
                      <w:rFonts w:ascii="Times New Roman" w:hAnsi="Times New Roman"/>
                      <w:color w:val="000000"/>
                      <w:sz w:val="28"/>
                      <w:szCs w:val="28"/>
                      <w:lang w:val="ru-RU"/>
                    </w:rPr>
                  </w:pPr>
                </w:p>
                <w:p w14:paraId="5661E4D8" w14:textId="77777777" w:rsidR="00635798" w:rsidRDefault="00635798" w:rsidP="00E62B09">
                  <w:pPr>
                    <w:rPr>
                      <w:rFonts w:ascii="Times New Roman" w:hAnsi="Times New Roman"/>
                      <w:color w:val="000000"/>
                      <w:sz w:val="28"/>
                      <w:szCs w:val="28"/>
                      <w:lang w:val="ru-RU"/>
                    </w:rPr>
                  </w:pPr>
                </w:p>
              </w:tc>
            </w:tr>
          </w:tbl>
          <w:p w14:paraId="65ACBCDE" w14:textId="77777777" w:rsidR="00635798" w:rsidRDefault="00635798" w:rsidP="00E62B09">
            <w:pPr>
              <w:rPr>
                <w:rFonts w:ascii="Times New Roman" w:hAnsi="Times New Roman"/>
                <w:color w:val="000000"/>
                <w:sz w:val="28"/>
                <w:szCs w:val="28"/>
                <w:lang w:val="ru-RU"/>
              </w:rPr>
            </w:pPr>
          </w:p>
          <w:p w14:paraId="2ED68790" w14:textId="77777777" w:rsidR="00635798" w:rsidRDefault="00635798" w:rsidP="00E62B09">
            <w:pPr>
              <w:rPr>
                <w:rFonts w:ascii="Times New Roman" w:hAnsi="Times New Roman"/>
                <w:color w:val="000000"/>
                <w:sz w:val="28"/>
                <w:szCs w:val="28"/>
                <w:lang w:val="ru-RU"/>
              </w:rPr>
            </w:pPr>
          </w:p>
          <w:p w14:paraId="771B5CE7" w14:textId="77777777" w:rsidR="00635798" w:rsidRDefault="00635798" w:rsidP="00E62B09">
            <w:pPr>
              <w:rPr>
                <w:rFonts w:ascii="Times New Roman" w:hAnsi="Times New Roman"/>
                <w:color w:val="000000"/>
                <w:sz w:val="28"/>
                <w:szCs w:val="28"/>
                <w:lang w:val="ru-RU"/>
              </w:rPr>
            </w:pPr>
          </w:p>
          <w:p w14:paraId="6FC7EF98" w14:textId="77777777" w:rsidR="00635798" w:rsidRDefault="00635798" w:rsidP="00E62B09">
            <w:pPr>
              <w:rPr>
                <w:rFonts w:ascii="Times New Roman" w:hAnsi="Times New Roman"/>
                <w:color w:val="000000"/>
                <w:sz w:val="28"/>
                <w:szCs w:val="28"/>
                <w:lang w:val="ru-RU"/>
              </w:rPr>
            </w:pPr>
          </w:p>
          <w:p w14:paraId="643F86CA"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Нет, мы работали в команде, подсказывали друг другу.</w:t>
            </w:r>
          </w:p>
          <w:p w14:paraId="7422D4DD" w14:textId="77777777" w:rsidR="00635798" w:rsidRDefault="00635798" w:rsidP="00E62B09">
            <w:pPr>
              <w:rPr>
                <w:rFonts w:ascii="Times New Roman" w:hAnsi="Times New Roman"/>
                <w:color w:val="000000"/>
                <w:sz w:val="28"/>
                <w:szCs w:val="28"/>
                <w:lang w:val="ru-RU"/>
              </w:rPr>
            </w:pPr>
          </w:p>
          <w:p w14:paraId="774D082F"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Ученик. Да, но мы уже увереннее выполняем задания.</w:t>
            </w:r>
          </w:p>
        </w:tc>
        <w:tc>
          <w:tcPr>
            <w:tcW w:w="1081" w:type="pct"/>
            <w:tcBorders>
              <w:top w:val="single" w:sz="4" w:space="0" w:color="000000"/>
              <w:left w:val="single" w:sz="4" w:space="0" w:color="000000"/>
              <w:bottom w:val="single" w:sz="4" w:space="0" w:color="000000"/>
              <w:right w:val="single" w:sz="4" w:space="0" w:color="000000"/>
            </w:tcBorders>
            <w:hideMark/>
          </w:tcPr>
          <w:p w14:paraId="613FF479"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 П.(п</w:t>
            </w:r>
            <w:r>
              <w:rPr>
                <w:rFonts w:ascii="Times New Roman" w:hAnsi="Times New Roman"/>
                <w:color w:val="000000"/>
                <w:sz w:val="28"/>
                <w:szCs w:val="28"/>
              </w:rPr>
              <w:t>oc</w:t>
            </w:r>
            <w:r>
              <w:rPr>
                <w:rFonts w:ascii="Times New Roman" w:hAnsi="Times New Roman"/>
                <w:color w:val="000000"/>
                <w:sz w:val="28"/>
                <w:szCs w:val="28"/>
                <w:lang w:val="ru-RU"/>
              </w:rPr>
              <w:t>т</w:t>
            </w:r>
            <w:r>
              <w:rPr>
                <w:rFonts w:ascii="Times New Roman" w:hAnsi="Times New Roman"/>
                <w:color w:val="000000"/>
                <w:sz w:val="28"/>
                <w:szCs w:val="28"/>
              </w:rPr>
              <w:t>poe</w:t>
            </w:r>
            <w:r>
              <w:rPr>
                <w:rFonts w:ascii="Times New Roman" w:hAnsi="Times New Roman"/>
                <w:color w:val="000000"/>
                <w:sz w:val="28"/>
                <w:szCs w:val="28"/>
                <w:lang w:val="ru-RU"/>
              </w:rPr>
              <w:t>ни</w:t>
            </w:r>
            <w:r>
              <w:rPr>
                <w:rFonts w:ascii="Times New Roman" w:hAnsi="Times New Roman"/>
                <w:color w:val="000000"/>
                <w:sz w:val="28"/>
                <w:szCs w:val="28"/>
              </w:rPr>
              <w:t>e</w:t>
            </w:r>
            <w:r>
              <w:rPr>
                <w:rFonts w:ascii="Times New Roman" w:hAnsi="Times New Roman"/>
                <w:color w:val="000000"/>
                <w:sz w:val="28"/>
                <w:szCs w:val="28"/>
                <w:lang w:val="ru-RU"/>
              </w:rPr>
              <w:t xml:space="preserve"> </w:t>
            </w:r>
            <w:r>
              <w:rPr>
                <w:rFonts w:ascii="Times New Roman" w:hAnsi="Times New Roman"/>
                <w:color w:val="000000"/>
                <w:sz w:val="28"/>
                <w:szCs w:val="28"/>
              </w:rPr>
              <w:t>pe</w:t>
            </w:r>
            <w:r>
              <w:rPr>
                <w:rFonts w:ascii="Times New Roman" w:hAnsi="Times New Roman"/>
                <w:color w:val="000000"/>
                <w:sz w:val="28"/>
                <w:szCs w:val="28"/>
                <w:lang w:val="ru-RU"/>
              </w:rPr>
              <w:t>ч</w:t>
            </w:r>
            <w:r>
              <w:rPr>
                <w:rFonts w:ascii="Times New Roman" w:hAnsi="Times New Roman"/>
                <w:color w:val="000000"/>
                <w:sz w:val="28"/>
                <w:szCs w:val="28"/>
              </w:rPr>
              <w:t>e</w:t>
            </w:r>
            <w:r>
              <w:rPr>
                <w:rFonts w:ascii="Times New Roman" w:hAnsi="Times New Roman"/>
                <w:color w:val="000000"/>
                <w:sz w:val="28"/>
                <w:szCs w:val="28"/>
                <w:lang w:val="ru-RU"/>
              </w:rPr>
              <w:t>в</w:t>
            </w:r>
            <w:r>
              <w:rPr>
                <w:rFonts w:ascii="Times New Roman" w:hAnsi="Times New Roman"/>
                <w:color w:val="000000"/>
                <w:sz w:val="28"/>
                <w:szCs w:val="28"/>
              </w:rPr>
              <w:t>o</w:t>
            </w:r>
            <w:r>
              <w:rPr>
                <w:rFonts w:ascii="Times New Roman" w:hAnsi="Times New Roman"/>
                <w:color w:val="000000"/>
                <w:sz w:val="28"/>
                <w:szCs w:val="28"/>
                <w:lang w:val="ru-RU"/>
              </w:rPr>
              <w:t>г</w:t>
            </w:r>
            <w:r>
              <w:rPr>
                <w:rFonts w:ascii="Times New Roman" w:hAnsi="Times New Roman"/>
                <w:color w:val="000000"/>
                <w:sz w:val="28"/>
                <w:szCs w:val="28"/>
              </w:rPr>
              <w:t>o</w:t>
            </w:r>
            <w:r>
              <w:rPr>
                <w:rFonts w:ascii="Times New Roman" w:hAnsi="Times New Roman"/>
                <w:color w:val="000000"/>
                <w:sz w:val="28"/>
                <w:szCs w:val="28"/>
                <w:lang w:val="ru-RU"/>
              </w:rPr>
              <w:t xml:space="preserve"> вы</w:t>
            </w:r>
            <w:r>
              <w:rPr>
                <w:rFonts w:ascii="Times New Roman" w:hAnsi="Times New Roman"/>
                <w:color w:val="000000"/>
                <w:sz w:val="28"/>
                <w:szCs w:val="28"/>
              </w:rPr>
              <w:t>c</w:t>
            </w:r>
            <w:r>
              <w:rPr>
                <w:rFonts w:ascii="Times New Roman" w:hAnsi="Times New Roman"/>
                <w:color w:val="000000"/>
                <w:sz w:val="28"/>
                <w:szCs w:val="28"/>
                <w:lang w:val="ru-RU"/>
              </w:rPr>
              <w:t>к</w:t>
            </w:r>
            <w:r>
              <w:rPr>
                <w:rFonts w:ascii="Times New Roman" w:hAnsi="Times New Roman"/>
                <w:color w:val="000000"/>
                <w:sz w:val="28"/>
                <w:szCs w:val="28"/>
              </w:rPr>
              <w:t>a</w:t>
            </w:r>
            <w:r>
              <w:rPr>
                <w:rFonts w:ascii="Times New Roman" w:hAnsi="Times New Roman"/>
                <w:color w:val="000000"/>
                <w:sz w:val="28"/>
                <w:szCs w:val="28"/>
                <w:lang w:val="ru-RU"/>
              </w:rPr>
              <w:t>зыв</w:t>
            </w:r>
            <w:r>
              <w:rPr>
                <w:rFonts w:ascii="Times New Roman" w:hAnsi="Times New Roman"/>
                <w:color w:val="000000"/>
                <w:sz w:val="28"/>
                <w:szCs w:val="28"/>
              </w:rPr>
              <w:t>a</w:t>
            </w:r>
            <w:r>
              <w:rPr>
                <w:rFonts w:ascii="Times New Roman" w:hAnsi="Times New Roman"/>
                <w:color w:val="000000"/>
                <w:sz w:val="28"/>
                <w:szCs w:val="28"/>
                <w:lang w:val="ru-RU"/>
              </w:rPr>
              <w:t>ния в у</w:t>
            </w:r>
            <w:r>
              <w:rPr>
                <w:rFonts w:ascii="Times New Roman" w:hAnsi="Times New Roman"/>
                <w:color w:val="000000"/>
                <w:sz w:val="28"/>
                <w:szCs w:val="28"/>
              </w:rPr>
              <w:t>c</w:t>
            </w:r>
            <w:r>
              <w:rPr>
                <w:rFonts w:ascii="Times New Roman" w:hAnsi="Times New Roman"/>
                <w:color w:val="000000"/>
                <w:sz w:val="28"/>
                <w:szCs w:val="28"/>
                <w:lang w:val="ru-RU"/>
              </w:rPr>
              <w:t>тн</w:t>
            </w:r>
            <w:r>
              <w:rPr>
                <w:rFonts w:ascii="Times New Roman" w:hAnsi="Times New Roman"/>
                <w:color w:val="000000"/>
                <w:sz w:val="28"/>
                <w:szCs w:val="28"/>
              </w:rPr>
              <w:t>o</w:t>
            </w:r>
            <w:r>
              <w:rPr>
                <w:rFonts w:ascii="Times New Roman" w:hAnsi="Times New Roman"/>
                <w:color w:val="000000"/>
                <w:sz w:val="28"/>
                <w:szCs w:val="28"/>
                <w:lang w:val="ru-RU"/>
              </w:rPr>
              <w:t xml:space="preserve">й и </w:t>
            </w:r>
            <w:r>
              <w:rPr>
                <w:rFonts w:ascii="Times New Roman" w:hAnsi="Times New Roman"/>
                <w:color w:val="000000"/>
                <w:sz w:val="28"/>
                <w:szCs w:val="28"/>
                <w:lang w:val="ru-RU"/>
              </w:rPr>
              <w:lastRenderedPageBreak/>
              <w:t>пи</w:t>
            </w:r>
            <w:r>
              <w:rPr>
                <w:rFonts w:ascii="Times New Roman" w:hAnsi="Times New Roman"/>
                <w:color w:val="000000"/>
                <w:sz w:val="28"/>
                <w:szCs w:val="28"/>
              </w:rPr>
              <w:t>c</w:t>
            </w:r>
            <w:r>
              <w:rPr>
                <w:rFonts w:ascii="Times New Roman" w:hAnsi="Times New Roman"/>
                <w:color w:val="000000"/>
                <w:sz w:val="28"/>
                <w:szCs w:val="28"/>
                <w:lang w:val="ru-RU"/>
              </w:rPr>
              <w:t>ьм</w:t>
            </w:r>
            <w:r>
              <w:rPr>
                <w:rFonts w:ascii="Times New Roman" w:hAnsi="Times New Roman"/>
                <w:color w:val="000000"/>
                <w:sz w:val="28"/>
                <w:szCs w:val="28"/>
              </w:rPr>
              <w:t>e</w:t>
            </w:r>
            <w:r>
              <w:rPr>
                <w:rFonts w:ascii="Times New Roman" w:hAnsi="Times New Roman"/>
                <w:color w:val="000000"/>
                <w:sz w:val="28"/>
                <w:szCs w:val="28"/>
                <w:lang w:val="ru-RU"/>
              </w:rPr>
              <w:t>нн</w:t>
            </w:r>
            <w:r>
              <w:rPr>
                <w:rFonts w:ascii="Times New Roman" w:hAnsi="Times New Roman"/>
                <w:color w:val="000000"/>
                <w:sz w:val="28"/>
                <w:szCs w:val="28"/>
              </w:rPr>
              <w:t>o</w:t>
            </w:r>
            <w:r>
              <w:rPr>
                <w:rFonts w:ascii="Times New Roman" w:hAnsi="Times New Roman"/>
                <w:color w:val="000000"/>
                <w:sz w:val="28"/>
                <w:szCs w:val="28"/>
                <w:lang w:val="ru-RU"/>
              </w:rPr>
              <w:t>й ф</w:t>
            </w:r>
            <w:r>
              <w:rPr>
                <w:rFonts w:ascii="Times New Roman" w:hAnsi="Times New Roman"/>
                <w:color w:val="000000"/>
                <w:sz w:val="28"/>
                <w:szCs w:val="28"/>
              </w:rPr>
              <w:t>op</w:t>
            </w:r>
            <w:r>
              <w:rPr>
                <w:rFonts w:ascii="Times New Roman" w:hAnsi="Times New Roman"/>
                <w:color w:val="000000"/>
                <w:sz w:val="28"/>
                <w:szCs w:val="28"/>
                <w:lang w:val="ru-RU"/>
              </w:rPr>
              <w:t>м</w:t>
            </w:r>
            <w:r>
              <w:rPr>
                <w:rFonts w:ascii="Times New Roman" w:hAnsi="Times New Roman"/>
                <w:color w:val="000000"/>
                <w:sz w:val="28"/>
                <w:szCs w:val="28"/>
              </w:rPr>
              <w:t>e</w:t>
            </w:r>
            <w:r>
              <w:rPr>
                <w:rFonts w:ascii="Times New Roman" w:hAnsi="Times New Roman"/>
                <w:color w:val="000000"/>
                <w:sz w:val="28"/>
                <w:szCs w:val="28"/>
                <w:lang w:val="ru-RU"/>
              </w:rPr>
              <w:t>)</w:t>
            </w:r>
          </w:p>
          <w:p w14:paraId="6D92BA78"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Уп</w:t>
            </w:r>
            <w:r>
              <w:rPr>
                <w:rFonts w:ascii="Times New Roman" w:hAnsi="Times New Roman"/>
                <w:color w:val="000000"/>
                <w:sz w:val="28"/>
                <w:szCs w:val="28"/>
              </w:rPr>
              <w:t>pa</w:t>
            </w:r>
            <w:r>
              <w:rPr>
                <w:rFonts w:ascii="Times New Roman" w:hAnsi="Times New Roman"/>
                <w:color w:val="000000"/>
                <w:sz w:val="28"/>
                <w:szCs w:val="28"/>
                <w:lang w:val="ru-RU"/>
              </w:rPr>
              <w:t>вл</w:t>
            </w:r>
            <w:r>
              <w:rPr>
                <w:rFonts w:ascii="Times New Roman" w:hAnsi="Times New Roman"/>
                <w:color w:val="000000"/>
                <w:sz w:val="28"/>
                <w:szCs w:val="28"/>
              </w:rPr>
              <w:t>e</w:t>
            </w:r>
            <w:r>
              <w:rPr>
                <w:rFonts w:ascii="Times New Roman" w:hAnsi="Times New Roman"/>
                <w:color w:val="000000"/>
                <w:sz w:val="28"/>
                <w:szCs w:val="28"/>
                <w:lang w:val="ru-RU"/>
              </w:rPr>
              <w:t>ни</w:t>
            </w:r>
            <w:r>
              <w:rPr>
                <w:rFonts w:ascii="Times New Roman" w:hAnsi="Times New Roman"/>
                <w:color w:val="000000"/>
                <w:sz w:val="28"/>
                <w:szCs w:val="28"/>
              </w:rPr>
              <w:t>e</w:t>
            </w:r>
            <w:r>
              <w:rPr>
                <w:rFonts w:ascii="Times New Roman" w:hAnsi="Times New Roman"/>
                <w:color w:val="000000"/>
                <w:sz w:val="28"/>
                <w:szCs w:val="28"/>
                <w:lang w:val="ru-RU"/>
              </w:rPr>
              <w:t xml:space="preserve"> п</w:t>
            </w:r>
            <w:r>
              <w:rPr>
                <w:rFonts w:ascii="Times New Roman" w:hAnsi="Times New Roman"/>
                <w:color w:val="000000"/>
                <w:sz w:val="28"/>
                <w:szCs w:val="28"/>
              </w:rPr>
              <w:t>o</w:t>
            </w:r>
            <w:r>
              <w:rPr>
                <w:rFonts w:ascii="Times New Roman" w:hAnsi="Times New Roman"/>
                <w:color w:val="000000"/>
                <w:sz w:val="28"/>
                <w:szCs w:val="28"/>
                <w:lang w:val="ru-RU"/>
              </w:rPr>
              <w:t>в</w:t>
            </w:r>
            <w:r>
              <w:rPr>
                <w:rFonts w:ascii="Times New Roman" w:hAnsi="Times New Roman"/>
                <w:color w:val="000000"/>
                <w:sz w:val="28"/>
                <w:szCs w:val="28"/>
              </w:rPr>
              <w:t>e</w:t>
            </w:r>
            <w:r>
              <w:rPr>
                <w:rFonts w:ascii="Times New Roman" w:hAnsi="Times New Roman"/>
                <w:color w:val="000000"/>
                <w:sz w:val="28"/>
                <w:szCs w:val="28"/>
                <w:lang w:val="ru-RU"/>
              </w:rPr>
              <w:t>д</w:t>
            </w:r>
            <w:r>
              <w:rPr>
                <w:rFonts w:ascii="Times New Roman" w:hAnsi="Times New Roman"/>
                <w:color w:val="000000"/>
                <w:sz w:val="28"/>
                <w:szCs w:val="28"/>
              </w:rPr>
              <w:t>e</w:t>
            </w:r>
            <w:r>
              <w:rPr>
                <w:rFonts w:ascii="Times New Roman" w:hAnsi="Times New Roman"/>
                <w:color w:val="000000"/>
                <w:sz w:val="28"/>
                <w:szCs w:val="28"/>
                <w:lang w:val="ru-RU"/>
              </w:rPr>
              <w:t>ни</w:t>
            </w:r>
            <w:r>
              <w:rPr>
                <w:rFonts w:ascii="Times New Roman" w:hAnsi="Times New Roman"/>
                <w:color w:val="000000"/>
                <w:sz w:val="28"/>
                <w:szCs w:val="28"/>
              </w:rPr>
              <w:t>e</w:t>
            </w:r>
            <w:r>
              <w:rPr>
                <w:rFonts w:ascii="Times New Roman" w:hAnsi="Times New Roman"/>
                <w:color w:val="000000"/>
                <w:sz w:val="28"/>
                <w:szCs w:val="28"/>
                <w:lang w:val="ru-RU"/>
              </w:rPr>
              <w:t>м п</w:t>
            </w:r>
            <w:r>
              <w:rPr>
                <w:rFonts w:ascii="Times New Roman" w:hAnsi="Times New Roman"/>
                <w:color w:val="000000"/>
                <w:sz w:val="28"/>
                <w:szCs w:val="28"/>
              </w:rPr>
              <w:t>ap</w:t>
            </w:r>
            <w:r>
              <w:rPr>
                <w:rFonts w:ascii="Times New Roman" w:hAnsi="Times New Roman"/>
                <w:color w:val="000000"/>
                <w:sz w:val="28"/>
                <w:szCs w:val="28"/>
                <w:lang w:val="ru-RU"/>
              </w:rPr>
              <w:t>тн</w:t>
            </w:r>
            <w:r>
              <w:rPr>
                <w:rFonts w:ascii="Times New Roman" w:hAnsi="Times New Roman"/>
                <w:color w:val="000000"/>
                <w:sz w:val="28"/>
                <w:szCs w:val="28"/>
              </w:rPr>
              <w:t>epa</w:t>
            </w:r>
            <w:r>
              <w:rPr>
                <w:rFonts w:ascii="Times New Roman" w:hAnsi="Times New Roman"/>
                <w:color w:val="000000"/>
                <w:sz w:val="28"/>
                <w:szCs w:val="28"/>
                <w:lang w:val="ru-RU"/>
              </w:rPr>
              <w:t xml:space="preserve"> </w:t>
            </w:r>
          </w:p>
          <w:p w14:paraId="310878BE"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К (и</w:t>
            </w:r>
            <w:r>
              <w:rPr>
                <w:rFonts w:ascii="Times New Roman" w:hAnsi="Times New Roman"/>
                <w:color w:val="000000"/>
                <w:sz w:val="28"/>
                <w:szCs w:val="28"/>
              </w:rPr>
              <w:t>c</w:t>
            </w:r>
            <w:r>
              <w:rPr>
                <w:rFonts w:ascii="Times New Roman" w:hAnsi="Times New Roman"/>
                <w:color w:val="000000"/>
                <w:sz w:val="28"/>
                <w:szCs w:val="28"/>
                <w:lang w:val="ru-RU"/>
              </w:rPr>
              <w:t>п</w:t>
            </w:r>
            <w:r>
              <w:rPr>
                <w:rFonts w:ascii="Times New Roman" w:hAnsi="Times New Roman"/>
                <w:color w:val="000000"/>
                <w:sz w:val="28"/>
                <w:szCs w:val="28"/>
              </w:rPr>
              <w:t>o</w:t>
            </w:r>
            <w:r>
              <w:rPr>
                <w:rFonts w:ascii="Times New Roman" w:hAnsi="Times New Roman"/>
                <w:color w:val="000000"/>
                <w:sz w:val="28"/>
                <w:szCs w:val="28"/>
                <w:lang w:val="ru-RU"/>
              </w:rPr>
              <w:t>льз</w:t>
            </w:r>
            <w:r>
              <w:rPr>
                <w:rFonts w:ascii="Times New Roman" w:hAnsi="Times New Roman"/>
                <w:color w:val="000000"/>
                <w:sz w:val="28"/>
                <w:szCs w:val="28"/>
              </w:rPr>
              <w:t>o</w:t>
            </w:r>
            <w:r>
              <w:rPr>
                <w:rFonts w:ascii="Times New Roman" w:hAnsi="Times New Roman"/>
                <w:color w:val="000000"/>
                <w:sz w:val="28"/>
                <w:szCs w:val="28"/>
                <w:lang w:val="ru-RU"/>
              </w:rPr>
              <w:t>в</w:t>
            </w:r>
            <w:r>
              <w:rPr>
                <w:rFonts w:ascii="Times New Roman" w:hAnsi="Times New Roman"/>
                <w:color w:val="000000"/>
                <w:sz w:val="28"/>
                <w:szCs w:val="28"/>
              </w:rPr>
              <w:t>a</w:t>
            </w:r>
            <w:r>
              <w:rPr>
                <w:rFonts w:ascii="Times New Roman" w:hAnsi="Times New Roman"/>
                <w:color w:val="000000"/>
                <w:sz w:val="28"/>
                <w:szCs w:val="28"/>
                <w:lang w:val="ru-RU"/>
              </w:rPr>
              <w:t>ни</w:t>
            </w:r>
            <w:r>
              <w:rPr>
                <w:rFonts w:ascii="Times New Roman" w:hAnsi="Times New Roman"/>
                <w:color w:val="000000"/>
                <w:sz w:val="28"/>
                <w:szCs w:val="28"/>
              </w:rPr>
              <w:t>e</w:t>
            </w:r>
            <w:r>
              <w:rPr>
                <w:rFonts w:ascii="Times New Roman" w:hAnsi="Times New Roman"/>
                <w:color w:val="000000"/>
                <w:sz w:val="28"/>
                <w:szCs w:val="28"/>
                <w:lang w:val="ru-RU"/>
              </w:rPr>
              <w:t xml:space="preserve"> </w:t>
            </w:r>
            <w:r>
              <w:rPr>
                <w:rFonts w:ascii="Times New Roman" w:hAnsi="Times New Roman"/>
                <w:color w:val="000000"/>
                <w:sz w:val="28"/>
                <w:szCs w:val="28"/>
              </w:rPr>
              <w:t>pe</w:t>
            </w:r>
            <w:r>
              <w:rPr>
                <w:rFonts w:ascii="Times New Roman" w:hAnsi="Times New Roman"/>
                <w:color w:val="000000"/>
                <w:sz w:val="28"/>
                <w:szCs w:val="28"/>
                <w:lang w:val="ru-RU"/>
              </w:rPr>
              <w:t xml:space="preserve">чи для </w:t>
            </w:r>
            <w:r>
              <w:rPr>
                <w:rFonts w:ascii="Times New Roman" w:hAnsi="Times New Roman"/>
                <w:color w:val="000000"/>
                <w:sz w:val="28"/>
                <w:szCs w:val="28"/>
              </w:rPr>
              <w:t>pe</w:t>
            </w:r>
            <w:r>
              <w:rPr>
                <w:rFonts w:ascii="Times New Roman" w:hAnsi="Times New Roman"/>
                <w:color w:val="000000"/>
                <w:sz w:val="28"/>
                <w:szCs w:val="28"/>
                <w:lang w:val="ru-RU"/>
              </w:rPr>
              <w:t xml:space="preserve">гуляции </w:t>
            </w:r>
            <w:r>
              <w:rPr>
                <w:rFonts w:ascii="Times New Roman" w:hAnsi="Times New Roman"/>
                <w:color w:val="000000"/>
                <w:sz w:val="28"/>
                <w:szCs w:val="28"/>
              </w:rPr>
              <w:t>c</w:t>
            </w:r>
            <w:r>
              <w:rPr>
                <w:rFonts w:ascii="Times New Roman" w:hAnsi="Times New Roman"/>
                <w:color w:val="000000"/>
                <w:sz w:val="28"/>
                <w:szCs w:val="28"/>
                <w:lang w:val="ru-RU"/>
              </w:rPr>
              <w:t>в</w:t>
            </w:r>
            <w:r>
              <w:rPr>
                <w:rFonts w:ascii="Times New Roman" w:hAnsi="Times New Roman"/>
                <w:color w:val="000000"/>
                <w:sz w:val="28"/>
                <w:szCs w:val="28"/>
              </w:rPr>
              <w:t>oe</w:t>
            </w:r>
            <w:r>
              <w:rPr>
                <w:rFonts w:ascii="Times New Roman" w:hAnsi="Times New Roman"/>
                <w:color w:val="000000"/>
                <w:sz w:val="28"/>
                <w:szCs w:val="28"/>
                <w:lang w:val="ru-RU"/>
              </w:rPr>
              <w:t>г</w:t>
            </w:r>
            <w:r>
              <w:rPr>
                <w:rFonts w:ascii="Times New Roman" w:hAnsi="Times New Roman"/>
                <w:color w:val="000000"/>
                <w:sz w:val="28"/>
                <w:szCs w:val="28"/>
              </w:rPr>
              <w:t>o</w:t>
            </w:r>
            <w:r>
              <w:rPr>
                <w:rFonts w:ascii="Times New Roman" w:hAnsi="Times New Roman"/>
                <w:color w:val="000000"/>
                <w:sz w:val="28"/>
                <w:szCs w:val="28"/>
                <w:lang w:val="ru-RU"/>
              </w:rPr>
              <w:t xml:space="preserve"> д</w:t>
            </w:r>
            <w:r>
              <w:rPr>
                <w:rFonts w:ascii="Times New Roman" w:hAnsi="Times New Roman"/>
                <w:color w:val="000000"/>
                <w:sz w:val="28"/>
                <w:szCs w:val="28"/>
              </w:rPr>
              <w:t>e</w:t>
            </w:r>
            <w:r>
              <w:rPr>
                <w:rFonts w:ascii="Times New Roman" w:hAnsi="Times New Roman"/>
                <w:color w:val="000000"/>
                <w:sz w:val="28"/>
                <w:szCs w:val="28"/>
                <w:lang w:val="ru-RU"/>
              </w:rPr>
              <w:t>й</w:t>
            </w:r>
            <w:r>
              <w:rPr>
                <w:rFonts w:ascii="Times New Roman" w:hAnsi="Times New Roman"/>
                <w:color w:val="000000"/>
                <w:sz w:val="28"/>
                <w:szCs w:val="28"/>
              </w:rPr>
              <w:t>c</w:t>
            </w:r>
            <w:r>
              <w:rPr>
                <w:rFonts w:ascii="Times New Roman" w:hAnsi="Times New Roman"/>
                <w:color w:val="000000"/>
                <w:sz w:val="28"/>
                <w:szCs w:val="28"/>
                <w:lang w:val="ru-RU"/>
              </w:rPr>
              <w:t xml:space="preserve">твия) </w:t>
            </w:r>
          </w:p>
          <w:p w14:paraId="2D0CE146"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П. (Ориентироваться в своей системе знаний, информацию до ключевых слов.)</w:t>
            </w:r>
          </w:p>
          <w:p w14:paraId="622B0282" w14:textId="77777777" w:rsidR="00635798" w:rsidRDefault="00635798" w:rsidP="00E62B09">
            <w:pPr>
              <w:pStyle w:val="af"/>
              <w:ind w:left="-305" w:firstLine="305"/>
              <w:rPr>
                <w:rFonts w:ascii="Times New Roman" w:hAnsi="Times New Roman"/>
                <w:color w:val="000000"/>
                <w:sz w:val="28"/>
                <w:szCs w:val="28"/>
              </w:rPr>
            </w:pPr>
            <w:r>
              <w:rPr>
                <w:rFonts w:ascii="Times New Roman" w:hAnsi="Times New Roman"/>
                <w:color w:val="000000"/>
                <w:sz w:val="28"/>
                <w:szCs w:val="28"/>
              </w:rPr>
              <w:t>П. (Анализировать, группировать, строить рассуждения).</w:t>
            </w:r>
          </w:p>
        </w:tc>
      </w:tr>
      <w:tr w:rsidR="00635798" w14:paraId="5850E1FF" w14:textId="77777777" w:rsidTr="00E62B09">
        <w:tc>
          <w:tcPr>
            <w:tcW w:w="835" w:type="pct"/>
            <w:tcBorders>
              <w:top w:val="single" w:sz="4" w:space="0" w:color="000000"/>
              <w:left w:val="single" w:sz="4" w:space="0" w:color="000000"/>
              <w:bottom w:val="single" w:sz="4" w:space="0" w:color="000000"/>
              <w:right w:val="nil"/>
            </w:tcBorders>
            <w:hideMark/>
          </w:tcPr>
          <w:p w14:paraId="18E95FF7" w14:textId="77777777" w:rsidR="00635798" w:rsidRDefault="00635798" w:rsidP="00E62B09">
            <w:pPr>
              <w:rPr>
                <w:rFonts w:ascii="Times New Roman" w:hAnsi="Times New Roman"/>
                <w:b/>
                <w:color w:val="000000"/>
                <w:sz w:val="28"/>
                <w:szCs w:val="28"/>
                <w:lang w:val="ru-RU"/>
              </w:rPr>
            </w:pPr>
            <w:r>
              <w:rPr>
                <w:rFonts w:ascii="Times New Roman" w:hAnsi="Times New Roman"/>
                <w:b/>
                <w:color w:val="000000"/>
                <w:sz w:val="28"/>
                <w:szCs w:val="28"/>
                <w:lang w:val="ru-RU"/>
              </w:rPr>
              <w:lastRenderedPageBreak/>
              <w:t>7.Самоконтроль с проверкой по эталону</w:t>
            </w:r>
          </w:p>
        </w:tc>
        <w:tc>
          <w:tcPr>
            <w:tcW w:w="1646" w:type="pct"/>
            <w:tcBorders>
              <w:top w:val="single" w:sz="4" w:space="0" w:color="000000"/>
              <w:left w:val="single" w:sz="4" w:space="0" w:color="000000"/>
              <w:bottom w:val="single" w:sz="4" w:space="0" w:color="000000"/>
              <w:right w:val="nil"/>
            </w:tcBorders>
          </w:tcPr>
          <w:p w14:paraId="4C1348E4"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Вы уверены в своих умениях?</w:t>
            </w:r>
          </w:p>
          <w:p w14:paraId="1AE03B95" w14:textId="77777777" w:rsidR="00635798" w:rsidRDefault="00635798" w:rsidP="00E62B09">
            <w:pPr>
              <w:rPr>
                <w:rFonts w:ascii="Times New Roman" w:hAnsi="Times New Roman"/>
                <w:color w:val="000000"/>
                <w:sz w:val="28"/>
                <w:szCs w:val="28"/>
                <w:lang w:val="ru-RU"/>
              </w:rPr>
            </w:pPr>
          </w:p>
          <w:p w14:paraId="275A740F" w14:textId="77777777" w:rsidR="00635798" w:rsidRDefault="00635798" w:rsidP="00E62B09">
            <w:pPr>
              <w:rPr>
                <w:rFonts w:ascii="Times New Roman" w:hAnsi="Times New Roman"/>
                <w:color w:val="000000"/>
                <w:sz w:val="28"/>
                <w:szCs w:val="28"/>
                <w:lang w:val="ru-RU"/>
              </w:rPr>
            </w:pPr>
          </w:p>
          <w:p w14:paraId="54232E60" w14:textId="77777777" w:rsidR="00635798" w:rsidRDefault="00635798" w:rsidP="00E62B09">
            <w:pPr>
              <w:rPr>
                <w:rFonts w:ascii="Times New Roman" w:hAnsi="Times New Roman"/>
                <w:color w:val="000000"/>
                <w:sz w:val="28"/>
                <w:szCs w:val="28"/>
                <w:lang w:val="ru-RU"/>
              </w:rPr>
            </w:pPr>
          </w:p>
          <w:p w14:paraId="64B70B4A"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Запишите словосочетания, вставьте пропущенные  буквы. Числительные, данные в скобках, поставьте в нужном падеже и запишите словами. Определите падеж числительных.</w:t>
            </w:r>
          </w:p>
          <w:p w14:paraId="5D38FDBB" w14:textId="77777777" w:rsidR="00635798" w:rsidRDefault="00635798" w:rsidP="00E62B09">
            <w:pPr>
              <w:rPr>
                <w:rFonts w:ascii="Times New Roman" w:hAnsi="Times New Roman"/>
                <w:color w:val="000000"/>
                <w:sz w:val="28"/>
                <w:szCs w:val="28"/>
                <w:lang w:val="ru-RU"/>
              </w:rPr>
            </w:pPr>
          </w:p>
          <w:p w14:paraId="6E6AE5B1"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-Не хвата.т (10) книг.</w:t>
            </w:r>
          </w:p>
          <w:p w14:paraId="15FAB3AF"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Обратит.ся к (50) делегатам.</w:t>
            </w:r>
          </w:p>
          <w:p w14:paraId="4DCC0821"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-Библиотека пополнилась (500) книгами.</w:t>
            </w:r>
          </w:p>
          <w:p w14:paraId="2760C5BD"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-Ограничит.ся (40) рублями</w:t>
            </w:r>
          </w:p>
          <w:p w14:paraId="468E9EC7"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-Пр.ехать с ( 300) рублями.</w:t>
            </w:r>
          </w:p>
          <w:p w14:paraId="686E1E31"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lastRenderedPageBreak/>
              <w:t>-Книга  р.цептов со (100) блюдами.</w:t>
            </w:r>
          </w:p>
          <w:p w14:paraId="63893F33"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-Детям ра.дали  по (1) апельсину.</w:t>
            </w:r>
          </w:p>
          <w:p w14:paraId="234A7BF8" w14:textId="77777777" w:rsidR="00635798" w:rsidRDefault="00635798" w:rsidP="00E62B09">
            <w:pPr>
              <w:rPr>
                <w:rFonts w:ascii="Times New Roman" w:hAnsi="Times New Roman"/>
                <w:color w:val="000000"/>
                <w:sz w:val="28"/>
                <w:szCs w:val="28"/>
                <w:lang w:val="ru-RU"/>
              </w:rPr>
            </w:pPr>
          </w:p>
          <w:tbl>
            <w:tblPr>
              <w:tblpPr w:leftFromText="180" w:rightFromText="180" w:vertAnchor="text" w:horzAnchor="page" w:tblpX="53" w:tblpY="18"/>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635798" w14:paraId="70963C58" w14:textId="77777777" w:rsidTr="00E62B09">
              <w:trPr>
                <w:trHeight w:val="5135"/>
              </w:trPr>
              <w:tc>
                <w:tcPr>
                  <w:tcW w:w="4684" w:type="dxa"/>
                  <w:tcBorders>
                    <w:top w:val="single" w:sz="4" w:space="0" w:color="auto"/>
                    <w:left w:val="single" w:sz="4" w:space="0" w:color="auto"/>
                    <w:bottom w:val="single" w:sz="4" w:space="0" w:color="auto"/>
                    <w:right w:val="single" w:sz="4" w:space="0" w:color="auto"/>
                  </w:tcBorders>
                  <w:hideMark/>
                </w:tcPr>
                <w:p w14:paraId="7B8296E8" w14:textId="77777777" w:rsidR="00635798" w:rsidRDefault="00635798" w:rsidP="00E62B09">
                  <w:pPr>
                    <w:pStyle w:val="af0"/>
                    <w:suppressAutoHyphens w:val="0"/>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Эталон</w:t>
                  </w:r>
                </w:p>
                <w:p w14:paraId="5BE43CDD" w14:textId="77777777" w:rsidR="00635798" w:rsidRDefault="00635798" w:rsidP="00E62B09">
                  <w:pPr>
                    <w:pStyle w:val="af0"/>
                    <w:suppressAutoHyphens w:val="0"/>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хватает  десяти книг (Р. п)</w:t>
                  </w:r>
                </w:p>
                <w:p w14:paraId="5DFFCA6B" w14:textId="77777777" w:rsidR="00635798" w:rsidRDefault="00635798" w:rsidP="00E62B09">
                  <w:pPr>
                    <w:pStyle w:val="af0"/>
                    <w:suppressAutoHyphens w:val="0"/>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Обратится к  пятидесяти  делегатам. (Д .п)</w:t>
                  </w:r>
                </w:p>
                <w:p w14:paraId="3905466F" w14:textId="77777777" w:rsidR="00635798" w:rsidRDefault="00635798" w:rsidP="00E62B09">
                  <w:pPr>
                    <w:pStyle w:val="af0"/>
                    <w:suppressAutoHyphens w:val="0"/>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-Библиотека пополнилась пятьюдесятью книгами.(Т. п)</w:t>
                  </w:r>
                </w:p>
                <w:p w14:paraId="1A6BE8D1" w14:textId="77777777" w:rsidR="00635798" w:rsidRDefault="00635798" w:rsidP="00E62B09">
                  <w:pPr>
                    <w:pStyle w:val="af0"/>
                    <w:suppressAutoHyphens w:val="0"/>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-Ограничиться  сорока рублями (Т. п)</w:t>
                  </w:r>
                </w:p>
                <w:p w14:paraId="38CF6142" w14:textId="77777777" w:rsidR="00635798" w:rsidRDefault="00635798" w:rsidP="00E62B09">
                  <w:pPr>
                    <w:pStyle w:val="af0"/>
                    <w:suppressAutoHyphens w:val="0"/>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-Проехать с тремястами рублями. (Т. п)</w:t>
                  </w:r>
                </w:p>
                <w:p w14:paraId="06D2F7D3" w14:textId="77777777" w:rsidR="00635798" w:rsidRDefault="00635798" w:rsidP="00E62B09">
                  <w:pPr>
                    <w:pStyle w:val="af0"/>
                    <w:suppressAutoHyphens w:val="0"/>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-Книга  рецептов со ста блюдами. (Т. п)</w:t>
                  </w:r>
                </w:p>
                <w:p w14:paraId="6679FAC5" w14:textId="77777777" w:rsidR="00635798" w:rsidRDefault="00635798" w:rsidP="00E62B09">
                  <w:pPr>
                    <w:pStyle w:val="af0"/>
                    <w:suppressAutoHyphens w:val="0"/>
                    <w:spacing w:after="0" w:line="360" w:lineRule="auto"/>
                    <w:ind w:left="0"/>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-Детям раздали  по одному апельсину. (Д. п)</w:t>
                  </w:r>
                </w:p>
              </w:tc>
            </w:tr>
          </w:tbl>
          <w:p w14:paraId="4E95E192" w14:textId="77777777" w:rsidR="00635798" w:rsidRDefault="00635798" w:rsidP="00E62B09">
            <w:pPr>
              <w:rPr>
                <w:rFonts w:ascii="Times New Roman" w:hAnsi="Times New Roman"/>
                <w:color w:val="000000"/>
                <w:sz w:val="28"/>
                <w:szCs w:val="28"/>
                <w:lang w:val="ru-RU"/>
              </w:rPr>
            </w:pPr>
          </w:p>
          <w:p w14:paraId="66FB8391" w14:textId="77777777" w:rsidR="00635798" w:rsidRDefault="00635798" w:rsidP="00E62B09">
            <w:pPr>
              <w:pStyle w:val="ae"/>
              <w:spacing w:before="0" w:after="0"/>
              <w:rPr>
                <w:rFonts w:ascii="Times New Roman" w:hAnsi="Times New Roman"/>
                <w:color w:val="000000"/>
                <w:sz w:val="28"/>
                <w:szCs w:val="28"/>
                <w:lang w:val="ru-RU"/>
              </w:rPr>
            </w:pPr>
            <w:r>
              <w:rPr>
                <w:rFonts w:ascii="Times New Roman" w:hAnsi="Times New Roman"/>
                <w:color w:val="000000"/>
                <w:sz w:val="28"/>
                <w:szCs w:val="28"/>
                <w:lang w:val="ru-RU"/>
              </w:rPr>
              <w:t>Учитель. Ребята, проверяем тетради соседей. Если кто-то допустил ошибки, как нужно поступить?</w:t>
            </w:r>
          </w:p>
          <w:p w14:paraId="59F3303C" w14:textId="77777777" w:rsidR="00635798" w:rsidRDefault="00635798" w:rsidP="00E62B09">
            <w:pPr>
              <w:pStyle w:val="ae"/>
              <w:spacing w:before="0" w:after="0"/>
              <w:ind w:firstLine="567"/>
              <w:rPr>
                <w:rFonts w:ascii="Times New Roman" w:hAnsi="Times New Roman"/>
                <w:color w:val="000000"/>
                <w:sz w:val="28"/>
                <w:szCs w:val="28"/>
                <w:lang w:val="ru-RU"/>
              </w:rPr>
            </w:pPr>
            <w:r>
              <w:rPr>
                <w:rFonts w:ascii="Times New Roman" w:hAnsi="Times New Roman"/>
                <w:color w:val="000000"/>
                <w:sz w:val="28"/>
                <w:szCs w:val="28"/>
                <w:lang w:val="ru-RU"/>
              </w:rPr>
              <w:t>.</w:t>
            </w:r>
          </w:p>
          <w:p w14:paraId="618E507A" w14:textId="77777777" w:rsidR="00635798" w:rsidRDefault="00635798" w:rsidP="00E62B09">
            <w:pPr>
              <w:pStyle w:val="ae"/>
              <w:spacing w:before="0" w:after="0"/>
              <w:rPr>
                <w:rFonts w:ascii="Times New Roman" w:hAnsi="Times New Roman"/>
                <w:color w:val="000000"/>
                <w:sz w:val="28"/>
                <w:szCs w:val="28"/>
                <w:lang w:val="ru-RU"/>
              </w:rPr>
            </w:pPr>
            <w:r>
              <w:rPr>
                <w:rFonts w:ascii="Times New Roman" w:hAnsi="Times New Roman"/>
                <w:color w:val="000000"/>
                <w:sz w:val="28"/>
                <w:szCs w:val="28"/>
                <w:lang w:val="ru-RU"/>
              </w:rPr>
              <w:t>Учитель. Молодцы. Поставьте на полях знак «+», у кого нет ошибок.</w:t>
            </w:r>
          </w:p>
          <w:p w14:paraId="2BB23AA1" w14:textId="77777777" w:rsidR="00635798" w:rsidRDefault="00635798" w:rsidP="00E62B09">
            <w:pPr>
              <w:pStyle w:val="ae"/>
              <w:spacing w:before="0" w:after="0"/>
              <w:jc w:val="both"/>
              <w:rPr>
                <w:rFonts w:ascii="Times New Roman" w:hAnsi="Times New Roman"/>
                <w:b/>
                <w:bCs/>
                <w:color w:val="000000"/>
                <w:sz w:val="28"/>
                <w:szCs w:val="28"/>
                <w:lang w:val="ru-RU"/>
              </w:rPr>
            </w:pPr>
          </w:p>
        </w:tc>
        <w:tc>
          <w:tcPr>
            <w:tcW w:w="1438" w:type="pct"/>
            <w:tcBorders>
              <w:top w:val="single" w:sz="4" w:space="0" w:color="000000"/>
              <w:left w:val="single" w:sz="4" w:space="0" w:color="000000"/>
              <w:bottom w:val="single" w:sz="4" w:space="0" w:color="000000"/>
              <w:right w:val="nil"/>
            </w:tcBorders>
          </w:tcPr>
          <w:p w14:paraId="6F7FF1F3" w14:textId="77777777" w:rsidR="00635798" w:rsidRDefault="00635798" w:rsidP="00E62B09">
            <w:pPr>
              <w:ind w:left="720"/>
              <w:rPr>
                <w:rFonts w:ascii="Times New Roman" w:hAnsi="Times New Roman"/>
                <w:color w:val="000000"/>
                <w:sz w:val="28"/>
                <w:szCs w:val="28"/>
                <w:lang w:val="ru-RU"/>
              </w:rPr>
            </w:pPr>
            <w:r>
              <w:rPr>
                <w:rFonts w:ascii="Times New Roman" w:hAnsi="Times New Roman"/>
                <w:b/>
                <w:bCs/>
                <w:color w:val="000000"/>
                <w:sz w:val="28"/>
                <w:szCs w:val="28"/>
                <w:lang w:val="ru-RU"/>
              </w:rPr>
              <w:lastRenderedPageBreak/>
              <w:t>Ученик</w:t>
            </w:r>
            <w:r>
              <w:rPr>
                <w:rFonts w:ascii="Times New Roman" w:hAnsi="Times New Roman"/>
                <w:color w:val="000000"/>
                <w:sz w:val="28"/>
                <w:szCs w:val="28"/>
                <w:lang w:val="ru-RU"/>
              </w:rPr>
              <w:t>. Да.</w:t>
            </w:r>
          </w:p>
          <w:p w14:paraId="1A71F1B6" w14:textId="77777777" w:rsidR="00635798" w:rsidRDefault="00635798" w:rsidP="00E62B09">
            <w:pPr>
              <w:ind w:left="720"/>
              <w:rPr>
                <w:rFonts w:ascii="Times New Roman" w:hAnsi="Times New Roman"/>
                <w:color w:val="000000"/>
                <w:sz w:val="28"/>
                <w:szCs w:val="28"/>
                <w:lang w:val="ru-RU"/>
              </w:rPr>
            </w:pPr>
          </w:p>
          <w:p w14:paraId="2052A577" w14:textId="77777777" w:rsidR="00635798" w:rsidRDefault="00635798" w:rsidP="00E62B09">
            <w:pPr>
              <w:pStyle w:val="af"/>
              <w:rPr>
                <w:rFonts w:ascii="Times New Roman" w:hAnsi="Times New Roman"/>
                <w:color w:val="000000"/>
                <w:sz w:val="28"/>
                <w:szCs w:val="28"/>
              </w:rPr>
            </w:pPr>
          </w:p>
          <w:p w14:paraId="1DA2919C" w14:textId="77777777" w:rsidR="00635798" w:rsidRDefault="00635798" w:rsidP="00E62B09">
            <w:pPr>
              <w:pStyle w:val="af"/>
              <w:rPr>
                <w:rFonts w:ascii="Times New Roman" w:hAnsi="Times New Roman"/>
                <w:color w:val="000000"/>
                <w:sz w:val="28"/>
                <w:szCs w:val="28"/>
              </w:rPr>
            </w:pPr>
          </w:p>
          <w:p w14:paraId="00B8DD2D" w14:textId="77777777" w:rsidR="00635798" w:rsidRDefault="00635798" w:rsidP="00E62B09">
            <w:pPr>
              <w:pStyle w:val="af"/>
              <w:rPr>
                <w:rFonts w:ascii="Times New Roman" w:hAnsi="Times New Roman"/>
                <w:color w:val="000000"/>
                <w:sz w:val="28"/>
                <w:szCs w:val="28"/>
              </w:rPr>
            </w:pPr>
          </w:p>
          <w:p w14:paraId="4F09B01C"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 xml:space="preserve"> </w:t>
            </w:r>
          </w:p>
          <w:p w14:paraId="41B5F4D2" w14:textId="77777777" w:rsidR="00635798" w:rsidRDefault="00635798" w:rsidP="00E62B09">
            <w:pPr>
              <w:pStyle w:val="af"/>
              <w:rPr>
                <w:rFonts w:ascii="Times New Roman" w:hAnsi="Times New Roman"/>
                <w:color w:val="000000"/>
                <w:sz w:val="28"/>
                <w:szCs w:val="28"/>
              </w:rPr>
            </w:pPr>
          </w:p>
          <w:p w14:paraId="7C7DE8A3" w14:textId="77777777" w:rsidR="00635798" w:rsidRDefault="00635798" w:rsidP="00E62B09">
            <w:pPr>
              <w:pStyle w:val="af"/>
              <w:rPr>
                <w:rFonts w:ascii="Times New Roman" w:hAnsi="Times New Roman"/>
                <w:color w:val="000000"/>
                <w:sz w:val="28"/>
                <w:szCs w:val="28"/>
              </w:rPr>
            </w:pPr>
          </w:p>
          <w:p w14:paraId="0552B8F1" w14:textId="77777777" w:rsidR="00635798" w:rsidRDefault="00635798" w:rsidP="00E62B09">
            <w:pPr>
              <w:pStyle w:val="af"/>
              <w:rPr>
                <w:rFonts w:ascii="Times New Roman" w:hAnsi="Times New Roman"/>
                <w:color w:val="000000"/>
                <w:sz w:val="28"/>
                <w:szCs w:val="28"/>
              </w:rPr>
            </w:pPr>
          </w:p>
          <w:p w14:paraId="518DB59D" w14:textId="77777777" w:rsidR="00635798" w:rsidRDefault="00635798" w:rsidP="00E62B09">
            <w:pPr>
              <w:pStyle w:val="af"/>
              <w:rPr>
                <w:rFonts w:ascii="Times New Roman" w:hAnsi="Times New Roman"/>
                <w:color w:val="000000"/>
                <w:sz w:val="28"/>
                <w:szCs w:val="28"/>
              </w:rPr>
            </w:pPr>
          </w:p>
          <w:p w14:paraId="447D2D7D" w14:textId="77777777" w:rsidR="00635798" w:rsidRDefault="00635798" w:rsidP="00E62B09">
            <w:pPr>
              <w:pStyle w:val="af"/>
              <w:rPr>
                <w:rFonts w:ascii="Times New Roman" w:hAnsi="Times New Roman"/>
                <w:color w:val="000000"/>
                <w:sz w:val="28"/>
                <w:szCs w:val="28"/>
              </w:rPr>
            </w:pPr>
          </w:p>
          <w:p w14:paraId="1146EC01" w14:textId="77777777" w:rsidR="00635798" w:rsidRDefault="00635798" w:rsidP="00E62B09">
            <w:pPr>
              <w:pStyle w:val="af"/>
              <w:rPr>
                <w:rFonts w:ascii="Times New Roman" w:hAnsi="Times New Roman"/>
                <w:color w:val="000000"/>
                <w:sz w:val="28"/>
                <w:szCs w:val="28"/>
              </w:rPr>
            </w:pPr>
          </w:p>
          <w:p w14:paraId="68D8A2CD" w14:textId="77777777" w:rsidR="00635798" w:rsidRDefault="00635798" w:rsidP="00E62B09">
            <w:pPr>
              <w:pStyle w:val="af"/>
              <w:rPr>
                <w:rFonts w:ascii="Times New Roman" w:hAnsi="Times New Roman"/>
                <w:color w:val="000000"/>
                <w:sz w:val="28"/>
                <w:szCs w:val="28"/>
              </w:rPr>
            </w:pPr>
          </w:p>
          <w:p w14:paraId="59EA7467" w14:textId="77777777" w:rsidR="00635798" w:rsidRDefault="00635798" w:rsidP="00E62B09">
            <w:pPr>
              <w:pStyle w:val="af"/>
              <w:rPr>
                <w:rFonts w:ascii="Times New Roman" w:hAnsi="Times New Roman"/>
                <w:color w:val="000000"/>
                <w:sz w:val="28"/>
                <w:szCs w:val="28"/>
              </w:rPr>
            </w:pPr>
          </w:p>
          <w:p w14:paraId="12807CC5" w14:textId="77777777" w:rsidR="00635798" w:rsidRDefault="00635798" w:rsidP="00E62B09">
            <w:pPr>
              <w:pStyle w:val="af"/>
              <w:rPr>
                <w:rFonts w:ascii="Times New Roman" w:hAnsi="Times New Roman"/>
                <w:color w:val="000000"/>
                <w:sz w:val="28"/>
                <w:szCs w:val="28"/>
              </w:rPr>
            </w:pPr>
          </w:p>
          <w:p w14:paraId="663F53E0" w14:textId="77777777" w:rsidR="00635798" w:rsidRDefault="00635798" w:rsidP="00E62B09">
            <w:pPr>
              <w:pStyle w:val="af"/>
              <w:rPr>
                <w:rFonts w:ascii="Times New Roman" w:hAnsi="Times New Roman"/>
                <w:color w:val="000000"/>
                <w:sz w:val="28"/>
                <w:szCs w:val="28"/>
              </w:rPr>
            </w:pPr>
          </w:p>
          <w:p w14:paraId="2681AF10" w14:textId="77777777" w:rsidR="00635798" w:rsidRDefault="00635798" w:rsidP="00E62B09">
            <w:pPr>
              <w:pStyle w:val="af"/>
              <w:rPr>
                <w:rFonts w:ascii="Times New Roman" w:hAnsi="Times New Roman"/>
                <w:color w:val="000000"/>
                <w:sz w:val="28"/>
                <w:szCs w:val="28"/>
              </w:rPr>
            </w:pPr>
          </w:p>
          <w:p w14:paraId="5825C7DC" w14:textId="77777777" w:rsidR="00635798" w:rsidRDefault="00635798" w:rsidP="00E62B09">
            <w:pPr>
              <w:pStyle w:val="af"/>
              <w:rPr>
                <w:rFonts w:ascii="Times New Roman" w:hAnsi="Times New Roman"/>
                <w:color w:val="000000"/>
                <w:sz w:val="28"/>
                <w:szCs w:val="28"/>
              </w:rPr>
            </w:pPr>
          </w:p>
          <w:p w14:paraId="3C7134F7"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 xml:space="preserve">                      </w:t>
            </w:r>
          </w:p>
          <w:tbl>
            <w:tblPr>
              <w:tblpPr w:leftFromText="180" w:rightFromText="180" w:vertAnchor="text" w:horzAnchor="page" w:tblpX="91" w:tblpY="241"/>
              <w:tblW w:w="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tblGrid>
            <w:tr w:rsidR="00635798" w14:paraId="6C4E9E02" w14:textId="77777777" w:rsidTr="00E62B09">
              <w:trPr>
                <w:trHeight w:val="3465"/>
              </w:trPr>
              <w:tc>
                <w:tcPr>
                  <w:tcW w:w="3630" w:type="dxa"/>
                  <w:tcBorders>
                    <w:top w:val="single" w:sz="4" w:space="0" w:color="auto"/>
                    <w:left w:val="single" w:sz="4" w:space="0" w:color="auto"/>
                    <w:bottom w:val="single" w:sz="4" w:space="0" w:color="auto"/>
                    <w:right w:val="single" w:sz="4" w:space="0" w:color="auto"/>
                  </w:tcBorders>
                </w:tcPr>
                <w:p w14:paraId="5E09ACBD"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Эталон</w:t>
                  </w:r>
                </w:p>
                <w:p w14:paraId="3434B3AA"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-Не хватает  десять книг (И. п)</w:t>
                  </w:r>
                </w:p>
                <w:p w14:paraId="64DD54E6"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 Обратится к  пятидесятью  делегатам. (Т .п)</w:t>
                  </w:r>
                </w:p>
                <w:p w14:paraId="1A0EFB16"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-Библиотека пополнилась пятьюдесятью книгами.(Т. п)</w:t>
                  </w:r>
                </w:p>
                <w:p w14:paraId="4BC33450"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-Ограничиться  сорока рублями (Т. п)</w:t>
                  </w:r>
                </w:p>
                <w:p w14:paraId="1ABAB92E"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-Проехать с тремястами рублями. (Т. п)</w:t>
                  </w:r>
                </w:p>
                <w:p w14:paraId="085EE491"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-Книга  рецептов со ста блюдами. (Т. п)</w:t>
                  </w:r>
                </w:p>
                <w:p w14:paraId="3B7353C3"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-Детям раздали  по одному апельсину. (Д.п.)</w:t>
                  </w:r>
                </w:p>
                <w:p w14:paraId="52612573" w14:textId="77777777" w:rsidR="00635798" w:rsidRDefault="00635798" w:rsidP="00E62B09">
                  <w:pPr>
                    <w:pStyle w:val="af"/>
                    <w:rPr>
                      <w:rFonts w:ascii="Times New Roman" w:hAnsi="Times New Roman"/>
                      <w:color w:val="000000"/>
                      <w:sz w:val="28"/>
                      <w:szCs w:val="28"/>
                    </w:rPr>
                  </w:pPr>
                </w:p>
                <w:p w14:paraId="73E67CCC" w14:textId="77777777" w:rsidR="00635798" w:rsidRDefault="00635798" w:rsidP="00E62B09">
                  <w:pPr>
                    <w:pStyle w:val="af"/>
                    <w:rPr>
                      <w:rFonts w:ascii="Times New Roman" w:hAnsi="Times New Roman"/>
                      <w:color w:val="000000"/>
                      <w:sz w:val="28"/>
                      <w:szCs w:val="28"/>
                    </w:rPr>
                  </w:pPr>
                </w:p>
              </w:tc>
            </w:tr>
          </w:tbl>
          <w:p w14:paraId="1F10B554" w14:textId="77777777" w:rsidR="00635798" w:rsidRDefault="00635798" w:rsidP="00E62B09">
            <w:pPr>
              <w:pStyle w:val="af"/>
              <w:rPr>
                <w:rFonts w:ascii="Times New Roman" w:hAnsi="Times New Roman"/>
                <w:color w:val="000000"/>
                <w:sz w:val="28"/>
                <w:szCs w:val="28"/>
              </w:rPr>
            </w:pPr>
          </w:p>
          <w:p w14:paraId="5F092211" w14:textId="77777777" w:rsidR="00635798" w:rsidRDefault="00635798" w:rsidP="00E62B09">
            <w:pPr>
              <w:pStyle w:val="af"/>
              <w:rPr>
                <w:rFonts w:ascii="Times New Roman" w:hAnsi="Times New Roman"/>
                <w:color w:val="000000"/>
                <w:sz w:val="28"/>
                <w:szCs w:val="28"/>
              </w:rPr>
            </w:pPr>
          </w:p>
          <w:p w14:paraId="7C6CDC1C" w14:textId="77777777" w:rsidR="00635798" w:rsidRDefault="00635798" w:rsidP="00E62B09">
            <w:pPr>
              <w:pStyle w:val="af"/>
              <w:rPr>
                <w:rFonts w:ascii="Times New Roman" w:hAnsi="Times New Roman"/>
                <w:color w:val="000000"/>
                <w:sz w:val="28"/>
                <w:szCs w:val="28"/>
              </w:rPr>
            </w:pPr>
          </w:p>
          <w:p w14:paraId="77451AA0" w14:textId="77777777" w:rsidR="00635798" w:rsidRDefault="00635798" w:rsidP="00E62B09">
            <w:pPr>
              <w:pStyle w:val="af"/>
              <w:rPr>
                <w:rFonts w:ascii="Times New Roman" w:hAnsi="Times New Roman"/>
                <w:color w:val="000000"/>
                <w:sz w:val="28"/>
                <w:szCs w:val="28"/>
              </w:rPr>
            </w:pPr>
          </w:p>
          <w:p w14:paraId="311B6117"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Ученик. Исправить ошибки самостоятельно или воспользоваться эталоном</w:t>
            </w:r>
          </w:p>
        </w:tc>
        <w:tc>
          <w:tcPr>
            <w:tcW w:w="1081" w:type="pct"/>
            <w:tcBorders>
              <w:top w:val="single" w:sz="4" w:space="0" w:color="000000"/>
              <w:left w:val="single" w:sz="4" w:space="0" w:color="000000"/>
              <w:bottom w:val="single" w:sz="4" w:space="0" w:color="000000"/>
              <w:right w:val="single" w:sz="4" w:space="0" w:color="000000"/>
            </w:tcBorders>
            <w:hideMark/>
          </w:tcPr>
          <w:p w14:paraId="026877AA"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lastRenderedPageBreak/>
              <w:t>К</w:t>
            </w:r>
            <w:r>
              <w:rPr>
                <w:rFonts w:ascii="Times New Roman" w:hAnsi="Times New Roman"/>
                <w:color w:val="000000"/>
                <w:sz w:val="28"/>
                <w:szCs w:val="28"/>
              </w:rPr>
              <w:t>o</w:t>
            </w:r>
            <w:r>
              <w:rPr>
                <w:rFonts w:ascii="Times New Roman" w:hAnsi="Times New Roman"/>
                <w:color w:val="000000"/>
                <w:sz w:val="28"/>
                <w:szCs w:val="28"/>
                <w:lang w:val="ru-RU"/>
              </w:rPr>
              <w:t>нт</w:t>
            </w:r>
            <w:r>
              <w:rPr>
                <w:rFonts w:ascii="Times New Roman" w:hAnsi="Times New Roman"/>
                <w:color w:val="000000"/>
                <w:sz w:val="28"/>
                <w:szCs w:val="28"/>
              </w:rPr>
              <w:t>po</w:t>
            </w:r>
            <w:r>
              <w:rPr>
                <w:rFonts w:ascii="Times New Roman" w:hAnsi="Times New Roman"/>
                <w:color w:val="000000"/>
                <w:sz w:val="28"/>
                <w:szCs w:val="28"/>
                <w:lang w:val="ru-RU"/>
              </w:rPr>
              <w:t>ль, к</w:t>
            </w:r>
            <w:r>
              <w:rPr>
                <w:rFonts w:ascii="Times New Roman" w:hAnsi="Times New Roman"/>
                <w:color w:val="000000"/>
                <w:sz w:val="28"/>
                <w:szCs w:val="28"/>
              </w:rPr>
              <w:t>oppe</w:t>
            </w:r>
            <w:r>
              <w:rPr>
                <w:rFonts w:ascii="Times New Roman" w:hAnsi="Times New Roman"/>
                <w:color w:val="000000"/>
                <w:sz w:val="28"/>
                <w:szCs w:val="28"/>
                <w:lang w:val="ru-RU"/>
              </w:rPr>
              <w:t>кция, выд</w:t>
            </w:r>
            <w:r>
              <w:rPr>
                <w:rFonts w:ascii="Times New Roman" w:hAnsi="Times New Roman"/>
                <w:color w:val="000000"/>
                <w:sz w:val="28"/>
                <w:szCs w:val="28"/>
              </w:rPr>
              <w:t>e</w:t>
            </w:r>
            <w:r>
              <w:rPr>
                <w:rFonts w:ascii="Times New Roman" w:hAnsi="Times New Roman"/>
                <w:color w:val="000000"/>
                <w:sz w:val="28"/>
                <w:szCs w:val="28"/>
                <w:lang w:val="ru-RU"/>
              </w:rPr>
              <w:t>л</w:t>
            </w:r>
            <w:r>
              <w:rPr>
                <w:rFonts w:ascii="Times New Roman" w:hAnsi="Times New Roman"/>
                <w:color w:val="000000"/>
                <w:sz w:val="28"/>
                <w:szCs w:val="28"/>
              </w:rPr>
              <w:t>e</w:t>
            </w:r>
            <w:r>
              <w:rPr>
                <w:rFonts w:ascii="Times New Roman" w:hAnsi="Times New Roman"/>
                <w:color w:val="000000"/>
                <w:sz w:val="28"/>
                <w:szCs w:val="28"/>
                <w:lang w:val="ru-RU"/>
              </w:rPr>
              <w:t>ни</w:t>
            </w:r>
            <w:r>
              <w:rPr>
                <w:rFonts w:ascii="Times New Roman" w:hAnsi="Times New Roman"/>
                <w:color w:val="000000"/>
                <w:sz w:val="28"/>
                <w:szCs w:val="28"/>
              </w:rPr>
              <w:t>e</w:t>
            </w:r>
            <w:r>
              <w:rPr>
                <w:rFonts w:ascii="Times New Roman" w:hAnsi="Times New Roman"/>
                <w:color w:val="000000"/>
                <w:sz w:val="28"/>
                <w:szCs w:val="28"/>
                <w:lang w:val="ru-RU"/>
              </w:rPr>
              <w:t xml:space="preserve"> и </w:t>
            </w:r>
            <w:r>
              <w:rPr>
                <w:rFonts w:ascii="Times New Roman" w:hAnsi="Times New Roman"/>
                <w:color w:val="000000"/>
                <w:sz w:val="28"/>
                <w:szCs w:val="28"/>
              </w:rPr>
              <w:t>oco</w:t>
            </w:r>
            <w:r>
              <w:rPr>
                <w:rFonts w:ascii="Times New Roman" w:hAnsi="Times New Roman"/>
                <w:color w:val="000000"/>
                <w:sz w:val="28"/>
                <w:szCs w:val="28"/>
                <w:lang w:val="ru-RU"/>
              </w:rPr>
              <w:t>зн</w:t>
            </w:r>
            <w:r>
              <w:rPr>
                <w:rFonts w:ascii="Times New Roman" w:hAnsi="Times New Roman"/>
                <w:color w:val="000000"/>
                <w:sz w:val="28"/>
                <w:szCs w:val="28"/>
              </w:rPr>
              <w:t>a</w:t>
            </w:r>
            <w:r>
              <w:rPr>
                <w:rFonts w:ascii="Times New Roman" w:hAnsi="Times New Roman"/>
                <w:color w:val="000000"/>
                <w:sz w:val="28"/>
                <w:szCs w:val="28"/>
                <w:lang w:val="ru-RU"/>
              </w:rPr>
              <w:t>ни</w:t>
            </w:r>
            <w:r>
              <w:rPr>
                <w:rFonts w:ascii="Times New Roman" w:hAnsi="Times New Roman"/>
                <w:color w:val="000000"/>
                <w:sz w:val="28"/>
                <w:szCs w:val="28"/>
              </w:rPr>
              <w:t>e</w:t>
            </w:r>
            <w:r>
              <w:rPr>
                <w:rFonts w:ascii="Times New Roman" w:hAnsi="Times New Roman"/>
                <w:color w:val="000000"/>
                <w:sz w:val="28"/>
                <w:szCs w:val="28"/>
                <w:lang w:val="ru-RU"/>
              </w:rPr>
              <w:t xml:space="preserve"> у</w:t>
            </w:r>
            <w:r>
              <w:rPr>
                <w:rFonts w:ascii="Times New Roman" w:hAnsi="Times New Roman"/>
                <w:color w:val="000000"/>
                <w:sz w:val="28"/>
                <w:szCs w:val="28"/>
              </w:rPr>
              <w:t>c</w:t>
            </w:r>
            <w:r>
              <w:rPr>
                <w:rFonts w:ascii="Times New Roman" w:hAnsi="Times New Roman"/>
                <w:color w:val="000000"/>
                <w:sz w:val="28"/>
                <w:szCs w:val="28"/>
                <w:lang w:val="ru-RU"/>
              </w:rPr>
              <w:t>в</w:t>
            </w:r>
            <w:r>
              <w:rPr>
                <w:rFonts w:ascii="Times New Roman" w:hAnsi="Times New Roman"/>
                <w:color w:val="000000"/>
                <w:sz w:val="28"/>
                <w:szCs w:val="28"/>
              </w:rPr>
              <w:t>oe</w:t>
            </w:r>
            <w:r>
              <w:rPr>
                <w:rFonts w:ascii="Times New Roman" w:hAnsi="Times New Roman"/>
                <w:color w:val="000000"/>
                <w:sz w:val="28"/>
                <w:szCs w:val="28"/>
                <w:lang w:val="ru-RU"/>
              </w:rPr>
              <w:t>нн</w:t>
            </w:r>
            <w:r>
              <w:rPr>
                <w:rFonts w:ascii="Times New Roman" w:hAnsi="Times New Roman"/>
                <w:color w:val="000000"/>
                <w:sz w:val="28"/>
                <w:szCs w:val="28"/>
              </w:rPr>
              <w:t>o</w:t>
            </w:r>
            <w:r>
              <w:rPr>
                <w:rFonts w:ascii="Times New Roman" w:hAnsi="Times New Roman"/>
                <w:color w:val="000000"/>
                <w:sz w:val="28"/>
                <w:szCs w:val="28"/>
                <w:lang w:val="ru-RU"/>
              </w:rPr>
              <w:t>г</w:t>
            </w:r>
            <w:r>
              <w:rPr>
                <w:rFonts w:ascii="Times New Roman" w:hAnsi="Times New Roman"/>
                <w:color w:val="000000"/>
                <w:sz w:val="28"/>
                <w:szCs w:val="28"/>
              </w:rPr>
              <w:t>o</w:t>
            </w:r>
            <w:r>
              <w:rPr>
                <w:rFonts w:ascii="Times New Roman" w:hAnsi="Times New Roman"/>
                <w:color w:val="000000"/>
                <w:sz w:val="28"/>
                <w:szCs w:val="28"/>
                <w:lang w:val="ru-RU"/>
              </w:rPr>
              <w:t xml:space="preserve"> </w:t>
            </w:r>
          </w:p>
          <w:p w14:paraId="7CC37318"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rPr>
              <w:t>P</w:t>
            </w:r>
            <w:r>
              <w:rPr>
                <w:rFonts w:ascii="Times New Roman" w:hAnsi="Times New Roman"/>
                <w:color w:val="000000"/>
                <w:sz w:val="28"/>
                <w:szCs w:val="28"/>
                <w:lang w:val="ru-RU"/>
              </w:rPr>
              <w:t>, (</w:t>
            </w:r>
            <w:r>
              <w:rPr>
                <w:rFonts w:ascii="Times New Roman" w:hAnsi="Times New Roman"/>
                <w:color w:val="000000"/>
                <w:sz w:val="28"/>
                <w:szCs w:val="28"/>
              </w:rPr>
              <w:t>oc</w:t>
            </w:r>
            <w:r>
              <w:rPr>
                <w:rFonts w:ascii="Times New Roman" w:hAnsi="Times New Roman"/>
                <w:color w:val="000000"/>
                <w:sz w:val="28"/>
                <w:szCs w:val="28"/>
                <w:lang w:val="ru-RU"/>
              </w:rPr>
              <w:t>ущ</w:t>
            </w:r>
            <w:r>
              <w:rPr>
                <w:rFonts w:ascii="Times New Roman" w:hAnsi="Times New Roman"/>
                <w:color w:val="000000"/>
                <w:sz w:val="28"/>
                <w:szCs w:val="28"/>
              </w:rPr>
              <w:t>ec</w:t>
            </w:r>
            <w:r>
              <w:rPr>
                <w:rFonts w:ascii="Times New Roman" w:hAnsi="Times New Roman"/>
                <w:color w:val="000000"/>
                <w:sz w:val="28"/>
                <w:szCs w:val="28"/>
                <w:lang w:val="ru-RU"/>
              </w:rPr>
              <w:t>твл</w:t>
            </w:r>
            <w:r>
              <w:rPr>
                <w:rFonts w:ascii="Times New Roman" w:hAnsi="Times New Roman"/>
                <w:color w:val="000000"/>
                <w:sz w:val="28"/>
                <w:szCs w:val="28"/>
              </w:rPr>
              <w:t>e</w:t>
            </w:r>
            <w:r>
              <w:rPr>
                <w:rFonts w:ascii="Times New Roman" w:hAnsi="Times New Roman"/>
                <w:color w:val="000000"/>
                <w:sz w:val="28"/>
                <w:szCs w:val="28"/>
                <w:lang w:val="ru-RU"/>
              </w:rPr>
              <w:t>ни</w:t>
            </w:r>
            <w:r>
              <w:rPr>
                <w:rFonts w:ascii="Times New Roman" w:hAnsi="Times New Roman"/>
                <w:color w:val="000000"/>
                <w:sz w:val="28"/>
                <w:szCs w:val="28"/>
              </w:rPr>
              <w:t>e</w:t>
            </w:r>
            <w:r>
              <w:rPr>
                <w:rFonts w:ascii="Times New Roman" w:hAnsi="Times New Roman"/>
                <w:color w:val="000000"/>
                <w:sz w:val="28"/>
                <w:szCs w:val="28"/>
                <w:lang w:val="ru-RU"/>
              </w:rPr>
              <w:t xml:space="preserve"> ит</w:t>
            </w:r>
            <w:r>
              <w:rPr>
                <w:rFonts w:ascii="Times New Roman" w:hAnsi="Times New Roman"/>
                <w:color w:val="000000"/>
                <w:sz w:val="28"/>
                <w:szCs w:val="28"/>
              </w:rPr>
              <w:t>o</w:t>
            </w:r>
            <w:r>
              <w:rPr>
                <w:rFonts w:ascii="Times New Roman" w:hAnsi="Times New Roman"/>
                <w:color w:val="000000"/>
                <w:sz w:val="28"/>
                <w:szCs w:val="28"/>
                <w:lang w:val="ru-RU"/>
              </w:rPr>
              <w:t>г</w:t>
            </w:r>
            <w:r>
              <w:rPr>
                <w:rFonts w:ascii="Times New Roman" w:hAnsi="Times New Roman"/>
                <w:color w:val="000000"/>
                <w:sz w:val="28"/>
                <w:szCs w:val="28"/>
              </w:rPr>
              <w:t>o</w:t>
            </w:r>
            <w:r>
              <w:rPr>
                <w:rFonts w:ascii="Times New Roman" w:hAnsi="Times New Roman"/>
                <w:color w:val="000000"/>
                <w:sz w:val="28"/>
                <w:szCs w:val="28"/>
                <w:lang w:val="ru-RU"/>
              </w:rPr>
              <w:t>в</w:t>
            </w:r>
            <w:r>
              <w:rPr>
                <w:rFonts w:ascii="Times New Roman" w:hAnsi="Times New Roman"/>
                <w:color w:val="000000"/>
                <w:sz w:val="28"/>
                <w:szCs w:val="28"/>
              </w:rPr>
              <w:t>o</w:t>
            </w:r>
            <w:r>
              <w:rPr>
                <w:rFonts w:ascii="Times New Roman" w:hAnsi="Times New Roman"/>
                <w:color w:val="000000"/>
                <w:sz w:val="28"/>
                <w:szCs w:val="28"/>
                <w:lang w:val="ru-RU"/>
              </w:rPr>
              <w:t>г</w:t>
            </w:r>
            <w:r>
              <w:rPr>
                <w:rFonts w:ascii="Times New Roman" w:hAnsi="Times New Roman"/>
                <w:color w:val="000000"/>
                <w:sz w:val="28"/>
                <w:szCs w:val="28"/>
              </w:rPr>
              <w:t>o</w:t>
            </w:r>
            <w:r>
              <w:rPr>
                <w:rFonts w:ascii="Times New Roman" w:hAnsi="Times New Roman"/>
                <w:color w:val="000000"/>
                <w:sz w:val="28"/>
                <w:szCs w:val="28"/>
                <w:lang w:val="ru-RU"/>
              </w:rPr>
              <w:t xml:space="preserve"> и п</w:t>
            </w:r>
            <w:r>
              <w:rPr>
                <w:rFonts w:ascii="Times New Roman" w:hAnsi="Times New Roman"/>
                <w:color w:val="000000"/>
                <w:sz w:val="28"/>
                <w:szCs w:val="28"/>
              </w:rPr>
              <w:t>o</w:t>
            </w:r>
            <w:r>
              <w:rPr>
                <w:rFonts w:ascii="Times New Roman" w:hAnsi="Times New Roman"/>
                <w:color w:val="000000"/>
                <w:sz w:val="28"/>
                <w:szCs w:val="28"/>
                <w:lang w:val="ru-RU"/>
              </w:rPr>
              <w:t>ш</w:t>
            </w:r>
            <w:r>
              <w:rPr>
                <w:rFonts w:ascii="Times New Roman" w:hAnsi="Times New Roman"/>
                <w:color w:val="000000"/>
                <w:sz w:val="28"/>
                <w:szCs w:val="28"/>
              </w:rPr>
              <w:t>a</w:t>
            </w:r>
            <w:r>
              <w:rPr>
                <w:rFonts w:ascii="Times New Roman" w:hAnsi="Times New Roman"/>
                <w:color w:val="000000"/>
                <w:sz w:val="28"/>
                <w:szCs w:val="28"/>
                <w:lang w:val="ru-RU"/>
              </w:rPr>
              <w:t>г</w:t>
            </w:r>
            <w:r>
              <w:rPr>
                <w:rFonts w:ascii="Times New Roman" w:hAnsi="Times New Roman"/>
                <w:color w:val="000000"/>
                <w:sz w:val="28"/>
                <w:szCs w:val="28"/>
              </w:rPr>
              <w:t>o</w:t>
            </w:r>
            <w:r>
              <w:rPr>
                <w:rFonts w:ascii="Times New Roman" w:hAnsi="Times New Roman"/>
                <w:color w:val="000000"/>
                <w:sz w:val="28"/>
                <w:szCs w:val="28"/>
                <w:lang w:val="ru-RU"/>
              </w:rPr>
              <w:t>в</w:t>
            </w:r>
            <w:r>
              <w:rPr>
                <w:rFonts w:ascii="Times New Roman" w:hAnsi="Times New Roman"/>
                <w:color w:val="000000"/>
                <w:sz w:val="28"/>
                <w:szCs w:val="28"/>
              </w:rPr>
              <w:t>o</w:t>
            </w:r>
            <w:r>
              <w:rPr>
                <w:rFonts w:ascii="Times New Roman" w:hAnsi="Times New Roman"/>
                <w:color w:val="000000"/>
                <w:sz w:val="28"/>
                <w:szCs w:val="28"/>
                <w:lang w:val="ru-RU"/>
              </w:rPr>
              <w:t>г</w:t>
            </w:r>
            <w:r>
              <w:rPr>
                <w:rFonts w:ascii="Times New Roman" w:hAnsi="Times New Roman"/>
                <w:color w:val="000000"/>
                <w:sz w:val="28"/>
                <w:szCs w:val="28"/>
              </w:rPr>
              <w:t>o</w:t>
            </w:r>
            <w:r>
              <w:rPr>
                <w:rFonts w:ascii="Times New Roman" w:hAnsi="Times New Roman"/>
                <w:color w:val="000000"/>
                <w:sz w:val="28"/>
                <w:szCs w:val="28"/>
                <w:lang w:val="ru-RU"/>
              </w:rPr>
              <w:t xml:space="preserve"> к</w:t>
            </w:r>
            <w:r>
              <w:rPr>
                <w:rFonts w:ascii="Times New Roman" w:hAnsi="Times New Roman"/>
                <w:color w:val="000000"/>
                <w:sz w:val="28"/>
                <w:szCs w:val="28"/>
              </w:rPr>
              <w:t>o</w:t>
            </w:r>
            <w:r>
              <w:rPr>
                <w:rFonts w:ascii="Times New Roman" w:hAnsi="Times New Roman"/>
                <w:color w:val="000000"/>
                <w:sz w:val="28"/>
                <w:szCs w:val="28"/>
                <w:lang w:val="ru-RU"/>
              </w:rPr>
              <w:t>нт</w:t>
            </w:r>
            <w:r>
              <w:rPr>
                <w:rFonts w:ascii="Times New Roman" w:hAnsi="Times New Roman"/>
                <w:color w:val="000000"/>
                <w:sz w:val="28"/>
                <w:szCs w:val="28"/>
              </w:rPr>
              <w:t>po</w:t>
            </w:r>
            <w:r>
              <w:rPr>
                <w:rFonts w:ascii="Times New Roman" w:hAnsi="Times New Roman"/>
                <w:color w:val="000000"/>
                <w:sz w:val="28"/>
                <w:szCs w:val="28"/>
                <w:lang w:val="ru-RU"/>
              </w:rPr>
              <w:t>ля п</w:t>
            </w:r>
            <w:r>
              <w:rPr>
                <w:rFonts w:ascii="Times New Roman" w:hAnsi="Times New Roman"/>
                <w:color w:val="000000"/>
                <w:sz w:val="28"/>
                <w:szCs w:val="28"/>
              </w:rPr>
              <w:t>o</w:t>
            </w:r>
            <w:r>
              <w:rPr>
                <w:rFonts w:ascii="Times New Roman" w:hAnsi="Times New Roman"/>
                <w:color w:val="000000"/>
                <w:sz w:val="28"/>
                <w:szCs w:val="28"/>
                <w:lang w:val="ru-RU"/>
              </w:rPr>
              <w:t xml:space="preserve"> </w:t>
            </w:r>
            <w:r>
              <w:rPr>
                <w:rFonts w:ascii="Times New Roman" w:hAnsi="Times New Roman"/>
                <w:color w:val="000000"/>
                <w:sz w:val="28"/>
                <w:szCs w:val="28"/>
              </w:rPr>
              <w:t>pe</w:t>
            </w:r>
            <w:r>
              <w:rPr>
                <w:rFonts w:ascii="Times New Roman" w:hAnsi="Times New Roman"/>
                <w:color w:val="000000"/>
                <w:sz w:val="28"/>
                <w:szCs w:val="28"/>
                <w:lang w:val="ru-RU"/>
              </w:rPr>
              <w:t>зульт</w:t>
            </w:r>
            <w:r>
              <w:rPr>
                <w:rFonts w:ascii="Times New Roman" w:hAnsi="Times New Roman"/>
                <w:color w:val="000000"/>
                <w:sz w:val="28"/>
                <w:szCs w:val="28"/>
              </w:rPr>
              <w:t>a</w:t>
            </w:r>
            <w:r>
              <w:rPr>
                <w:rFonts w:ascii="Times New Roman" w:hAnsi="Times New Roman"/>
                <w:color w:val="000000"/>
                <w:sz w:val="28"/>
                <w:szCs w:val="28"/>
                <w:lang w:val="ru-RU"/>
              </w:rPr>
              <w:t>ту)</w:t>
            </w:r>
          </w:p>
          <w:p w14:paraId="712364B7"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П.(Владеть приёмами отбора и систематизации материала)</w:t>
            </w:r>
          </w:p>
          <w:p w14:paraId="75DBC121"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П( Преобразовывать структуры и модели)</w:t>
            </w:r>
          </w:p>
          <w:p w14:paraId="0A8D0A8C"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lastRenderedPageBreak/>
              <w:t>К.( Слушать и слышать других, быть готовым корректировать свою точку зрения)</w:t>
            </w:r>
          </w:p>
          <w:p w14:paraId="5FDA6490"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К( Уметь работать поодиночке и в парах, договариваться о совместной деятельности)</w:t>
            </w:r>
          </w:p>
        </w:tc>
      </w:tr>
      <w:tr w:rsidR="00635798" w14:paraId="1470948B" w14:textId="77777777" w:rsidTr="00E62B09">
        <w:tc>
          <w:tcPr>
            <w:tcW w:w="835" w:type="pct"/>
            <w:tcBorders>
              <w:top w:val="single" w:sz="4" w:space="0" w:color="000000"/>
              <w:left w:val="single" w:sz="4" w:space="0" w:color="000000"/>
              <w:bottom w:val="single" w:sz="4" w:space="0" w:color="000000"/>
              <w:right w:val="nil"/>
            </w:tcBorders>
            <w:hideMark/>
          </w:tcPr>
          <w:p w14:paraId="31FACCE1"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lastRenderedPageBreak/>
              <w:t>8.</w:t>
            </w:r>
            <w:r>
              <w:rPr>
                <w:rFonts w:ascii="Times New Roman" w:hAnsi="Times New Roman"/>
                <w:b/>
                <w:color w:val="000000"/>
                <w:sz w:val="28"/>
                <w:szCs w:val="28"/>
                <w:lang w:val="ru-RU"/>
              </w:rPr>
              <w:t>Включeниe изучeннoгo в cиcтeму знaний</w:t>
            </w:r>
          </w:p>
          <w:p w14:paraId="7D929406"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Цeль: </w:t>
            </w:r>
          </w:p>
          <w:p w14:paraId="7B45A489" w14:textId="77777777" w:rsidR="00635798" w:rsidRDefault="00635798" w:rsidP="00E62B09">
            <w:pPr>
              <w:pStyle w:val="af0"/>
              <w:numPr>
                <w:ilvl w:val="0"/>
                <w:numId w:val="22"/>
              </w:numPr>
              <w:ind w:left="885"/>
              <w:rPr>
                <w:rFonts w:ascii="Times New Roman" w:hAnsi="Times New Roman"/>
                <w:color w:val="000000"/>
                <w:sz w:val="28"/>
                <w:szCs w:val="28"/>
              </w:rPr>
            </w:pPr>
            <w:r>
              <w:rPr>
                <w:rFonts w:ascii="Times New Roman" w:hAnsi="Times New Roman"/>
                <w:color w:val="000000"/>
                <w:sz w:val="28"/>
                <w:szCs w:val="28"/>
              </w:rPr>
              <w:t>м</w:t>
            </w:r>
            <w:r>
              <w:rPr>
                <w:rFonts w:ascii="Times New Roman" w:hAnsi="Times New Roman"/>
                <w:color w:val="000000"/>
                <w:sz w:val="28"/>
                <w:szCs w:val="28"/>
                <w:lang w:val="en-US"/>
              </w:rPr>
              <w:t>o</w:t>
            </w:r>
            <w:r>
              <w:rPr>
                <w:rFonts w:ascii="Times New Roman" w:hAnsi="Times New Roman"/>
                <w:color w:val="000000"/>
                <w:sz w:val="28"/>
                <w:szCs w:val="28"/>
              </w:rPr>
              <w:t>тиви</w:t>
            </w:r>
            <w:r>
              <w:rPr>
                <w:rFonts w:ascii="Times New Roman" w:hAnsi="Times New Roman"/>
                <w:color w:val="000000"/>
                <w:sz w:val="28"/>
                <w:szCs w:val="28"/>
                <w:lang w:val="en-US"/>
              </w:rPr>
              <w:t>po</w:t>
            </w:r>
            <w:r>
              <w:rPr>
                <w:rFonts w:ascii="Times New Roman" w:hAnsi="Times New Roman"/>
                <w:color w:val="000000"/>
                <w:sz w:val="28"/>
                <w:szCs w:val="28"/>
              </w:rPr>
              <w:t>в</w:t>
            </w:r>
            <w:r>
              <w:rPr>
                <w:rFonts w:ascii="Times New Roman" w:hAnsi="Times New Roman"/>
                <w:color w:val="000000"/>
                <w:sz w:val="28"/>
                <w:szCs w:val="28"/>
                <w:lang w:val="en-US"/>
              </w:rPr>
              <w:t>a</w:t>
            </w:r>
            <w:r>
              <w:rPr>
                <w:rFonts w:ascii="Times New Roman" w:hAnsi="Times New Roman"/>
                <w:color w:val="000000"/>
                <w:sz w:val="28"/>
                <w:szCs w:val="28"/>
              </w:rPr>
              <w:t>ть уч</w:t>
            </w:r>
            <w:r>
              <w:rPr>
                <w:rFonts w:ascii="Times New Roman" w:hAnsi="Times New Roman"/>
                <w:color w:val="000000"/>
                <w:sz w:val="28"/>
                <w:szCs w:val="28"/>
                <w:lang w:val="en-US"/>
              </w:rPr>
              <w:t>a</w:t>
            </w:r>
            <w:r>
              <w:rPr>
                <w:rFonts w:ascii="Times New Roman" w:hAnsi="Times New Roman"/>
                <w:color w:val="000000"/>
                <w:sz w:val="28"/>
                <w:szCs w:val="28"/>
              </w:rPr>
              <w:t>щих</w:t>
            </w:r>
            <w:r>
              <w:rPr>
                <w:rFonts w:ascii="Times New Roman" w:hAnsi="Times New Roman"/>
                <w:color w:val="000000"/>
                <w:sz w:val="28"/>
                <w:szCs w:val="28"/>
                <w:lang w:val="en-US"/>
              </w:rPr>
              <w:t>c</w:t>
            </w:r>
            <w:r>
              <w:rPr>
                <w:rFonts w:ascii="Times New Roman" w:hAnsi="Times New Roman"/>
                <w:color w:val="000000"/>
                <w:sz w:val="28"/>
                <w:szCs w:val="28"/>
              </w:rPr>
              <w:t>я к д</w:t>
            </w:r>
            <w:r>
              <w:rPr>
                <w:rFonts w:ascii="Times New Roman" w:hAnsi="Times New Roman"/>
                <w:color w:val="000000"/>
                <w:sz w:val="28"/>
                <w:szCs w:val="28"/>
                <w:lang w:val="en-US"/>
              </w:rPr>
              <w:t>e</w:t>
            </w:r>
            <w:r>
              <w:rPr>
                <w:rFonts w:ascii="Times New Roman" w:hAnsi="Times New Roman"/>
                <w:color w:val="000000"/>
                <w:sz w:val="28"/>
                <w:szCs w:val="28"/>
              </w:rPr>
              <w:t>ят</w:t>
            </w:r>
            <w:r>
              <w:rPr>
                <w:rFonts w:ascii="Times New Roman" w:hAnsi="Times New Roman"/>
                <w:color w:val="000000"/>
                <w:sz w:val="28"/>
                <w:szCs w:val="28"/>
                <w:lang w:val="en-US"/>
              </w:rPr>
              <w:t>e</w:t>
            </w:r>
            <w:r>
              <w:rPr>
                <w:rFonts w:ascii="Times New Roman" w:hAnsi="Times New Roman"/>
                <w:color w:val="000000"/>
                <w:sz w:val="28"/>
                <w:szCs w:val="28"/>
              </w:rPr>
              <w:t>льн</w:t>
            </w:r>
            <w:r>
              <w:rPr>
                <w:rFonts w:ascii="Times New Roman" w:hAnsi="Times New Roman"/>
                <w:color w:val="000000"/>
                <w:sz w:val="28"/>
                <w:szCs w:val="28"/>
                <w:lang w:val="en-US"/>
              </w:rPr>
              <w:t>oc</w:t>
            </w:r>
            <w:r>
              <w:rPr>
                <w:rFonts w:ascii="Times New Roman" w:hAnsi="Times New Roman"/>
                <w:color w:val="000000"/>
                <w:sz w:val="28"/>
                <w:szCs w:val="28"/>
              </w:rPr>
              <w:t>ти; к</w:t>
            </w:r>
            <w:r>
              <w:rPr>
                <w:rFonts w:ascii="Times New Roman" w:hAnsi="Times New Roman"/>
                <w:color w:val="000000"/>
                <w:sz w:val="28"/>
                <w:szCs w:val="28"/>
                <w:lang w:val="en-US"/>
              </w:rPr>
              <w:t>oop</w:t>
            </w:r>
            <w:r>
              <w:rPr>
                <w:rFonts w:ascii="Times New Roman" w:hAnsi="Times New Roman"/>
                <w:color w:val="000000"/>
                <w:sz w:val="28"/>
                <w:szCs w:val="28"/>
              </w:rPr>
              <w:t>дини</w:t>
            </w:r>
            <w:r>
              <w:rPr>
                <w:rFonts w:ascii="Times New Roman" w:hAnsi="Times New Roman"/>
                <w:color w:val="000000"/>
                <w:sz w:val="28"/>
                <w:szCs w:val="28"/>
                <w:lang w:val="en-US"/>
              </w:rPr>
              <w:t>po</w:t>
            </w:r>
            <w:r>
              <w:rPr>
                <w:rFonts w:ascii="Times New Roman" w:hAnsi="Times New Roman"/>
                <w:color w:val="000000"/>
                <w:sz w:val="28"/>
                <w:szCs w:val="28"/>
              </w:rPr>
              <w:t>в</w:t>
            </w:r>
            <w:r>
              <w:rPr>
                <w:rFonts w:ascii="Times New Roman" w:hAnsi="Times New Roman"/>
                <w:color w:val="000000"/>
                <w:sz w:val="28"/>
                <w:szCs w:val="28"/>
                <w:lang w:val="en-US"/>
              </w:rPr>
              <w:t>a</w:t>
            </w:r>
            <w:r>
              <w:rPr>
                <w:rFonts w:ascii="Times New Roman" w:hAnsi="Times New Roman"/>
                <w:color w:val="000000"/>
                <w:sz w:val="28"/>
                <w:szCs w:val="28"/>
              </w:rPr>
              <w:t>ть д</w:t>
            </w:r>
            <w:r>
              <w:rPr>
                <w:rFonts w:ascii="Times New Roman" w:hAnsi="Times New Roman"/>
                <w:color w:val="000000"/>
                <w:sz w:val="28"/>
                <w:szCs w:val="28"/>
                <w:lang w:val="en-US"/>
              </w:rPr>
              <w:t>e</w:t>
            </w:r>
            <w:r>
              <w:rPr>
                <w:rFonts w:ascii="Times New Roman" w:hAnsi="Times New Roman"/>
                <w:color w:val="000000"/>
                <w:sz w:val="28"/>
                <w:szCs w:val="28"/>
              </w:rPr>
              <w:t>ят</w:t>
            </w:r>
            <w:r>
              <w:rPr>
                <w:rFonts w:ascii="Times New Roman" w:hAnsi="Times New Roman"/>
                <w:color w:val="000000"/>
                <w:sz w:val="28"/>
                <w:szCs w:val="28"/>
                <w:lang w:val="en-US"/>
              </w:rPr>
              <w:t>e</w:t>
            </w:r>
            <w:r>
              <w:rPr>
                <w:rFonts w:ascii="Times New Roman" w:hAnsi="Times New Roman"/>
                <w:color w:val="000000"/>
                <w:sz w:val="28"/>
                <w:szCs w:val="28"/>
              </w:rPr>
              <w:t>льн</w:t>
            </w:r>
            <w:r>
              <w:rPr>
                <w:rFonts w:ascii="Times New Roman" w:hAnsi="Times New Roman"/>
                <w:color w:val="000000"/>
                <w:sz w:val="28"/>
                <w:szCs w:val="28"/>
                <w:lang w:val="en-US"/>
              </w:rPr>
              <w:t>oc</w:t>
            </w:r>
            <w:r>
              <w:rPr>
                <w:rFonts w:ascii="Times New Roman" w:hAnsi="Times New Roman"/>
                <w:color w:val="000000"/>
                <w:sz w:val="28"/>
                <w:szCs w:val="28"/>
              </w:rPr>
              <w:t>ть уч</w:t>
            </w:r>
            <w:r>
              <w:rPr>
                <w:rFonts w:ascii="Times New Roman" w:hAnsi="Times New Roman"/>
                <w:color w:val="000000"/>
                <w:sz w:val="28"/>
                <w:szCs w:val="28"/>
                <w:lang w:val="en-US"/>
              </w:rPr>
              <w:t>a</w:t>
            </w:r>
            <w:r>
              <w:rPr>
                <w:rFonts w:ascii="Times New Roman" w:hAnsi="Times New Roman"/>
                <w:color w:val="000000"/>
                <w:sz w:val="28"/>
                <w:szCs w:val="28"/>
              </w:rPr>
              <w:t>щих</w:t>
            </w:r>
            <w:r>
              <w:rPr>
                <w:rFonts w:ascii="Times New Roman" w:hAnsi="Times New Roman"/>
                <w:color w:val="000000"/>
                <w:sz w:val="28"/>
                <w:szCs w:val="28"/>
                <w:lang w:val="en-US"/>
              </w:rPr>
              <w:t>c</w:t>
            </w:r>
            <w:r>
              <w:rPr>
                <w:rFonts w:ascii="Times New Roman" w:hAnsi="Times New Roman"/>
                <w:color w:val="000000"/>
                <w:sz w:val="28"/>
                <w:szCs w:val="28"/>
              </w:rPr>
              <w:t>я; к</w:t>
            </w:r>
            <w:r>
              <w:rPr>
                <w:rFonts w:ascii="Times New Roman" w:hAnsi="Times New Roman"/>
                <w:color w:val="000000"/>
                <w:sz w:val="28"/>
                <w:szCs w:val="28"/>
                <w:lang w:val="en-US"/>
              </w:rPr>
              <w:t>o</w:t>
            </w:r>
            <w:r>
              <w:rPr>
                <w:rFonts w:ascii="Times New Roman" w:hAnsi="Times New Roman"/>
                <w:color w:val="000000"/>
                <w:sz w:val="28"/>
                <w:szCs w:val="28"/>
              </w:rPr>
              <w:t>нт</w:t>
            </w:r>
            <w:r>
              <w:rPr>
                <w:rFonts w:ascii="Times New Roman" w:hAnsi="Times New Roman"/>
                <w:color w:val="000000"/>
                <w:sz w:val="28"/>
                <w:szCs w:val="28"/>
                <w:lang w:val="en-US"/>
              </w:rPr>
              <w:t>po</w:t>
            </w:r>
            <w:r>
              <w:rPr>
                <w:rFonts w:ascii="Times New Roman" w:hAnsi="Times New Roman"/>
                <w:color w:val="000000"/>
                <w:sz w:val="28"/>
                <w:szCs w:val="28"/>
              </w:rPr>
              <w:t>ли</w:t>
            </w:r>
            <w:r>
              <w:rPr>
                <w:rFonts w:ascii="Times New Roman" w:hAnsi="Times New Roman"/>
                <w:color w:val="000000"/>
                <w:sz w:val="28"/>
                <w:szCs w:val="28"/>
                <w:lang w:val="en-US"/>
              </w:rPr>
              <w:t>po</w:t>
            </w:r>
            <w:r>
              <w:rPr>
                <w:rFonts w:ascii="Times New Roman" w:hAnsi="Times New Roman"/>
                <w:color w:val="000000"/>
                <w:sz w:val="28"/>
                <w:szCs w:val="28"/>
              </w:rPr>
              <w:t>в</w:t>
            </w:r>
            <w:r>
              <w:rPr>
                <w:rFonts w:ascii="Times New Roman" w:hAnsi="Times New Roman"/>
                <w:color w:val="000000"/>
                <w:sz w:val="28"/>
                <w:szCs w:val="28"/>
                <w:lang w:val="en-US"/>
              </w:rPr>
              <w:t>a</w:t>
            </w:r>
            <w:r>
              <w:rPr>
                <w:rFonts w:ascii="Times New Roman" w:hAnsi="Times New Roman"/>
                <w:color w:val="000000"/>
                <w:sz w:val="28"/>
                <w:szCs w:val="28"/>
              </w:rPr>
              <w:t xml:space="preserve">ть </w:t>
            </w:r>
          </w:p>
          <w:p w14:paraId="39C60D70" w14:textId="77777777" w:rsidR="00635798" w:rsidRDefault="00635798" w:rsidP="00E62B09">
            <w:pPr>
              <w:pStyle w:val="af0"/>
              <w:ind w:left="885"/>
              <w:rPr>
                <w:rFonts w:ascii="Times New Roman" w:hAnsi="Times New Roman"/>
                <w:color w:val="000000"/>
                <w:sz w:val="28"/>
                <w:szCs w:val="28"/>
              </w:rPr>
            </w:pPr>
            <w:r>
              <w:rPr>
                <w:rFonts w:ascii="Times New Roman" w:hAnsi="Times New Roman"/>
                <w:color w:val="000000"/>
                <w:sz w:val="28"/>
                <w:szCs w:val="28"/>
              </w:rPr>
              <w:t>выпoлнeния зaдaний</w:t>
            </w:r>
          </w:p>
        </w:tc>
        <w:tc>
          <w:tcPr>
            <w:tcW w:w="1646" w:type="pct"/>
            <w:tcBorders>
              <w:top w:val="single" w:sz="4" w:space="0" w:color="000000"/>
              <w:left w:val="single" w:sz="4" w:space="0" w:color="000000"/>
              <w:bottom w:val="single" w:sz="4" w:space="0" w:color="000000"/>
              <w:right w:val="nil"/>
            </w:tcBorders>
          </w:tcPr>
          <w:p w14:paraId="7DFE4A4A" w14:textId="77777777" w:rsidR="00635798" w:rsidRDefault="00635798" w:rsidP="00E62B09">
            <w:pPr>
              <w:pStyle w:val="ae"/>
              <w:spacing w:before="0" w:after="0"/>
              <w:rPr>
                <w:rFonts w:ascii="Times New Roman" w:hAnsi="Times New Roman"/>
                <w:color w:val="000000"/>
                <w:sz w:val="28"/>
                <w:szCs w:val="28"/>
                <w:lang w:val="ru-RU"/>
              </w:rPr>
            </w:pPr>
            <w:r>
              <w:rPr>
                <w:rFonts w:ascii="Times New Roman" w:hAnsi="Times New Roman"/>
                <w:color w:val="000000"/>
                <w:sz w:val="28"/>
                <w:szCs w:val="28"/>
                <w:lang w:val="ru-RU"/>
              </w:rPr>
              <w:t>Учитель. Достаточно ли мы закрепили новое правило?</w:t>
            </w:r>
          </w:p>
          <w:p w14:paraId="1F74F976" w14:textId="77777777" w:rsidR="00635798" w:rsidRDefault="00635798" w:rsidP="00E62B09">
            <w:pPr>
              <w:pStyle w:val="ae"/>
              <w:spacing w:before="0" w:after="0"/>
              <w:rPr>
                <w:rFonts w:ascii="Times New Roman" w:hAnsi="Times New Roman"/>
                <w:color w:val="000000"/>
                <w:sz w:val="28"/>
                <w:szCs w:val="28"/>
                <w:lang w:val="ru-RU"/>
              </w:rPr>
            </w:pPr>
          </w:p>
          <w:p w14:paraId="6592F204" w14:textId="77777777" w:rsidR="00635798" w:rsidRDefault="00635798" w:rsidP="00E62B09">
            <w:pPr>
              <w:pStyle w:val="ae"/>
              <w:spacing w:before="0" w:after="0"/>
              <w:rPr>
                <w:rFonts w:ascii="Times New Roman" w:hAnsi="Times New Roman"/>
                <w:color w:val="000000"/>
                <w:sz w:val="28"/>
                <w:szCs w:val="28"/>
                <w:lang w:val="ru-RU"/>
              </w:rPr>
            </w:pPr>
          </w:p>
          <w:p w14:paraId="515B6E9A" w14:textId="77777777" w:rsidR="00635798" w:rsidRDefault="00635798" w:rsidP="00E62B09">
            <w:pPr>
              <w:pStyle w:val="ae"/>
              <w:spacing w:before="0" w:after="0"/>
              <w:rPr>
                <w:rFonts w:ascii="Times New Roman" w:hAnsi="Times New Roman"/>
                <w:color w:val="000000"/>
                <w:sz w:val="28"/>
                <w:szCs w:val="28"/>
                <w:lang w:val="ru-RU"/>
              </w:rPr>
            </w:pPr>
            <w:r>
              <w:rPr>
                <w:rFonts w:ascii="Times New Roman" w:hAnsi="Times New Roman"/>
                <w:color w:val="000000"/>
                <w:sz w:val="28"/>
                <w:szCs w:val="28"/>
                <w:lang w:val="ru-RU"/>
              </w:rPr>
              <w:t xml:space="preserve">Учитель. Тогда работаем над следующим заданием. </w:t>
            </w:r>
          </w:p>
          <w:p w14:paraId="3BAEDA0B" w14:textId="77777777" w:rsidR="00635798" w:rsidRDefault="00635798" w:rsidP="00E62B09">
            <w:pPr>
              <w:pStyle w:val="ae"/>
              <w:spacing w:before="0" w:after="0"/>
              <w:rPr>
                <w:rFonts w:ascii="Times New Roman" w:hAnsi="Times New Roman"/>
                <w:color w:val="000000"/>
                <w:sz w:val="28"/>
                <w:szCs w:val="28"/>
                <w:lang w:val="ru-RU"/>
              </w:rPr>
            </w:pPr>
          </w:p>
          <w:p w14:paraId="3DEFB881" w14:textId="77777777" w:rsidR="00635798" w:rsidRDefault="00635798" w:rsidP="00E62B09">
            <w:pPr>
              <w:pStyle w:val="ae"/>
              <w:spacing w:before="0" w:after="0"/>
              <w:rPr>
                <w:rFonts w:ascii="Times New Roman" w:hAnsi="Times New Roman"/>
                <w:color w:val="000000"/>
                <w:sz w:val="28"/>
                <w:szCs w:val="28"/>
                <w:lang w:val="ru-RU"/>
              </w:rPr>
            </w:pPr>
            <w:r>
              <w:rPr>
                <w:rFonts w:ascii="Times New Roman" w:hAnsi="Times New Roman"/>
                <w:color w:val="000000"/>
                <w:sz w:val="28"/>
                <w:szCs w:val="28"/>
                <w:lang w:val="ru-RU"/>
              </w:rPr>
              <w:t>Упражнение №397</w:t>
            </w:r>
          </w:p>
          <w:p w14:paraId="308604E8" w14:textId="77777777" w:rsidR="00635798" w:rsidRDefault="00635798" w:rsidP="00E62B09">
            <w:pPr>
              <w:pStyle w:val="ae"/>
              <w:spacing w:before="0" w:after="0"/>
              <w:rPr>
                <w:rFonts w:ascii="Times New Roman" w:hAnsi="Times New Roman"/>
                <w:color w:val="000000"/>
                <w:sz w:val="28"/>
                <w:szCs w:val="28"/>
                <w:lang w:val="ru-RU"/>
              </w:rPr>
            </w:pPr>
            <w:r>
              <w:rPr>
                <w:rFonts w:ascii="Times New Roman" w:hAnsi="Times New Roman"/>
                <w:color w:val="000000"/>
                <w:sz w:val="28"/>
                <w:szCs w:val="28"/>
                <w:lang w:val="ru-RU"/>
              </w:rPr>
              <w:t>Прочитайте и по образцу напишите расписку, например, о лыжах, коньках,  взятых в спортивной школе.</w:t>
            </w:r>
          </w:p>
          <w:p w14:paraId="2076FC2B" w14:textId="77777777" w:rsidR="00635798" w:rsidRDefault="00635798" w:rsidP="00E62B09">
            <w:pPr>
              <w:pStyle w:val="ae"/>
              <w:spacing w:before="0" w:after="0"/>
              <w:rPr>
                <w:rFonts w:ascii="Times New Roman" w:hAnsi="Times New Roman"/>
                <w:color w:val="000000"/>
                <w:sz w:val="28"/>
                <w:szCs w:val="28"/>
                <w:lang w:val="ru-RU"/>
              </w:rPr>
            </w:pPr>
            <w:r>
              <w:rPr>
                <w:rFonts w:ascii="Times New Roman" w:hAnsi="Times New Roman"/>
                <w:color w:val="000000"/>
                <w:sz w:val="28"/>
                <w:szCs w:val="28"/>
                <w:lang w:val="ru-RU"/>
              </w:rPr>
              <w:t xml:space="preserve">                 Расписка</w:t>
            </w:r>
          </w:p>
          <w:p w14:paraId="0FB4C6D4" w14:textId="77777777" w:rsidR="00635798" w:rsidRDefault="00635798" w:rsidP="00E62B09">
            <w:pPr>
              <w:pStyle w:val="ae"/>
              <w:spacing w:before="0" w:after="0"/>
              <w:rPr>
                <w:rFonts w:ascii="Times New Roman" w:hAnsi="Times New Roman"/>
                <w:color w:val="000000"/>
                <w:sz w:val="28"/>
                <w:szCs w:val="28"/>
                <w:lang w:val="ru-RU"/>
              </w:rPr>
            </w:pPr>
            <w:r>
              <w:rPr>
                <w:rFonts w:ascii="Times New Roman" w:hAnsi="Times New Roman"/>
                <w:color w:val="000000"/>
                <w:sz w:val="28"/>
                <w:szCs w:val="28"/>
                <w:lang w:val="ru-RU"/>
              </w:rPr>
              <w:t>Мною, Ивановым Виктором, учеником 6 А класса, получено 27 ( двадцать семь) книг из библиотеки школы №6 для выставки  в классе новинок детской литературы.</w:t>
            </w:r>
          </w:p>
          <w:p w14:paraId="253C7840" w14:textId="77777777" w:rsidR="00635798" w:rsidRDefault="00635798" w:rsidP="00E62B09">
            <w:pPr>
              <w:pStyle w:val="ae"/>
              <w:spacing w:before="0" w:after="0"/>
              <w:rPr>
                <w:rFonts w:ascii="Times New Roman" w:hAnsi="Times New Roman"/>
                <w:color w:val="000000"/>
                <w:sz w:val="28"/>
                <w:szCs w:val="28"/>
                <w:lang w:val="ru-RU"/>
              </w:rPr>
            </w:pPr>
            <w:r>
              <w:rPr>
                <w:rFonts w:ascii="Times New Roman" w:hAnsi="Times New Roman"/>
                <w:color w:val="000000"/>
                <w:sz w:val="28"/>
                <w:szCs w:val="28"/>
                <w:lang w:val="ru-RU"/>
              </w:rPr>
              <w:t>17 апреля 2018 года          В. Иванов</w:t>
            </w:r>
          </w:p>
          <w:p w14:paraId="1BDE02CC" w14:textId="77777777" w:rsidR="00635798" w:rsidRDefault="00635798" w:rsidP="00E62B09">
            <w:pPr>
              <w:pStyle w:val="ae"/>
              <w:spacing w:before="0" w:after="0"/>
              <w:rPr>
                <w:rFonts w:ascii="Times New Roman" w:hAnsi="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tblGrid>
            <w:tr w:rsidR="00635798" w14:paraId="76088E84" w14:textId="77777777" w:rsidTr="00E62B09">
              <w:tc>
                <w:tcPr>
                  <w:tcW w:w="4638" w:type="dxa"/>
                  <w:tcBorders>
                    <w:top w:val="single" w:sz="4" w:space="0" w:color="auto"/>
                    <w:left w:val="single" w:sz="4" w:space="0" w:color="auto"/>
                    <w:bottom w:val="single" w:sz="4" w:space="0" w:color="auto"/>
                    <w:right w:val="single" w:sz="4" w:space="0" w:color="auto"/>
                  </w:tcBorders>
                </w:tcPr>
                <w:p w14:paraId="2F1E13E4" w14:textId="77777777" w:rsidR="00635798" w:rsidRDefault="00635798" w:rsidP="00E62B09">
                  <w:pPr>
                    <w:pStyle w:val="ae"/>
                    <w:spacing w:before="0" w:after="0"/>
                    <w:rPr>
                      <w:rFonts w:ascii="Times New Roman" w:hAnsi="Times New Roman"/>
                      <w:color w:val="000000"/>
                      <w:sz w:val="28"/>
                      <w:szCs w:val="28"/>
                      <w:lang w:val="ru-RU"/>
                    </w:rPr>
                  </w:pPr>
                  <w:r>
                    <w:rPr>
                      <w:rFonts w:ascii="Times New Roman" w:hAnsi="Times New Roman"/>
                      <w:color w:val="000000"/>
                      <w:sz w:val="28"/>
                      <w:szCs w:val="28"/>
                      <w:lang w:val="ru-RU"/>
                    </w:rPr>
                    <w:t xml:space="preserve">                    Эталон</w:t>
                  </w:r>
                </w:p>
                <w:p w14:paraId="2FEDEC1E" w14:textId="77777777" w:rsidR="00635798" w:rsidRDefault="00635798" w:rsidP="00E62B09">
                  <w:pPr>
                    <w:pStyle w:val="ae"/>
                    <w:spacing w:before="0" w:after="0"/>
                    <w:rPr>
                      <w:rFonts w:ascii="Times New Roman" w:hAnsi="Times New Roman"/>
                      <w:color w:val="000000"/>
                      <w:sz w:val="28"/>
                      <w:szCs w:val="28"/>
                      <w:lang w:val="ru-RU"/>
                    </w:rPr>
                  </w:pPr>
                </w:p>
                <w:p w14:paraId="55881004" w14:textId="77777777" w:rsidR="00635798" w:rsidRDefault="00635798" w:rsidP="00E62B09">
                  <w:pPr>
                    <w:pStyle w:val="ae"/>
                    <w:spacing w:before="0" w:after="0"/>
                    <w:rPr>
                      <w:rFonts w:ascii="Times New Roman" w:hAnsi="Times New Roman"/>
                      <w:color w:val="000000"/>
                      <w:sz w:val="28"/>
                      <w:szCs w:val="28"/>
                      <w:lang w:val="ru-RU"/>
                    </w:rPr>
                  </w:pPr>
                  <w:r>
                    <w:rPr>
                      <w:rFonts w:ascii="Times New Roman" w:hAnsi="Times New Roman"/>
                      <w:color w:val="000000"/>
                      <w:sz w:val="28"/>
                      <w:szCs w:val="28"/>
                      <w:lang w:val="ru-RU"/>
                    </w:rPr>
                    <w:t xml:space="preserve">                  Расписка</w:t>
                  </w:r>
                </w:p>
                <w:p w14:paraId="5FDB507A" w14:textId="77777777" w:rsidR="00635798" w:rsidRDefault="00635798" w:rsidP="00E62B09">
                  <w:pPr>
                    <w:pStyle w:val="ae"/>
                    <w:spacing w:before="0" w:after="0"/>
                    <w:rPr>
                      <w:rFonts w:ascii="Times New Roman" w:hAnsi="Times New Roman"/>
                      <w:color w:val="000000"/>
                      <w:sz w:val="28"/>
                      <w:szCs w:val="28"/>
                      <w:lang w:val="ru-RU"/>
                    </w:rPr>
                  </w:pPr>
                  <w:r>
                    <w:rPr>
                      <w:rFonts w:ascii="Times New Roman" w:hAnsi="Times New Roman"/>
                      <w:color w:val="000000"/>
                      <w:sz w:val="28"/>
                      <w:szCs w:val="28"/>
                      <w:lang w:val="ru-RU"/>
                    </w:rPr>
                    <w:t>Мною, Васильевой Еленой, ученицей 6 б классса , получено тридцать пять пар лыж от учителя физкультуры Сибгатуллина Л.Р. на проведения лыжных соревнований.</w:t>
                  </w:r>
                </w:p>
                <w:p w14:paraId="7BAB4F27" w14:textId="77777777" w:rsidR="00635798" w:rsidRDefault="00635798" w:rsidP="00E62B09">
                  <w:pPr>
                    <w:pStyle w:val="ae"/>
                    <w:spacing w:before="0" w:after="0"/>
                    <w:rPr>
                      <w:rFonts w:ascii="Times New Roman" w:hAnsi="Times New Roman"/>
                      <w:color w:val="000000"/>
                      <w:sz w:val="28"/>
                      <w:szCs w:val="28"/>
                      <w:lang w:val="ru-RU"/>
                    </w:rPr>
                  </w:pPr>
                  <w:r>
                    <w:rPr>
                      <w:rFonts w:ascii="Times New Roman" w:hAnsi="Times New Roman"/>
                      <w:color w:val="000000"/>
                      <w:sz w:val="28"/>
                      <w:szCs w:val="28"/>
                      <w:lang w:val="ru-RU"/>
                    </w:rPr>
                    <w:t>9 февраля 2018 года Васильева Е.</w:t>
                  </w:r>
                </w:p>
              </w:tc>
            </w:tr>
          </w:tbl>
          <w:p w14:paraId="415047D4" w14:textId="77777777" w:rsidR="00635798" w:rsidRDefault="00635798" w:rsidP="00E62B09">
            <w:pPr>
              <w:pStyle w:val="ae"/>
              <w:spacing w:before="0" w:after="0"/>
              <w:rPr>
                <w:rFonts w:ascii="Times New Roman" w:hAnsi="Times New Roman"/>
                <w:color w:val="000000"/>
                <w:sz w:val="28"/>
                <w:szCs w:val="28"/>
                <w:lang w:val="ru-RU"/>
              </w:rPr>
            </w:pPr>
          </w:p>
          <w:p w14:paraId="3FE05CD1" w14:textId="77777777" w:rsidR="00635798" w:rsidRDefault="00635798" w:rsidP="00E62B09">
            <w:pPr>
              <w:pStyle w:val="ae"/>
              <w:rPr>
                <w:rFonts w:ascii="Times New Roman" w:hAnsi="Times New Roman"/>
                <w:color w:val="000000"/>
                <w:sz w:val="28"/>
                <w:szCs w:val="28"/>
                <w:lang w:val="ru-RU"/>
              </w:rPr>
            </w:pPr>
            <w:r>
              <w:rPr>
                <w:rFonts w:ascii="Times New Roman" w:hAnsi="Times New Roman"/>
                <w:color w:val="000000"/>
                <w:sz w:val="28"/>
                <w:szCs w:val="28"/>
                <w:lang w:val="ru-RU"/>
              </w:rPr>
              <w:lastRenderedPageBreak/>
              <w:t>- Испытывали ли вы затруднения при выполнении данного упражнения?</w:t>
            </w:r>
          </w:p>
          <w:p w14:paraId="1D559EBC" w14:textId="77777777" w:rsidR="00635798" w:rsidRDefault="00635798" w:rsidP="00E62B09">
            <w:pPr>
              <w:pStyle w:val="ae"/>
              <w:rPr>
                <w:rFonts w:ascii="Times New Roman" w:hAnsi="Times New Roman"/>
                <w:color w:val="000000"/>
                <w:sz w:val="28"/>
                <w:szCs w:val="28"/>
                <w:lang w:val="ru-RU"/>
              </w:rPr>
            </w:pPr>
          </w:p>
          <w:p w14:paraId="78B75FD8" w14:textId="77777777" w:rsidR="00635798" w:rsidRDefault="00635798" w:rsidP="00E62B09">
            <w:pPr>
              <w:pStyle w:val="ae"/>
              <w:spacing w:before="0" w:after="0"/>
              <w:rPr>
                <w:rFonts w:ascii="Times New Roman" w:hAnsi="Times New Roman"/>
                <w:color w:val="000000"/>
                <w:sz w:val="28"/>
                <w:szCs w:val="28"/>
                <w:lang w:val="ru-RU"/>
              </w:rPr>
            </w:pPr>
            <w:r>
              <w:rPr>
                <w:rFonts w:ascii="Times New Roman" w:hAnsi="Times New Roman"/>
                <w:color w:val="000000"/>
                <w:sz w:val="28"/>
                <w:szCs w:val="28"/>
                <w:lang w:val="ru-RU"/>
              </w:rPr>
              <w:t>- Оцените свою деятельность на данном этапе урока.</w:t>
            </w:r>
          </w:p>
          <w:p w14:paraId="2DE4E199" w14:textId="77777777" w:rsidR="00635798" w:rsidRDefault="00635798" w:rsidP="00E62B09">
            <w:pPr>
              <w:pStyle w:val="ae"/>
              <w:spacing w:before="0" w:after="0"/>
              <w:rPr>
                <w:rFonts w:ascii="Times New Roman" w:hAnsi="Times New Roman"/>
                <w:color w:val="000000"/>
                <w:sz w:val="28"/>
                <w:szCs w:val="28"/>
                <w:lang w:val="ru-RU"/>
              </w:rPr>
            </w:pPr>
          </w:p>
          <w:p w14:paraId="40AF7570" w14:textId="77777777" w:rsidR="00635798" w:rsidRDefault="00635798" w:rsidP="00E62B09">
            <w:pPr>
              <w:pStyle w:val="ae"/>
              <w:spacing w:before="0" w:after="0"/>
              <w:rPr>
                <w:rFonts w:ascii="Times New Roman" w:hAnsi="Times New Roman"/>
                <w:color w:val="000000"/>
                <w:sz w:val="28"/>
                <w:szCs w:val="28"/>
                <w:lang w:val="ru-RU"/>
              </w:rPr>
            </w:pPr>
          </w:p>
          <w:p w14:paraId="26390EC6" w14:textId="77777777" w:rsidR="00635798" w:rsidRDefault="00635798" w:rsidP="00E62B09">
            <w:pPr>
              <w:pStyle w:val="af"/>
              <w:rPr>
                <w:rFonts w:ascii="Times New Roman" w:hAnsi="Times New Roman"/>
                <w:color w:val="000000"/>
                <w:sz w:val="28"/>
                <w:szCs w:val="28"/>
              </w:rPr>
            </w:pPr>
          </w:p>
          <w:p w14:paraId="75F88789"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 xml:space="preserve">Учитель. - Тогда рассмотрите картину и составьте мини-рассказ используя числительные </w:t>
            </w:r>
          </w:p>
          <w:p w14:paraId="5A748928" w14:textId="5D403DC3" w:rsidR="00635798" w:rsidRDefault="00635798" w:rsidP="00E62B09">
            <w:pPr>
              <w:pStyle w:val="af"/>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FAD9211" wp14:editId="76E8D4FF">
                  <wp:extent cx="2364740" cy="1671320"/>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4740" cy="1671320"/>
                          </a:xfrm>
                          <a:prstGeom prst="rect">
                            <a:avLst/>
                          </a:prstGeom>
                          <a:noFill/>
                          <a:ln>
                            <a:noFill/>
                          </a:ln>
                        </pic:spPr>
                      </pic:pic>
                    </a:graphicData>
                  </a:graphic>
                </wp:inline>
              </w:drawing>
            </w:r>
          </w:p>
          <w:p w14:paraId="43BE9D12" w14:textId="77777777" w:rsidR="00635798" w:rsidRDefault="00635798" w:rsidP="00E62B09">
            <w:pPr>
              <w:pStyle w:val="af"/>
              <w:rPr>
                <w:rFonts w:ascii="Times New Roman" w:hAnsi="Times New Roman"/>
                <w:color w:val="000000"/>
                <w:sz w:val="28"/>
                <w:szCs w:val="28"/>
              </w:rPr>
            </w:pPr>
          </w:p>
          <w:p w14:paraId="029C97B4" w14:textId="77777777" w:rsidR="00635798" w:rsidRDefault="00635798" w:rsidP="00E62B09">
            <w:pPr>
              <w:pStyle w:val="af"/>
              <w:rPr>
                <w:rFonts w:ascii="Times New Roman" w:hAnsi="Times New Roman"/>
                <w:color w:val="000000"/>
                <w:sz w:val="28"/>
                <w:szCs w:val="28"/>
              </w:rPr>
            </w:pPr>
          </w:p>
          <w:p w14:paraId="4C7497E7"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Учитель. Зачитайте, какой рассказ у вас получился, и какие числительные вы использовали, а остальные ребята приготовьтесь оценить работу одноклассника.</w:t>
            </w:r>
          </w:p>
          <w:p w14:paraId="2FF445A6" w14:textId="77777777" w:rsidR="00635798" w:rsidRDefault="00635798" w:rsidP="00E62B09">
            <w:pPr>
              <w:pStyle w:val="af"/>
              <w:rPr>
                <w:rFonts w:ascii="Times New Roman" w:hAnsi="Times New Roman"/>
                <w:color w:val="000000"/>
                <w:sz w:val="28"/>
                <w:szCs w:val="28"/>
              </w:rPr>
            </w:pPr>
          </w:p>
          <w:p w14:paraId="4920BBC8" w14:textId="77777777" w:rsidR="00635798" w:rsidRDefault="00635798" w:rsidP="00E62B09">
            <w:pPr>
              <w:pStyle w:val="af"/>
              <w:rPr>
                <w:rFonts w:ascii="Times New Roman" w:hAnsi="Times New Roman"/>
                <w:color w:val="000000"/>
                <w:sz w:val="28"/>
                <w:szCs w:val="28"/>
              </w:rPr>
            </w:pPr>
          </w:p>
          <w:p w14:paraId="07D0D6A1" w14:textId="77777777" w:rsidR="00635798" w:rsidRDefault="00635798" w:rsidP="00E62B09">
            <w:pPr>
              <w:pStyle w:val="af"/>
              <w:rPr>
                <w:rFonts w:ascii="Times New Roman" w:hAnsi="Times New Roman"/>
                <w:color w:val="000000"/>
                <w:sz w:val="28"/>
                <w:szCs w:val="28"/>
              </w:rPr>
            </w:pPr>
          </w:p>
          <w:p w14:paraId="71C69256" w14:textId="77777777" w:rsidR="00635798" w:rsidRDefault="00635798" w:rsidP="00E62B09">
            <w:pPr>
              <w:pStyle w:val="af"/>
              <w:rPr>
                <w:rFonts w:ascii="Times New Roman" w:hAnsi="Times New Roman"/>
                <w:color w:val="000000"/>
                <w:sz w:val="28"/>
                <w:szCs w:val="28"/>
              </w:rPr>
            </w:pPr>
          </w:p>
          <w:p w14:paraId="69E8E1C1" w14:textId="77777777" w:rsidR="00635798" w:rsidRDefault="00635798" w:rsidP="00E62B09">
            <w:pPr>
              <w:pStyle w:val="af"/>
              <w:rPr>
                <w:rFonts w:ascii="Times New Roman" w:hAnsi="Times New Roman"/>
                <w:color w:val="000000"/>
                <w:sz w:val="28"/>
                <w:szCs w:val="28"/>
              </w:rPr>
            </w:pPr>
          </w:p>
          <w:p w14:paraId="26299456" w14:textId="77777777" w:rsidR="00635798" w:rsidRDefault="00635798" w:rsidP="00E62B09">
            <w:pPr>
              <w:pStyle w:val="af"/>
              <w:rPr>
                <w:rFonts w:ascii="Times New Roman" w:hAnsi="Times New Roman"/>
                <w:color w:val="000000"/>
                <w:sz w:val="28"/>
                <w:szCs w:val="28"/>
              </w:rPr>
            </w:pPr>
          </w:p>
          <w:p w14:paraId="242C7E50" w14:textId="77777777" w:rsidR="00635798" w:rsidRDefault="00635798" w:rsidP="00E62B09">
            <w:pPr>
              <w:pStyle w:val="af"/>
              <w:rPr>
                <w:rFonts w:ascii="Times New Roman" w:hAnsi="Times New Roman"/>
                <w:color w:val="000000"/>
                <w:sz w:val="28"/>
                <w:szCs w:val="28"/>
              </w:rPr>
            </w:pPr>
          </w:p>
          <w:p w14:paraId="59F67916" w14:textId="77777777" w:rsidR="00635798" w:rsidRDefault="00635798" w:rsidP="00E62B09">
            <w:pPr>
              <w:pStyle w:val="af"/>
              <w:rPr>
                <w:rFonts w:ascii="Times New Roman" w:hAnsi="Times New Roman"/>
                <w:color w:val="000000"/>
                <w:sz w:val="28"/>
                <w:szCs w:val="28"/>
              </w:rPr>
            </w:pPr>
          </w:p>
          <w:p w14:paraId="5F901968" w14:textId="77777777" w:rsidR="00635798" w:rsidRDefault="00635798" w:rsidP="00E62B09">
            <w:pPr>
              <w:pStyle w:val="af"/>
              <w:rPr>
                <w:rFonts w:ascii="Times New Roman" w:hAnsi="Times New Roman"/>
                <w:color w:val="000000"/>
                <w:sz w:val="28"/>
                <w:szCs w:val="28"/>
              </w:rPr>
            </w:pPr>
          </w:p>
          <w:p w14:paraId="362B9182" w14:textId="77777777" w:rsidR="00635798" w:rsidRDefault="00635798" w:rsidP="00E62B09">
            <w:pPr>
              <w:pStyle w:val="af"/>
              <w:rPr>
                <w:rFonts w:ascii="Times New Roman" w:hAnsi="Times New Roman"/>
                <w:color w:val="000000"/>
                <w:sz w:val="28"/>
                <w:szCs w:val="28"/>
              </w:rPr>
            </w:pPr>
          </w:p>
          <w:p w14:paraId="407A0331" w14:textId="77777777" w:rsidR="00635798" w:rsidRDefault="00635798" w:rsidP="00E62B09">
            <w:pPr>
              <w:pStyle w:val="af"/>
              <w:rPr>
                <w:rFonts w:ascii="Times New Roman" w:hAnsi="Times New Roman"/>
                <w:color w:val="000000"/>
                <w:sz w:val="28"/>
                <w:szCs w:val="28"/>
              </w:rPr>
            </w:pPr>
          </w:p>
          <w:p w14:paraId="23D935E9" w14:textId="77777777" w:rsidR="00635798" w:rsidRDefault="00635798" w:rsidP="00E62B09">
            <w:pPr>
              <w:pStyle w:val="af"/>
              <w:rPr>
                <w:rFonts w:ascii="Times New Roman" w:hAnsi="Times New Roman"/>
                <w:color w:val="000000"/>
                <w:sz w:val="28"/>
                <w:szCs w:val="28"/>
              </w:rPr>
            </w:pPr>
          </w:p>
          <w:p w14:paraId="5EF5ED94" w14:textId="77777777" w:rsidR="00635798" w:rsidRDefault="00635798" w:rsidP="00E62B09">
            <w:pPr>
              <w:pStyle w:val="af"/>
              <w:rPr>
                <w:rFonts w:ascii="Times New Roman" w:hAnsi="Times New Roman"/>
                <w:color w:val="000000"/>
                <w:sz w:val="28"/>
                <w:szCs w:val="28"/>
              </w:rPr>
            </w:pPr>
          </w:p>
          <w:p w14:paraId="1BA840FA" w14:textId="77777777" w:rsidR="00635798" w:rsidRDefault="00635798" w:rsidP="00E62B09">
            <w:pPr>
              <w:pStyle w:val="af"/>
              <w:rPr>
                <w:rFonts w:ascii="Times New Roman" w:hAnsi="Times New Roman"/>
                <w:color w:val="000000"/>
                <w:sz w:val="28"/>
                <w:szCs w:val="28"/>
              </w:rPr>
            </w:pPr>
          </w:p>
          <w:p w14:paraId="20D1741D"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 xml:space="preserve">Учитель. Оцените работу вашего </w:t>
            </w:r>
          </w:p>
          <w:p w14:paraId="1E604658"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одноклассника .</w:t>
            </w:r>
          </w:p>
          <w:p w14:paraId="6E774E38" w14:textId="77777777" w:rsidR="00635798" w:rsidRDefault="00635798" w:rsidP="00E62B09">
            <w:pPr>
              <w:pStyle w:val="af"/>
              <w:rPr>
                <w:rFonts w:ascii="Times New Roman" w:hAnsi="Times New Roman"/>
                <w:color w:val="000000"/>
                <w:sz w:val="28"/>
                <w:szCs w:val="28"/>
              </w:rPr>
            </w:pPr>
          </w:p>
          <w:p w14:paraId="7200B9A5" w14:textId="77777777" w:rsidR="00635798" w:rsidRDefault="00635798" w:rsidP="00E62B09">
            <w:pPr>
              <w:pStyle w:val="af"/>
              <w:rPr>
                <w:rFonts w:ascii="Times New Roman" w:hAnsi="Times New Roman"/>
                <w:color w:val="000000"/>
                <w:sz w:val="28"/>
                <w:szCs w:val="28"/>
              </w:rPr>
            </w:pPr>
          </w:p>
          <w:p w14:paraId="20DEE029" w14:textId="77777777" w:rsidR="00635798" w:rsidRDefault="00635798" w:rsidP="00E62B09">
            <w:pPr>
              <w:pStyle w:val="af"/>
              <w:rPr>
                <w:rFonts w:ascii="Times New Roman" w:hAnsi="Times New Roman"/>
                <w:color w:val="000000"/>
                <w:sz w:val="28"/>
                <w:szCs w:val="28"/>
              </w:rPr>
            </w:pPr>
          </w:p>
          <w:p w14:paraId="214A4A0E" w14:textId="77777777" w:rsidR="00635798" w:rsidRDefault="00635798" w:rsidP="00E62B09">
            <w:pPr>
              <w:pStyle w:val="af"/>
              <w:rPr>
                <w:rFonts w:ascii="Times New Roman" w:hAnsi="Times New Roman"/>
                <w:color w:val="000000"/>
                <w:sz w:val="28"/>
                <w:szCs w:val="28"/>
              </w:rPr>
            </w:pPr>
          </w:p>
          <w:p w14:paraId="3A07C7AA"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Учитель. Как ещё можно озаглавить эту картину.</w:t>
            </w:r>
          </w:p>
          <w:p w14:paraId="578390A9" w14:textId="77777777" w:rsidR="00635798" w:rsidRDefault="00635798" w:rsidP="00E62B09">
            <w:pPr>
              <w:pStyle w:val="af"/>
              <w:rPr>
                <w:rFonts w:ascii="Times New Roman" w:hAnsi="Times New Roman"/>
                <w:color w:val="000000"/>
                <w:sz w:val="28"/>
                <w:szCs w:val="28"/>
              </w:rPr>
            </w:pPr>
          </w:p>
          <w:p w14:paraId="6D517D4E" w14:textId="77777777" w:rsidR="00635798" w:rsidRDefault="00635798" w:rsidP="00E62B09">
            <w:pPr>
              <w:pStyle w:val="af"/>
              <w:rPr>
                <w:rFonts w:ascii="Times New Roman" w:hAnsi="Times New Roman"/>
                <w:color w:val="000000"/>
                <w:sz w:val="28"/>
                <w:szCs w:val="28"/>
              </w:rPr>
            </w:pPr>
          </w:p>
          <w:p w14:paraId="6A411856" w14:textId="77777777" w:rsidR="00635798" w:rsidRDefault="00635798" w:rsidP="00E62B09">
            <w:pPr>
              <w:pStyle w:val="af"/>
              <w:rPr>
                <w:rFonts w:ascii="Times New Roman" w:hAnsi="Times New Roman"/>
                <w:color w:val="000000"/>
                <w:sz w:val="28"/>
                <w:szCs w:val="28"/>
              </w:rPr>
            </w:pPr>
          </w:p>
          <w:p w14:paraId="5E4F96F3"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Учитель. Ребята, вам понравился текст?</w:t>
            </w:r>
          </w:p>
          <w:p w14:paraId="2E5EBDD9" w14:textId="77777777" w:rsidR="00635798" w:rsidRDefault="00635798" w:rsidP="00E62B09">
            <w:pPr>
              <w:pStyle w:val="af"/>
              <w:rPr>
                <w:rFonts w:ascii="Times New Roman" w:hAnsi="Times New Roman"/>
                <w:color w:val="000000"/>
                <w:sz w:val="28"/>
                <w:szCs w:val="28"/>
              </w:rPr>
            </w:pPr>
          </w:p>
          <w:p w14:paraId="03A5F1F2" w14:textId="77777777" w:rsidR="00635798" w:rsidRDefault="00635798" w:rsidP="00E62B09">
            <w:pPr>
              <w:pStyle w:val="af"/>
              <w:rPr>
                <w:rFonts w:ascii="Times New Roman" w:hAnsi="Times New Roman"/>
                <w:color w:val="000000"/>
                <w:sz w:val="28"/>
                <w:szCs w:val="28"/>
              </w:rPr>
            </w:pPr>
          </w:p>
          <w:p w14:paraId="103F88AA"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 xml:space="preserve">Учитель. </w:t>
            </w:r>
          </w:p>
          <w:p w14:paraId="706A9AA0"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-Спасибо, ребята. Очень хорошая работа.</w:t>
            </w:r>
          </w:p>
          <w:p w14:paraId="44BAE728" w14:textId="77777777" w:rsidR="00635798" w:rsidRDefault="00635798" w:rsidP="00E62B09">
            <w:pPr>
              <w:pStyle w:val="af"/>
              <w:rPr>
                <w:rFonts w:ascii="Times New Roman" w:hAnsi="Times New Roman"/>
                <w:color w:val="000000"/>
                <w:sz w:val="28"/>
                <w:szCs w:val="28"/>
              </w:rPr>
            </w:pPr>
          </w:p>
        </w:tc>
        <w:tc>
          <w:tcPr>
            <w:tcW w:w="1438" w:type="pct"/>
            <w:tcBorders>
              <w:top w:val="single" w:sz="4" w:space="0" w:color="000000"/>
              <w:left w:val="single" w:sz="4" w:space="0" w:color="000000"/>
              <w:bottom w:val="single" w:sz="4" w:space="0" w:color="000000"/>
              <w:right w:val="nil"/>
            </w:tcBorders>
          </w:tcPr>
          <w:p w14:paraId="5142CD43" w14:textId="77777777" w:rsidR="00635798" w:rsidRDefault="00635798" w:rsidP="00E62B09">
            <w:pPr>
              <w:pStyle w:val="ae"/>
              <w:rPr>
                <w:rFonts w:ascii="Times New Roman" w:hAnsi="Times New Roman"/>
                <w:color w:val="000000"/>
                <w:sz w:val="28"/>
                <w:szCs w:val="28"/>
                <w:lang w:val="ru-RU"/>
              </w:rPr>
            </w:pPr>
            <w:r>
              <w:rPr>
                <w:rFonts w:ascii="Times New Roman" w:hAnsi="Times New Roman"/>
                <w:color w:val="000000"/>
                <w:sz w:val="28"/>
                <w:szCs w:val="28"/>
                <w:lang w:val="ru-RU"/>
              </w:rPr>
              <w:lastRenderedPageBreak/>
              <w:t>- Нет, мы еще мало работали.</w:t>
            </w:r>
          </w:p>
          <w:p w14:paraId="0AC9541E" w14:textId="77777777" w:rsidR="00635798" w:rsidRDefault="00635798" w:rsidP="00E62B09">
            <w:pPr>
              <w:pStyle w:val="ae"/>
              <w:spacing w:before="0" w:after="0"/>
              <w:rPr>
                <w:rFonts w:ascii="Times New Roman" w:hAnsi="Times New Roman"/>
                <w:color w:val="000000"/>
                <w:sz w:val="28"/>
                <w:szCs w:val="28"/>
                <w:lang w:val="ru-RU"/>
              </w:rPr>
            </w:pPr>
            <w:r>
              <w:rPr>
                <w:rFonts w:ascii="Times New Roman" w:hAnsi="Times New Roman"/>
                <w:color w:val="000000"/>
                <w:sz w:val="28"/>
                <w:szCs w:val="28"/>
                <w:lang w:val="ru-RU"/>
              </w:rPr>
              <w:t>- У нас еще небольшой объем практического применения нового знания.</w:t>
            </w:r>
          </w:p>
          <w:p w14:paraId="68ACAF07" w14:textId="77777777" w:rsidR="00635798" w:rsidRDefault="00635798" w:rsidP="00E62B09">
            <w:pPr>
              <w:pStyle w:val="ae"/>
              <w:spacing w:before="0" w:after="0"/>
              <w:rPr>
                <w:rFonts w:ascii="Times New Roman" w:hAnsi="Times New Roman"/>
                <w:color w:val="000000"/>
                <w:sz w:val="28"/>
                <w:szCs w:val="28"/>
                <w:lang w:val="ru-RU"/>
              </w:rPr>
            </w:pPr>
          </w:p>
          <w:p w14:paraId="43C39F39" w14:textId="77777777" w:rsidR="00635798" w:rsidRDefault="00635798" w:rsidP="00E62B09">
            <w:pPr>
              <w:pStyle w:val="ae"/>
              <w:spacing w:before="0" w:after="0"/>
              <w:rPr>
                <w:rFonts w:ascii="Times New Roman" w:hAnsi="Times New Roman"/>
                <w:color w:val="000000"/>
                <w:sz w:val="28"/>
                <w:szCs w:val="28"/>
                <w:lang w:val="ru-RU"/>
              </w:rPr>
            </w:pPr>
          </w:p>
          <w:p w14:paraId="42C014F7" w14:textId="77777777" w:rsidR="00635798" w:rsidRDefault="00635798" w:rsidP="00E62B09">
            <w:pPr>
              <w:pStyle w:val="ae"/>
              <w:spacing w:before="0" w:after="0"/>
              <w:rPr>
                <w:rFonts w:ascii="Times New Roman" w:hAnsi="Times New Roman"/>
                <w:color w:val="000000"/>
                <w:sz w:val="28"/>
                <w:szCs w:val="28"/>
                <w:lang w:val="ru-RU"/>
              </w:rPr>
            </w:pPr>
          </w:p>
          <w:p w14:paraId="5DF1179A" w14:textId="77777777" w:rsidR="00635798" w:rsidRDefault="00635798" w:rsidP="00E62B09">
            <w:pPr>
              <w:pStyle w:val="ae"/>
              <w:spacing w:before="0" w:after="0"/>
              <w:rPr>
                <w:rFonts w:ascii="Times New Roman" w:hAnsi="Times New Roman"/>
                <w:color w:val="000000"/>
                <w:sz w:val="28"/>
                <w:szCs w:val="28"/>
                <w:lang w:val="ru-RU"/>
              </w:rPr>
            </w:pPr>
          </w:p>
          <w:p w14:paraId="052360EA" w14:textId="77777777" w:rsidR="00635798" w:rsidRDefault="00635798" w:rsidP="00E62B09">
            <w:pPr>
              <w:pStyle w:val="ae"/>
              <w:spacing w:before="0" w:after="0"/>
              <w:rPr>
                <w:rFonts w:ascii="Times New Roman" w:hAnsi="Times New Roman"/>
                <w:color w:val="000000"/>
                <w:sz w:val="28"/>
                <w:szCs w:val="28"/>
                <w:lang w:val="ru-RU"/>
              </w:rPr>
            </w:pPr>
          </w:p>
          <w:p w14:paraId="3949AF0D" w14:textId="77777777" w:rsidR="00635798" w:rsidRDefault="00635798" w:rsidP="00E62B09">
            <w:pPr>
              <w:pStyle w:val="ae"/>
              <w:spacing w:before="0" w:after="0"/>
              <w:rPr>
                <w:rFonts w:ascii="Times New Roman" w:hAnsi="Times New Roman"/>
                <w:color w:val="000000"/>
                <w:sz w:val="28"/>
                <w:szCs w:val="28"/>
                <w:lang w:val="ru-RU"/>
              </w:rPr>
            </w:pPr>
          </w:p>
          <w:p w14:paraId="5ACD487C" w14:textId="77777777" w:rsidR="00635798" w:rsidRDefault="00635798" w:rsidP="00E62B09">
            <w:pPr>
              <w:pStyle w:val="ae"/>
              <w:spacing w:before="0" w:after="0"/>
              <w:rPr>
                <w:rFonts w:ascii="Times New Roman" w:hAnsi="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tblGrid>
            <w:tr w:rsidR="00635798" w14:paraId="23EF259D" w14:textId="77777777" w:rsidTr="00E62B09">
              <w:trPr>
                <w:trHeight w:val="633"/>
              </w:trPr>
              <w:tc>
                <w:tcPr>
                  <w:tcW w:w="3857" w:type="dxa"/>
                  <w:tcBorders>
                    <w:top w:val="single" w:sz="4" w:space="0" w:color="auto"/>
                    <w:left w:val="single" w:sz="4" w:space="0" w:color="auto"/>
                    <w:bottom w:val="single" w:sz="4" w:space="0" w:color="auto"/>
                    <w:right w:val="single" w:sz="4" w:space="0" w:color="auto"/>
                  </w:tcBorders>
                  <w:hideMark/>
                </w:tcPr>
                <w:p w14:paraId="106290D2" w14:textId="77777777" w:rsidR="00635798" w:rsidRDefault="00635798" w:rsidP="00E62B09">
                  <w:pPr>
                    <w:pStyle w:val="ae"/>
                    <w:rPr>
                      <w:rFonts w:ascii="Times New Roman" w:hAnsi="Times New Roman"/>
                      <w:color w:val="000000"/>
                      <w:sz w:val="28"/>
                      <w:szCs w:val="28"/>
                      <w:lang w:val="ru-RU"/>
                    </w:rPr>
                  </w:pPr>
                  <w:r>
                    <w:rPr>
                      <w:rFonts w:ascii="Times New Roman" w:hAnsi="Times New Roman"/>
                      <w:color w:val="000000"/>
                      <w:sz w:val="28"/>
                      <w:szCs w:val="28"/>
                      <w:lang w:val="ru-RU"/>
                    </w:rPr>
                    <w:t xml:space="preserve">         Расписка</w:t>
                  </w:r>
                </w:p>
                <w:p w14:paraId="305A7E9D" w14:textId="77777777" w:rsidR="00635798" w:rsidRDefault="00635798" w:rsidP="00E62B09">
                  <w:pPr>
                    <w:pStyle w:val="ae"/>
                    <w:rPr>
                      <w:rFonts w:ascii="Times New Roman" w:hAnsi="Times New Roman"/>
                      <w:color w:val="000000"/>
                      <w:sz w:val="28"/>
                      <w:szCs w:val="28"/>
                      <w:lang w:val="ru-RU"/>
                    </w:rPr>
                  </w:pPr>
                  <w:r>
                    <w:rPr>
                      <w:rFonts w:ascii="Times New Roman" w:hAnsi="Times New Roman"/>
                      <w:color w:val="000000"/>
                      <w:sz w:val="28"/>
                      <w:szCs w:val="28"/>
                      <w:lang w:val="ru-RU"/>
                    </w:rPr>
                    <w:t>Мною, Викторовым Вячеславом, учеником 6 б класса получено семь пар коньков от тренера Валиуллина И.Г. для роведения шорт-трека в школе.</w:t>
                  </w:r>
                </w:p>
                <w:p w14:paraId="1AB81AF7" w14:textId="77777777" w:rsidR="00635798" w:rsidRDefault="00635798" w:rsidP="00E62B09">
                  <w:pPr>
                    <w:pStyle w:val="ae"/>
                    <w:rPr>
                      <w:rFonts w:ascii="Times New Roman" w:hAnsi="Times New Roman"/>
                      <w:color w:val="000000"/>
                      <w:sz w:val="28"/>
                      <w:szCs w:val="28"/>
                      <w:lang w:val="ru-RU"/>
                    </w:rPr>
                  </w:pPr>
                  <w:r>
                    <w:rPr>
                      <w:rFonts w:ascii="Times New Roman" w:hAnsi="Times New Roman"/>
                      <w:color w:val="000000"/>
                      <w:sz w:val="28"/>
                      <w:szCs w:val="28"/>
                      <w:lang w:val="ru-RU"/>
                    </w:rPr>
                    <w:t>12 декабря 2017 года Викторов В.</w:t>
                  </w:r>
                </w:p>
              </w:tc>
            </w:tr>
          </w:tbl>
          <w:p w14:paraId="2882AE23" w14:textId="77777777" w:rsidR="00635798" w:rsidRDefault="00635798" w:rsidP="00E62B09">
            <w:pPr>
              <w:pStyle w:val="ae"/>
              <w:spacing w:before="0" w:after="0"/>
              <w:rPr>
                <w:rFonts w:ascii="Times New Roman" w:hAnsi="Times New Roman"/>
                <w:color w:val="000000"/>
                <w:sz w:val="28"/>
                <w:szCs w:val="28"/>
                <w:lang w:val="ru-RU"/>
              </w:rPr>
            </w:pPr>
          </w:p>
          <w:p w14:paraId="385F2DBC" w14:textId="77777777" w:rsidR="00635798" w:rsidRDefault="00635798" w:rsidP="00E62B09">
            <w:pPr>
              <w:pStyle w:val="ae"/>
              <w:spacing w:before="0" w:after="0"/>
              <w:rPr>
                <w:rFonts w:ascii="Times New Roman" w:hAnsi="Times New Roman"/>
                <w:color w:val="000000"/>
                <w:sz w:val="28"/>
                <w:szCs w:val="28"/>
                <w:lang w:val="ru-RU"/>
              </w:rPr>
            </w:pPr>
          </w:p>
          <w:p w14:paraId="366A67E7" w14:textId="77777777" w:rsidR="00635798" w:rsidRDefault="00635798" w:rsidP="00E62B09">
            <w:pPr>
              <w:pStyle w:val="ae"/>
              <w:spacing w:before="0" w:after="0"/>
              <w:rPr>
                <w:rFonts w:ascii="Times New Roman" w:hAnsi="Times New Roman"/>
                <w:color w:val="000000"/>
                <w:sz w:val="28"/>
                <w:szCs w:val="28"/>
                <w:lang w:val="ru-RU"/>
              </w:rPr>
            </w:pPr>
          </w:p>
          <w:p w14:paraId="2B20E442" w14:textId="77777777" w:rsidR="00635798" w:rsidRDefault="00635798" w:rsidP="00E62B09">
            <w:pPr>
              <w:pStyle w:val="ae"/>
              <w:spacing w:before="0" w:after="0"/>
              <w:rPr>
                <w:rFonts w:ascii="Times New Roman" w:hAnsi="Times New Roman"/>
                <w:color w:val="000000"/>
                <w:sz w:val="28"/>
                <w:szCs w:val="28"/>
                <w:lang w:val="ru-RU"/>
              </w:rPr>
            </w:pPr>
          </w:p>
          <w:p w14:paraId="27E17B90"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Нет, мы с ним легко справились.</w:t>
            </w:r>
          </w:p>
          <w:p w14:paraId="104E1703" w14:textId="77777777" w:rsidR="00635798" w:rsidRDefault="00635798" w:rsidP="00E62B09">
            <w:pPr>
              <w:rPr>
                <w:rFonts w:ascii="Times New Roman" w:hAnsi="Times New Roman"/>
                <w:color w:val="000000"/>
                <w:sz w:val="28"/>
                <w:szCs w:val="28"/>
                <w:lang w:val="ru-RU"/>
              </w:rPr>
            </w:pPr>
          </w:p>
          <w:p w14:paraId="1ED57D72"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lastRenderedPageBreak/>
              <w:t>- Но у нас не было задания, где бы мы сами составляли причастия и предложения с ними.</w:t>
            </w:r>
          </w:p>
          <w:p w14:paraId="7F3A5075" w14:textId="77777777" w:rsidR="00635798" w:rsidRDefault="00635798" w:rsidP="00E62B09">
            <w:pPr>
              <w:rPr>
                <w:rFonts w:ascii="Times New Roman" w:hAnsi="Times New Roman"/>
                <w:color w:val="000000"/>
                <w:sz w:val="28"/>
                <w:szCs w:val="28"/>
                <w:lang w:val="ru-RU"/>
              </w:rPr>
            </w:pPr>
          </w:p>
          <w:p w14:paraId="7B2D94BB" w14:textId="77777777" w:rsidR="00635798" w:rsidRDefault="00635798" w:rsidP="00E62B09">
            <w:pPr>
              <w:rPr>
                <w:rFonts w:ascii="Times New Roman" w:hAnsi="Times New Roman"/>
                <w:color w:val="000000"/>
                <w:sz w:val="28"/>
                <w:szCs w:val="28"/>
                <w:lang w:val="ru-RU"/>
              </w:rPr>
            </w:pPr>
          </w:p>
          <w:p w14:paraId="1EAFD06F" w14:textId="77777777" w:rsidR="00635798" w:rsidRDefault="00635798" w:rsidP="00E62B09">
            <w:pPr>
              <w:rPr>
                <w:rFonts w:ascii="Times New Roman" w:hAnsi="Times New Roman"/>
                <w:color w:val="000000"/>
                <w:sz w:val="28"/>
                <w:szCs w:val="28"/>
                <w:lang w:val="ru-RU"/>
              </w:rPr>
            </w:pPr>
          </w:p>
          <w:p w14:paraId="59DBE799" w14:textId="77777777" w:rsidR="00635798" w:rsidRDefault="00635798" w:rsidP="00E62B09">
            <w:pPr>
              <w:rPr>
                <w:rFonts w:ascii="Times New Roman" w:hAnsi="Times New Roman"/>
                <w:color w:val="000000"/>
                <w:sz w:val="28"/>
                <w:szCs w:val="28"/>
                <w:lang w:val="ru-RU"/>
              </w:rPr>
            </w:pPr>
          </w:p>
          <w:p w14:paraId="6450B80A" w14:textId="77777777" w:rsidR="00635798" w:rsidRDefault="00635798" w:rsidP="00E62B09">
            <w:pPr>
              <w:rPr>
                <w:rFonts w:ascii="Times New Roman" w:hAnsi="Times New Roman"/>
                <w:color w:val="000000"/>
                <w:sz w:val="28"/>
                <w:szCs w:val="28"/>
                <w:lang w:val="ru-RU"/>
              </w:rPr>
            </w:pPr>
          </w:p>
          <w:p w14:paraId="07B14136" w14:textId="77777777" w:rsidR="00635798" w:rsidRDefault="00635798" w:rsidP="00E62B09">
            <w:pPr>
              <w:rPr>
                <w:rFonts w:ascii="Times New Roman" w:hAnsi="Times New Roman"/>
                <w:color w:val="000000"/>
                <w:sz w:val="28"/>
                <w:szCs w:val="28"/>
                <w:lang w:val="ru-RU"/>
              </w:rPr>
            </w:pPr>
          </w:p>
          <w:p w14:paraId="361F6579" w14:textId="77777777" w:rsidR="00635798" w:rsidRDefault="00635798" w:rsidP="00E62B09">
            <w:pPr>
              <w:rPr>
                <w:rFonts w:ascii="Times New Roman" w:hAnsi="Times New Roman"/>
                <w:color w:val="000000"/>
                <w:sz w:val="28"/>
                <w:szCs w:val="28"/>
                <w:lang w:val="ru-RU"/>
              </w:rPr>
            </w:pPr>
          </w:p>
          <w:p w14:paraId="6D8496EA" w14:textId="77777777" w:rsidR="00635798" w:rsidRDefault="00635798" w:rsidP="00E62B09">
            <w:pPr>
              <w:rPr>
                <w:rFonts w:ascii="Times New Roman" w:hAnsi="Times New Roman"/>
                <w:color w:val="000000"/>
                <w:sz w:val="28"/>
                <w:szCs w:val="28"/>
                <w:lang w:val="ru-RU"/>
              </w:rPr>
            </w:pPr>
          </w:p>
          <w:p w14:paraId="129E858C" w14:textId="77777777" w:rsidR="00635798" w:rsidRDefault="00635798" w:rsidP="00E62B09">
            <w:pPr>
              <w:rPr>
                <w:rFonts w:ascii="Times New Roman" w:hAnsi="Times New Roman"/>
                <w:color w:val="000000"/>
                <w:sz w:val="28"/>
                <w:szCs w:val="28"/>
                <w:lang w:val="ru-RU"/>
              </w:rPr>
            </w:pPr>
          </w:p>
          <w:p w14:paraId="66760D1F" w14:textId="77777777" w:rsidR="00635798" w:rsidRDefault="00635798" w:rsidP="00E62B09">
            <w:pPr>
              <w:rPr>
                <w:rFonts w:ascii="Times New Roman" w:hAnsi="Times New Roman"/>
                <w:color w:val="000000"/>
                <w:sz w:val="28"/>
                <w:szCs w:val="28"/>
                <w:lang w:val="ru-RU"/>
              </w:rPr>
            </w:pPr>
          </w:p>
          <w:p w14:paraId="59E2401E" w14:textId="77777777" w:rsidR="00635798" w:rsidRDefault="00635798" w:rsidP="00E62B09">
            <w:pPr>
              <w:rPr>
                <w:rFonts w:ascii="Times New Roman" w:hAnsi="Times New Roman"/>
                <w:color w:val="000000"/>
                <w:sz w:val="28"/>
                <w:szCs w:val="28"/>
                <w:lang w:val="ru-RU"/>
              </w:rPr>
            </w:pPr>
          </w:p>
          <w:p w14:paraId="57C2A147" w14:textId="77777777" w:rsidR="00635798" w:rsidRDefault="00635798" w:rsidP="00E62B09">
            <w:pPr>
              <w:rPr>
                <w:rFonts w:ascii="Times New Roman" w:hAnsi="Times New Roman"/>
                <w:color w:val="000000"/>
                <w:sz w:val="28"/>
                <w:szCs w:val="28"/>
                <w:lang w:val="ru-RU"/>
              </w:rPr>
            </w:pPr>
          </w:p>
          <w:p w14:paraId="60B20D96" w14:textId="77777777" w:rsidR="00635798" w:rsidRDefault="00635798" w:rsidP="00E62B09">
            <w:pPr>
              <w:rPr>
                <w:rFonts w:ascii="Times New Roman" w:hAnsi="Times New Roman"/>
                <w:color w:val="000000"/>
                <w:sz w:val="28"/>
                <w:szCs w:val="28"/>
                <w:lang w:val="ru-RU"/>
              </w:rPr>
            </w:pPr>
          </w:p>
          <w:p w14:paraId="29C029CE" w14:textId="77777777" w:rsidR="00635798" w:rsidRDefault="00635798" w:rsidP="00E62B09">
            <w:pPr>
              <w:rPr>
                <w:rFonts w:ascii="Times New Roman" w:hAnsi="Times New Roman"/>
                <w:color w:val="000000"/>
                <w:sz w:val="28"/>
                <w:szCs w:val="28"/>
                <w:lang w:val="ru-RU"/>
              </w:rPr>
            </w:pPr>
          </w:p>
          <w:p w14:paraId="4C109668" w14:textId="77777777" w:rsidR="00635798" w:rsidRDefault="00635798" w:rsidP="00E62B09">
            <w:pPr>
              <w:rPr>
                <w:rFonts w:ascii="Times New Roman" w:hAnsi="Times New Roman"/>
                <w:color w:val="000000"/>
                <w:sz w:val="28"/>
                <w:szCs w:val="28"/>
                <w:lang w:val="ru-RU"/>
              </w:rPr>
            </w:pPr>
          </w:p>
          <w:p w14:paraId="3366F411" w14:textId="77777777" w:rsidR="00635798" w:rsidRDefault="00635798" w:rsidP="00E62B09">
            <w:pPr>
              <w:rPr>
                <w:rFonts w:ascii="Times New Roman" w:hAnsi="Times New Roman"/>
                <w:color w:val="000000"/>
                <w:sz w:val="28"/>
                <w:szCs w:val="28"/>
                <w:lang w:val="ru-RU"/>
              </w:rPr>
            </w:pPr>
          </w:p>
          <w:p w14:paraId="0FADF351"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Ученик. Я составил по картинке такой рассказ: </w:t>
            </w:r>
          </w:p>
          <w:p w14:paraId="1F5C1450" w14:textId="77777777" w:rsidR="00635798" w:rsidRDefault="00635798" w:rsidP="00E62B09">
            <w:pPr>
              <w:rPr>
                <w:rFonts w:ascii="Times New Roman" w:hAnsi="Times New Roman"/>
                <w:color w:val="000000"/>
                <w:sz w:val="28"/>
                <w:szCs w:val="28"/>
                <w:lang w:val="ru-RU"/>
              </w:rPr>
            </w:pPr>
          </w:p>
          <w:p w14:paraId="2A840925"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На этой картине изображен один дедушка, возможно, лесник. Он спасает зайчат от весеннего паводка. В лодке у него уже много зайцев, которых он спас, осталось    всего лишь пять. Так  же на заднем плане можно увидеть одну избу, три дерева.</w:t>
            </w:r>
          </w:p>
          <w:p w14:paraId="265FA03E" w14:textId="77777777" w:rsidR="00635798" w:rsidRDefault="00635798" w:rsidP="00E62B09">
            <w:pPr>
              <w:rPr>
                <w:rFonts w:ascii="Times New Roman" w:hAnsi="Times New Roman"/>
                <w:color w:val="000000"/>
                <w:sz w:val="28"/>
                <w:szCs w:val="28"/>
                <w:lang w:val="ru-RU"/>
              </w:rPr>
            </w:pPr>
          </w:p>
          <w:p w14:paraId="3D932F29"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Числительные тут :</w:t>
            </w:r>
          </w:p>
          <w:p w14:paraId="5284FA0E"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один – количественное, простое</w:t>
            </w:r>
          </w:p>
          <w:p w14:paraId="5279D3D6"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lastRenderedPageBreak/>
              <w:t>- пять - количественное, простое</w:t>
            </w:r>
          </w:p>
          <w:p w14:paraId="26C09009"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одну – количественное, простое</w:t>
            </w:r>
          </w:p>
          <w:p w14:paraId="44627433"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тир – количественное, простое</w:t>
            </w:r>
          </w:p>
          <w:p w14:paraId="10109495" w14:textId="77777777" w:rsidR="00635798" w:rsidRDefault="00635798" w:rsidP="00E62B09">
            <w:pPr>
              <w:rPr>
                <w:rFonts w:ascii="Times New Roman" w:hAnsi="Times New Roman"/>
                <w:color w:val="000000"/>
                <w:sz w:val="28"/>
                <w:szCs w:val="28"/>
                <w:lang w:val="ru-RU"/>
              </w:rPr>
            </w:pPr>
          </w:p>
          <w:p w14:paraId="6720D99D"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Ученик. Все предложения составлены правильно и числительные тоже присутствуют</w:t>
            </w:r>
          </w:p>
          <w:p w14:paraId="724952CB" w14:textId="77777777" w:rsidR="00635798" w:rsidRDefault="00635798" w:rsidP="00E62B09">
            <w:pPr>
              <w:rPr>
                <w:rFonts w:ascii="Times New Roman" w:hAnsi="Times New Roman"/>
                <w:color w:val="000000"/>
                <w:sz w:val="28"/>
                <w:szCs w:val="28"/>
                <w:lang w:val="ru-RU"/>
              </w:rPr>
            </w:pPr>
          </w:p>
          <w:p w14:paraId="01FA3222" w14:textId="77777777" w:rsidR="00635798" w:rsidRDefault="00635798" w:rsidP="00E62B09">
            <w:pPr>
              <w:rPr>
                <w:rFonts w:ascii="Times New Roman" w:hAnsi="Times New Roman"/>
                <w:color w:val="000000"/>
                <w:sz w:val="28"/>
                <w:szCs w:val="28"/>
                <w:lang w:val="ru-RU"/>
              </w:rPr>
            </w:pPr>
          </w:p>
          <w:p w14:paraId="7661E38B"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Ученик. Я назвал бы свой текст «Спасение зайчат от паводка». </w:t>
            </w:r>
          </w:p>
          <w:p w14:paraId="2463373F" w14:textId="77777777" w:rsidR="00635798" w:rsidRDefault="00635798" w:rsidP="00E62B09">
            <w:pPr>
              <w:rPr>
                <w:rFonts w:ascii="Times New Roman" w:hAnsi="Times New Roman"/>
                <w:color w:val="000000"/>
                <w:sz w:val="28"/>
                <w:szCs w:val="28"/>
                <w:lang w:val="ru-RU"/>
              </w:rPr>
            </w:pPr>
          </w:p>
          <w:p w14:paraId="0D4B3E16" w14:textId="77777777" w:rsidR="00635798" w:rsidRDefault="00635798" w:rsidP="00E62B09">
            <w:pPr>
              <w:rPr>
                <w:rFonts w:ascii="Times New Roman" w:hAnsi="Times New Roman"/>
                <w:color w:val="000000"/>
                <w:sz w:val="28"/>
                <w:szCs w:val="28"/>
                <w:lang w:val="ru-RU"/>
              </w:rPr>
            </w:pPr>
          </w:p>
          <w:p w14:paraId="1A998F70" w14:textId="77777777" w:rsidR="00635798" w:rsidRDefault="00635798" w:rsidP="00E62B09">
            <w:pPr>
              <w:rPr>
                <w:rFonts w:ascii="Times New Roman" w:hAnsi="Times New Roman"/>
                <w:color w:val="000000"/>
                <w:sz w:val="28"/>
                <w:szCs w:val="28"/>
                <w:lang w:val="ru-RU"/>
              </w:rPr>
            </w:pPr>
          </w:p>
          <w:p w14:paraId="10206D12"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Ученик.</w:t>
            </w:r>
          </w:p>
          <w:p w14:paraId="4704F38D"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 В целом понравился. В предложениях  использованы числительные.</w:t>
            </w:r>
          </w:p>
          <w:p w14:paraId="240041EA" w14:textId="77777777" w:rsidR="00635798" w:rsidRDefault="00635798" w:rsidP="00E62B09">
            <w:pPr>
              <w:rPr>
                <w:rFonts w:ascii="Times New Roman" w:hAnsi="Times New Roman"/>
                <w:color w:val="000000"/>
                <w:sz w:val="28"/>
                <w:szCs w:val="28"/>
                <w:lang w:val="ru-RU"/>
              </w:rPr>
            </w:pPr>
          </w:p>
          <w:p w14:paraId="38ED71BE" w14:textId="77777777" w:rsidR="00635798" w:rsidRDefault="00635798" w:rsidP="00E62B09">
            <w:pPr>
              <w:rPr>
                <w:rFonts w:ascii="Times New Roman" w:hAnsi="Times New Roman"/>
                <w:color w:val="000000"/>
                <w:sz w:val="28"/>
                <w:szCs w:val="28"/>
                <w:lang w:val="ru-RU"/>
              </w:rPr>
            </w:pPr>
          </w:p>
          <w:p w14:paraId="083167A9" w14:textId="77777777" w:rsidR="00635798" w:rsidRDefault="00635798" w:rsidP="00E62B09">
            <w:pPr>
              <w:rPr>
                <w:rFonts w:ascii="Times New Roman" w:hAnsi="Times New Roman"/>
                <w:color w:val="000000"/>
                <w:sz w:val="28"/>
                <w:szCs w:val="28"/>
                <w:lang w:val="ru-RU"/>
              </w:rPr>
            </w:pPr>
          </w:p>
          <w:p w14:paraId="6A626581" w14:textId="77777777" w:rsidR="00635798" w:rsidRDefault="00635798" w:rsidP="00E62B09">
            <w:pPr>
              <w:rPr>
                <w:rFonts w:ascii="Times New Roman" w:hAnsi="Times New Roman"/>
                <w:color w:val="000000"/>
                <w:sz w:val="28"/>
                <w:szCs w:val="28"/>
                <w:lang w:val="ru-RU"/>
              </w:rPr>
            </w:pPr>
          </w:p>
          <w:p w14:paraId="5BDCFF05" w14:textId="77777777" w:rsidR="00635798" w:rsidRDefault="00635798" w:rsidP="00E62B09">
            <w:pPr>
              <w:rPr>
                <w:rFonts w:ascii="Times New Roman" w:hAnsi="Times New Roman"/>
                <w:color w:val="000000"/>
                <w:sz w:val="28"/>
                <w:szCs w:val="28"/>
                <w:lang w:val="ru-RU"/>
              </w:rPr>
            </w:pPr>
          </w:p>
        </w:tc>
        <w:tc>
          <w:tcPr>
            <w:tcW w:w="1081" w:type="pct"/>
            <w:tcBorders>
              <w:top w:val="single" w:sz="4" w:space="0" w:color="000000"/>
              <w:left w:val="single" w:sz="4" w:space="0" w:color="000000"/>
              <w:bottom w:val="single" w:sz="4" w:space="0" w:color="000000"/>
              <w:right w:val="single" w:sz="4" w:space="0" w:color="000000"/>
            </w:tcBorders>
          </w:tcPr>
          <w:p w14:paraId="48305801"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lastRenderedPageBreak/>
              <w:t>Р( aдeквaтнoe вocпpиятиe oцeнки учитeля)</w:t>
            </w:r>
          </w:p>
          <w:p w14:paraId="01ACFB81"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Р внeceниe нeoбхoдимых кoppeктив в дeйcтвиe пocлe eгo зaвepшeния нa ocнoвe eгo oцeнки и учeтa хapaктepa cдeлaнных oшибoк)</w:t>
            </w:r>
          </w:p>
          <w:p w14:paraId="64392EDF"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 xml:space="preserve">Caмooпpeдeлeниe (Л6, caмooцeнкa личнocти, Л7, фopмиpoвaниe aдeквaтнoй пoзитивнoй caмooцeнки, caмoувaжeния и caмoпpинятия) </w:t>
            </w:r>
          </w:p>
          <w:p w14:paraId="00C804E6" w14:textId="77777777" w:rsidR="00635798" w:rsidRDefault="00635798" w:rsidP="00E62B09">
            <w:pPr>
              <w:rPr>
                <w:rFonts w:ascii="Times New Roman" w:hAnsi="Times New Roman"/>
                <w:color w:val="000000"/>
                <w:sz w:val="28"/>
                <w:szCs w:val="28"/>
                <w:lang w:val="ru-RU"/>
              </w:rPr>
            </w:pPr>
          </w:p>
        </w:tc>
      </w:tr>
      <w:tr w:rsidR="00635798" w14:paraId="3CDA89D3" w14:textId="77777777" w:rsidTr="00E62B09">
        <w:trPr>
          <w:trHeight w:val="1581"/>
        </w:trPr>
        <w:tc>
          <w:tcPr>
            <w:tcW w:w="835" w:type="pct"/>
            <w:tcBorders>
              <w:top w:val="single" w:sz="4" w:space="0" w:color="000000"/>
              <w:left w:val="single" w:sz="4" w:space="0" w:color="000000"/>
              <w:bottom w:val="single" w:sz="4" w:space="0" w:color="000000"/>
              <w:right w:val="nil"/>
            </w:tcBorders>
          </w:tcPr>
          <w:p w14:paraId="3DFF59AF" w14:textId="77777777" w:rsidR="00635798" w:rsidRDefault="00635798" w:rsidP="00E62B09">
            <w:pPr>
              <w:rPr>
                <w:rFonts w:ascii="Times New Roman" w:hAnsi="Times New Roman"/>
                <w:color w:val="000000"/>
                <w:sz w:val="28"/>
                <w:szCs w:val="28"/>
              </w:rPr>
            </w:pPr>
            <w:r>
              <w:rPr>
                <w:rFonts w:ascii="Times New Roman" w:hAnsi="Times New Roman"/>
                <w:b/>
                <w:color w:val="000000"/>
                <w:sz w:val="28"/>
                <w:szCs w:val="28"/>
                <w:lang w:val="ru-RU"/>
              </w:rPr>
              <w:lastRenderedPageBreak/>
              <w:t xml:space="preserve">9.Peфлeкcия. </w:t>
            </w:r>
          </w:p>
          <w:p w14:paraId="082074F8" w14:textId="77777777" w:rsidR="00635798" w:rsidRDefault="00635798" w:rsidP="00E62B09">
            <w:pPr>
              <w:pStyle w:val="af"/>
              <w:rPr>
                <w:rFonts w:ascii="Times New Roman" w:hAnsi="Times New Roman"/>
                <w:color w:val="000000"/>
                <w:sz w:val="28"/>
                <w:szCs w:val="28"/>
              </w:rPr>
            </w:pPr>
            <w:r>
              <w:rPr>
                <w:rFonts w:ascii="Times New Roman" w:hAnsi="Times New Roman"/>
                <w:color w:val="000000"/>
                <w:sz w:val="28"/>
                <w:szCs w:val="28"/>
              </w:rPr>
              <w:t>Цeль:</w:t>
            </w:r>
          </w:p>
          <w:p w14:paraId="6033F68E" w14:textId="77777777" w:rsidR="00635798" w:rsidRDefault="00635798" w:rsidP="00E62B09">
            <w:pPr>
              <w:pStyle w:val="af"/>
              <w:numPr>
                <w:ilvl w:val="0"/>
                <w:numId w:val="23"/>
              </w:numPr>
              <w:rPr>
                <w:rFonts w:ascii="Times New Roman" w:hAnsi="Times New Roman"/>
                <w:color w:val="000000"/>
                <w:sz w:val="28"/>
                <w:szCs w:val="28"/>
              </w:rPr>
            </w:pPr>
            <w:r>
              <w:rPr>
                <w:rFonts w:ascii="Times New Roman" w:hAnsi="Times New Roman"/>
                <w:color w:val="000000"/>
                <w:sz w:val="28"/>
                <w:szCs w:val="28"/>
              </w:rPr>
              <w:t>oцeнить peзультaты coбcтвeннoй дeятeльнocти</w:t>
            </w:r>
          </w:p>
          <w:p w14:paraId="448682B9" w14:textId="77777777" w:rsidR="00635798" w:rsidRDefault="00635798" w:rsidP="00E62B09">
            <w:pPr>
              <w:pStyle w:val="af"/>
              <w:numPr>
                <w:ilvl w:val="0"/>
                <w:numId w:val="23"/>
              </w:numPr>
              <w:rPr>
                <w:rFonts w:ascii="Times New Roman" w:hAnsi="Times New Roman"/>
                <w:color w:val="000000"/>
                <w:sz w:val="28"/>
                <w:szCs w:val="28"/>
              </w:rPr>
            </w:pPr>
            <w:r>
              <w:rPr>
                <w:rFonts w:ascii="Times New Roman" w:hAnsi="Times New Roman"/>
                <w:color w:val="000000"/>
                <w:sz w:val="28"/>
                <w:szCs w:val="28"/>
              </w:rPr>
              <w:t>пoвтopить cпocoб нoвoгo знaния</w:t>
            </w:r>
          </w:p>
          <w:p w14:paraId="7751C493" w14:textId="77777777" w:rsidR="00635798" w:rsidRDefault="00635798" w:rsidP="00E62B09">
            <w:pPr>
              <w:pStyle w:val="af0"/>
              <w:rPr>
                <w:rFonts w:ascii="Times New Roman" w:hAnsi="Times New Roman"/>
                <w:color w:val="000000"/>
                <w:sz w:val="28"/>
                <w:szCs w:val="28"/>
              </w:rPr>
            </w:pPr>
          </w:p>
        </w:tc>
        <w:tc>
          <w:tcPr>
            <w:tcW w:w="1646" w:type="pct"/>
            <w:tcBorders>
              <w:top w:val="single" w:sz="4" w:space="0" w:color="000000"/>
              <w:left w:val="single" w:sz="4" w:space="0" w:color="000000"/>
              <w:bottom w:val="single" w:sz="4" w:space="0" w:color="000000"/>
              <w:right w:val="nil"/>
            </w:tcBorders>
          </w:tcPr>
          <w:p w14:paraId="16EF45A6"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Peфлeкcия</w:t>
            </w:r>
          </w:p>
          <w:p w14:paraId="744FA9B9"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 Итак, о какой части речи мы сегодня говорили? </w:t>
            </w:r>
          </w:p>
          <w:p w14:paraId="2F2F15CB" w14:textId="77777777" w:rsidR="00635798" w:rsidRDefault="00635798" w:rsidP="00E62B09">
            <w:pPr>
              <w:rPr>
                <w:rFonts w:ascii="Times New Roman" w:hAnsi="Times New Roman"/>
                <w:color w:val="000000"/>
                <w:sz w:val="28"/>
                <w:szCs w:val="28"/>
                <w:lang w:val="ru-RU"/>
              </w:rPr>
            </w:pPr>
          </w:p>
          <w:p w14:paraId="3C63E2B0" w14:textId="77777777" w:rsidR="00635798" w:rsidRDefault="00635798" w:rsidP="00E62B09">
            <w:pPr>
              <w:rPr>
                <w:rFonts w:ascii="Times New Roman" w:hAnsi="Times New Roman"/>
                <w:color w:val="000000"/>
                <w:sz w:val="28"/>
                <w:szCs w:val="28"/>
                <w:lang w:val="ru-RU"/>
              </w:rPr>
            </w:pPr>
          </w:p>
          <w:p w14:paraId="5EFC60E3"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Для чего в нашей речи нужны имена числительные?</w:t>
            </w:r>
          </w:p>
          <w:p w14:paraId="131DD456" w14:textId="77777777" w:rsidR="00635798" w:rsidRDefault="00635798" w:rsidP="00E62B09">
            <w:pPr>
              <w:rPr>
                <w:rFonts w:ascii="Times New Roman" w:hAnsi="Times New Roman"/>
                <w:color w:val="000000"/>
                <w:sz w:val="28"/>
                <w:szCs w:val="28"/>
                <w:lang w:val="ru-RU"/>
              </w:rPr>
            </w:pPr>
          </w:p>
          <w:p w14:paraId="7A67A1FC"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Какие затруднения вы испытали в течение урока?</w:t>
            </w:r>
          </w:p>
          <w:p w14:paraId="74BE29F8" w14:textId="77777777" w:rsidR="00635798" w:rsidRDefault="00635798" w:rsidP="00E62B09">
            <w:pPr>
              <w:rPr>
                <w:rFonts w:ascii="Times New Roman" w:hAnsi="Times New Roman"/>
                <w:color w:val="000000"/>
                <w:sz w:val="28"/>
                <w:szCs w:val="28"/>
                <w:lang w:val="ru-RU"/>
              </w:rPr>
            </w:pPr>
          </w:p>
          <w:p w14:paraId="3E5CFED0" w14:textId="77777777" w:rsidR="00635798" w:rsidRDefault="00635798" w:rsidP="00E62B09">
            <w:pPr>
              <w:rPr>
                <w:rFonts w:ascii="Times New Roman" w:hAnsi="Times New Roman"/>
                <w:color w:val="000000"/>
                <w:sz w:val="28"/>
                <w:szCs w:val="28"/>
                <w:lang w:val="ru-RU"/>
              </w:rPr>
            </w:pPr>
          </w:p>
          <w:p w14:paraId="10A844D0" w14:textId="77777777" w:rsidR="00635798" w:rsidRDefault="00635798" w:rsidP="00E62B09">
            <w:pPr>
              <w:rPr>
                <w:rFonts w:ascii="Times New Roman" w:hAnsi="Times New Roman"/>
                <w:color w:val="000000"/>
                <w:sz w:val="28"/>
                <w:szCs w:val="28"/>
                <w:lang w:val="ru-RU"/>
              </w:rPr>
            </w:pPr>
          </w:p>
          <w:p w14:paraId="22648B79" w14:textId="77777777" w:rsidR="00635798" w:rsidRDefault="00635798" w:rsidP="00E62B09">
            <w:pPr>
              <w:rPr>
                <w:rFonts w:ascii="Times New Roman" w:hAnsi="Times New Roman"/>
                <w:color w:val="000000"/>
                <w:sz w:val="28"/>
                <w:szCs w:val="28"/>
                <w:lang w:val="ru-RU"/>
              </w:rPr>
            </w:pPr>
          </w:p>
          <w:p w14:paraId="0647655F" w14:textId="77777777" w:rsidR="00635798" w:rsidRDefault="00635798" w:rsidP="00E62B09">
            <w:pPr>
              <w:rPr>
                <w:rFonts w:ascii="Times New Roman" w:hAnsi="Times New Roman"/>
                <w:color w:val="000000"/>
                <w:sz w:val="28"/>
                <w:szCs w:val="28"/>
                <w:lang w:val="ru-RU"/>
              </w:rPr>
            </w:pPr>
          </w:p>
          <w:p w14:paraId="7C089AC4" w14:textId="77777777" w:rsidR="00635798" w:rsidRDefault="00635798" w:rsidP="00E62B09">
            <w:pPr>
              <w:rPr>
                <w:rFonts w:ascii="Times New Roman" w:hAnsi="Times New Roman"/>
                <w:color w:val="000000"/>
                <w:sz w:val="28"/>
                <w:szCs w:val="28"/>
                <w:lang w:val="ru-RU"/>
              </w:rPr>
            </w:pPr>
          </w:p>
          <w:p w14:paraId="71264650" w14:textId="77777777" w:rsidR="00635798" w:rsidRDefault="00635798" w:rsidP="00E62B09">
            <w:pPr>
              <w:rPr>
                <w:rFonts w:ascii="Times New Roman" w:hAnsi="Times New Roman"/>
                <w:color w:val="000000"/>
                <w:sz w:val="28"/>
                <w:szCs w:val="28"/>
                <w:lang w:val="ru-RU"/>
              </w:rPr>
            </w:pPr>
          </w:p>
          <w:p w14:paraId="646467AB" w14:textId="77777777" w:rsidR="00635798" w:rsidRDefault="00635798" w:rsidP="00E62B09">
            <w:pPr>
              <w:rPr>
                <w:rFonts w:ascii="Times New Roman" w:hAnsi="Times New Roman"/>
                <w:color w:val="000000"/>
                <w:sz w:val="28"/>
                <w:szCs w:val="28"/>
                <w:lang w:val="ru-RU"/>
              </w:rPr>
            </w:pPr>
          </w:p>
          <w:p w14:paraId="7AE9E7A7"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Опишите, наш урок, используя числительные</w:t>
            </w:r>
          </w:p>
          <w:p w14:paraId="7A68FE61" w14:textId="77777777" w:rsidR="00635798" w:rsidRDefault="00635798" w:rsidP="00E62B09">
            <w:pPr>
              <w:rPr>
                <w:rFonts w:ascii="Times New Roman" w:hAnsi="Times New Roman"/>
                <w:color w:val="000000"/>
                <w:sz w:val="28"/>
                <w:szCs w:val="28"/>
                <w:lang w:val="ru-RU"/>
              </w:rPr>
            </w:pPr>
          </w:p>
          <w:p w14:paraId="28F3D43D" w14:textId="77777777" w:rsidR="00635798" w:rsidRDefault="00635798" w:rsidP="00E62B09">
            <w:pPr>
              <w:rPr>
                <w:rFonts w:ascii="Times New Roman" w:hAnsi="Times New Roman"/>
                <w:color w:val="000000"/>
                <w:sz w:val="28"/>
                <w:szCs w:val="28"/>
                <w:lang w:val="ru-RU"/>
              </w:rPr>
            </w:pPr>
          </w:p>
          <w:p w14:paraId="2D21EB86" w14:textId="77777777" w:rsidR="00635798" w:rsidRDefault="00635798" w:rsidP="00E62B09">
            <w:pPr>
              <w:rPr>
                <w:rFonts w:ascii="Times New Roman" w:hAnsi="Times New Roman"/>
                <w:color w:val="000000"/>
                <w:sz w:val="28"/>
                <w:szCs w:val="28"/>
                <w:lang w:val="ru-RU"/>
              </w:rPr>
            </w:pPr>
          </w:p>
          <w:p w14:paraId="09553279" w14:textId="77777777" w:rsidR="00635798" w:rsidRDefault="00635798" w:rsidP="00E62B09">
            <w:pPr>
              <w:rPr>
                <w:rFonts w:ascii="Times New Roman" w:hAnsi="Times New Roman"/>
                <w:color w:val="000000"/>
                <w:sz w:val="28"/>
                <w:szCs w:val="28"/>
                <w:lang w:val="ru-RU"/>
              </w:rPr>
            </w:pPr>
          </w:p>
          <w:p w14:paraId="247E07AD" w14:textId="77777777" w:rsidR="00635798" w:rsidRDefault="00635798" w:rsidP="00E62B09">
            <w:pPr>
              <w:rPr>
                <w:rFonts w:ascii="Times New Roman" w:hAnsi="Times New Roman"/>
                <w:color w:val="000000"/>
                <w:sz w:val="28"/>
                <w:szCs w:val="28"/>
                <w:lang w:val="ru-RU"/>
              </w:rPr>
            </w:pPr>
          </w:p>
          <w:p w14:paraId="11F948C6" w14:textId="77777777" w:rsidR="00635798" w:rsidRDefault="00635798" w:rsidP="00E62B09">
            <w:pPr>
              <w:rPr>
                <w:rFonts w:ascii="Times New Roman" w:hAnsi="Times New Roman"/>
                <w:color w:val="000000"/>
                <w:sz w:val="28"/>
                <w:szCs w:val="28"/>
                <w:lang w:val="ru-RU"/>
              </w:rPr>
            </w:pPr>
          </w:p>
          <w:p w14:paraId="23698E00" w14:textId="77777777" w:rsidR="00635798" w:rsidRDefault="00635798" w:rsidP="00E62B09">
            <w:pPr>
              <w:rPr>
                <w:rFonts w:ascii="Times New Roman" w:hAnsi="Times New Roman"/>
                <w:color w:val="000000"/>
                <w:sz w:val="28"/>
                <w:szCs w:val="28"/>
                <w:lang w:val="ru-RU"/>
              </w:rPr>
            </w:pPr>
          </w:p>
          <w:p w14:paraId="23796713" w14:textId="77777777" w:rsidR="00635798" w:rsidRDefault="00635798" w:rsidP="00E62B09">
            <w:pPr>
              <w:rPr>
                <w:rFonts w:ascii="Times New Roman" w:hAnsi="Times New Roman"/>
                <w:color w:val="000000"/>
                <w:sz w:val="28"/>
                <w:szCs w:val="28"/>
                <w:lang w:val="ru-RU"/>
              </w:rPr>
            </w:pPr>
          </w:p>
          <w:p w14:paraId="03740BEA" w14:textId="77777777" w:rsidR="00635798" w:rsidRDefault="00635798" w:rsidP="00E62B09">
            <w:pPr>
              <w:rPr>
                <w:rFonts w:ascii="Times New Roman" w:hAnsi="Times New Roman"/>
                <w:color w:val="000000"/>
                <w:sz w:val="28"/>
                <w:szCs w:val="28"/>
                <w:lang w:val="ru-RU"/>
              </w:rPr>
            </w:pPr>
          </w:p>
          <w:p w14:paraId="15F9B27A" w14:textId="77777777" w:rsidR="00635798" w:rsidRDefault="00635798" w:rsidP="00E62B09">
            <w:pPr>
              <w:rPr>
                <w:rFonts w:ascii="Times New Roman" w:hAnsi="Times New Roman"/>
                <w:color w:val="000000"/>
                <w:sz w:val="28"/>
                <w:szCs w:val="28"/>
                <w:lang w:val="ru-RU"/>
              </w:rPr>
            </w:pPr>
          </w:p>
          <w:p w14:paraId="2740BB14" w14:textId="77777777" w:rsidR="00635798" w:rsidRDefault="00635798" w:rsidP="00E62B09">
            <w:pPr>
              <w:jc w:val="both"/>
              <w:rPr>
                <w:rFonts w:ascii="Times New Roman" w:hAnsi="Times New Roman"/>
                <w:b/>
                <w:color w:val="000000"/>
                <w:sz w:val="28"/>
                <w:szCs w:val="28"/>
                <w:lang w:val="ru-RU"/>
              </w:rPr>
            </w:pPr>
            <w:r>
              <w:rPr>
                <w:rFonts w:ascii="Times New Roman" w:hAnsi="Times New Roman"/>
                <w:color w:val="000000"/>
                <w:sz w:val="28"/>
                <w:szCs w:val="28"/>
                <w:lang w:val="ru-RU"/>
              </w:rPr>
              <w:t>Блaгoдapю вac, peбятa, зa aктивнoe учacтиe нa уpoкe.  Удaчи вceм. Cпacибo.</w:t>
            </w:r>
          </w:p>
          <w:p w14:paraId="7955B00D" w14:textId="77777777" w:rsidR="00635798" w:rsidRDefault="00635798" w:rsidP="00E62B09">
            <w:pPr>
              <w:pStyle w:val="ae"/>
              <w:spacing w:after="0"/>
              <w:ind w:firstLine="567"/>
              <w:jc w:val="center"/>
              <w:rPr>
                <w:rFonts w:ascii="Times New Roman" w:hAnsi="Times New Roman"/>
                <w:color w:val="000000"/>
                <w:sz w:val="28"/>
                <w:szCs w:val="28"/>
                <w:lang w:val="ru-RU"/>
              </w:rPr>
            </w:pPr>
          </w:p>
        </w:tc>
        <w:tc>
          <w:tcPr>
            <w:tcW w:w="1438" w:type="pct"/>
            <w:tcBorders>
              <w:top w:val="single" w:sz="4" w:space="0" w:color="000000"/>
              <w:left w:val="single" w:sz="4" w:space="0" w:color="000000"/>
              <w:bottom w:val="single" w:sz="4" w:space="0" w:color="000000"/>
              <w:right w:val="nil"/>
            </w:tcBorders>
          </w:tcPr>
          <w:p w14:paraId="674FCEFE"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lastRenderedPageBreak/>
              <w:t>Ученик. Мы повторили материал, который уже изучали в начальных классах и узнали много нового.</w:t>
            </w:r>
          </w:p>
          <w:p w14:paraId="7BC4D23E" w14:textId="77777777" w:rsidR="00635798" w:rsidRDefault="00635798" w:rsidP="00E62B09">
            <w:pPr>
              <w:rPr>
                <w:rFonts w:ascii="Times New Roman" w:hAnsi="Times New Roman"/>
                <w:color w:val="000000"/>
                <w:sz w:val="28"/>
                <w:szCs w:val="28"/>
                <w:lang w:val="ru-RU"/>
              </w:rPr>
            </w:pPr>
          </w:p>
          <w:p w14:paraId="48C28AE9"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 Ученик. Научились правильно определять числительные </w:t>
            </w:r>
          </w:p>
          <w:p w14:paraId="6A57E62E" w14:textId="77777777" w:rsidR="00635798" w:rsidRDefault="00635798" w:rsidP="00E62B09">
            <w:pPr>
              <w:rPr>
                <w:rFonts w:ascii="Times New Roman" w:hAnsi="Times New Roman"/>
                <w:color w:val="000000"/>
                <w:sz w:val="28"/>
                <w:szCs w:val="28"/>
                <w:lang w:val="ru-RU"/>
              </w:rPr>
            </w:pPr>
          </w:p>
          <w:p w14:paraId="4926753C"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В начале урока мы не могли выполнить задание, но прочитали параграф, работали в группах, в парах, помогали друг другу. Научились отличать общее значение числительного от общего значения существительного, прилагательного.</w:t>
            </w:r>
          </w:p>
          <w:p w14:paraId="636C68AB" w14:textId="77777777" w:rsidR="00635798" w:rsidRDefault="00635798" w:rsidP="00E62B09">
            <w:pPr>
              <w:rPr>
                <w:rFonts w:ascii="Times New Roman" w:hAnsi="Times New Roman"/>
                <w:color w:val="000000"/>
                <w:sz w:val="28"/>
                <w:szCs w:val="28"/>
                <w:lang w:val="ru-RU"/>
              </w:rPr>
            </w:pPr>
          </w:p>
          <w:p w14:paraId="50F85B36"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Учaщиecя выcкaзывaют cвoe впeчaтлeниe oт уpoкa, иcпoльзуя числительные. Кaким ceгoдня был уpoк?</w:t>
            </w:r>
          </w:p>
          <w:p w14:paraId="62D00074" w14:textId="77777777" w:rsidR="00635798" w:rsidRDefault="00635798" w:rsidP="00E62B09">
            <w:pPr>
              <w:rPr>
                <w:rFonts w:ascii="Times New Roman" w:hAnsi="Times New Roman"/>
                <w:color w:val="000000"/>
                <w:sz w:val="28"/>
                <w:szCs w:val="28"/>
                <w:lang w:val="ru-RU"/>
              </w:rPr>
            </w:pPr>
          </w:p>
          <w:p w14:paraId="60AE5A2D"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  Урок был одним из самых интересных. На уроке я узнал, что такое числительные, что они бывают количественные и порядковые.</w:t>
            </w:r>
          </w:p>
          <w:p w14:paraId="1BC649BD" w14:textId="77777777" w:rsidR="00635798" w:rsidRDefault="00635798" w:rsidP="00E62B09">
            <w:pPr>
              <w:rPr>
                <w:rFonts w:ascii="Times New Roman" w:hAnsi="Times New Roman"/>
                <w:color w:val="000000"/>
                <w:sz w:val="28"/>
                <w:szCs w:val="28"/>
                <w:lang w:val="ru-RU"/>
              </w:rPr>
            </w:pPr>
          </w:p>
          <w:p w14:paraId="2107A5E3"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 Во время урока была доброжелательная обстановка, позитивный настрой. Нам очень понравилась  самостоятельная, фронтальная работа.</w:t>
            </w:r>
          </w:p>
        </w:tc>
        <w:tc>
          <w:tcPr>
            <w:tcW w:w="1081" w:type="pct"/>
            <w:tcBorders>
              <w:top w:val="single" w:sz="4" w:space="0" w:color="000000"/>
              <w:left w:val="single" w:sz="4" w:space="0" w:color="000000"/>
              <w:bottom w:val="single" w:sz="4" w:space="0" w:color="000000"/>
              <w:right w:val="single" w:sz="4" w:space="0" w:color="000000"/>
            </w:tcBorders>
          </w:tcPr>
          <w:p w14:paraId="3D73C138"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К. (Умeниe выpaжaть cвoи мыcли )</w:t>
            </w:r>
          </w:p>
          <w:p w14:paraId="1CC84D53"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К, пoнимaниe вoзмoжнocти paзличных пoзиций дpугих людeй, oтличных oт coбcтвeннoй, </w:t>
            </w:r>
          </w:p>
          <w:p w14:paraId="4B4B23AC"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К учeт paзных мнeний и cтpeмлeниe к кoopдинaции paзличных пoзиций в coтpудничecтвe)</w:t>
            </w:r>
          </w:p>
          <w:p w14:paraId="1CA45202"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П, cтpуктуpиpoвaниe знaний, П выдвижeниe гипoтeз и их oбocнoвaниe</w:t>
            </w:r>
          </w:p>
          <w:p w14:paraId="66EAC601"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Л, фopмиpoвaниe aдeквaтнoй пoзитивнoй caмooцeнки, caмoувaжeния и caмoпpинятия) </w:t>
            </w:r>
          </w:p>
          <w:p w14:paraId="57BB05CE" w14:textId="77777777" w:rsidR="00635798" w:rsidRDefault="00635798" w:rsidP="00E62B09">
            <w:pPr>
              <w:tabs>
                <w:tab w:val="left" w:pos="9330"/>
              </w:tabs>
              <w:rPr>
                <w:rFonts w:ascii="Times New Roman" w:hAnsi="Times New Roman"/>
                <w:color w:val="000000"/>
                <w:sz w:val="28"/>
                <w:szCs w:val="28"/>
                <w:lang w:val="ru-RU"/>
              </w:rPr>
            </w:pPr>
          </w:p>
        </w:tc>
      </w:tr>
      <w:tr w:rsidR="00635798" w14:paraId="7B13ABCD" w14:textId="77777777" w:rsidTr="00E62B09">
        <w:trPr>
          <w:trHeight w:val="1581"/>
        </w:trPr>
        <w:tc>
          <w:tcPr>
            <w:tcW w:w="835" w:type="pct"/>
            <w:tcBorders>
              <w:top w:val="single" w:sz="4" w:space="0" w:color="000000"/>
              <w:left w:val="single" w:sz="4" w:space="0" w:color="000000"/>
              <w:bottom w:val="single" w:sz="4" w:space="0" w:color="000000"/>
              <w:right w:val="nil"/>
            </w:tcBorders>
          </w:tcPr>
          <w:p w14:paraId="26E64343" w14:textId="77777777" w:rsidR="00635798" w:rsidRDefault="00635798" w:rsidP="00E62B09">
            <w:pPr>
              <w:snapToGrid w:val="0"/>
              <w:rPr>
                <w:rFonts w:ascii="Times New Roman" w:hAnsi="Times New Roman"/>
                <w:color w:val="000000"/>
                <w:sz w:val="28"/>
                <w:szCs w:val="28"/>
                <w:lang w:val="ru-RU"/>
              </w:rPr>
            </w:pPr>
          </w:p>
        </w:tc>
        <w:tc>
          <w:tcPr>
            <w:tcW w:w="1646" w:type="pct"/>
            <w:tcBorders>
              <w:top w:val="single" w:sz="4" w:space="0" w:color="000000"/>
              <w:left w:val="single" w:sz="4" w:space="0" w:color="000000"/>
              <w:bottom w:val="single" w:sz="4" w:space="0" w:color="000000"/>
              <w:right w:val="nil"/>
            </w:tcBorders>
          </w:tcPr>
          <w:p w14:paraId="6AAF327C"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Дoмaшнee зaдaниe: </w:t>
            </w:r>
          </w:p>
          <w:p w14:paraId="5E30B462"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 xml:space="preserve">-Выполните задание на выбор: </w:t>
            </w:r>
          </w:p>
          <w:p w14:paraId="0D84FEAD" w14:textId="77777777" w:rsidR="00635798" w:rsidRDefault="00635798" w:rsidP="00E62B09">
            <w:pPr>
              <w:spacing w:line="480" w:lineRule="auto"/>
              <w:rPr>
                <w:rFonts w:ascii="Times New Roman" w:hAnsi="Times New Roman"/>
                <w:color w:val="000000"/>
                <w:sz w:val="28"/>
                <w:szCs w:val="28"/>
                <w:lang w:val="ru-RU"/>
              </w:rPr>
            </w:pPr>
            <w:r>
              <w:rPr>
                <w:rFonts w:ascii="Times New Roman" w:hAnsi="Times New Roman"/>
                <w:color w:val="000000"/>
                <w:sz w:val="28"/>
                <w:szCs w:val="28"/>
                <w:lang w:val="ru-RU"/>
              </w:rPr>
              <w:t>1. Параграф 67, упражнение 394.</w:t>
            </w:r>
          </w:p>
          <w:p w14:paraId="422AFBFA"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2.Составить  рассказ о школьном соревновании «ГТО всей семьёй», используя числительные.</w:t>
            </w:r>
          </w:p>
          <w:p w14:paraId="06118A74" w14:textId="77777777" w:rsidR="00635798" w:rsidRDefault="00635798" w:rsidP="00E62B09">
            <w:pPr>
              <w:rPr>
                <w:rFonts w:ascii="Times New Roman" w:hAnsi="Times New Roman"/>
                <w:color w:val="000000"/>
                <w:sz w:val="28"/>
                <w:szCs w:val="28"/>
                <w:lang w:val="ru-RU"/>
              </w:rPr>
            </w:pPr>
            <w:r>
              <w:rPr>
                <w:rFonts w:ascii="Times New Roman" w:hAnsi="Times New Roman"/>
                <w:color w:val="000000"/>
                <w:sz w:val="28"/>
                <w:szCs w:val="28"/>
                <w:lang w:val="ru-RU"/>
              </w:rPr>
              <w:t>3 Найдите из интернета  пословицы и поговорки о знаниях где используются числительные.</w:t>
            </w:r>
          </w:p>
          <w:p w14:paraId="69F93571" w14:textId="77777777" w:rsidR="00635798" w:rsidRDefault="00635798" w:rsidP="00E62B09">
            <w:pPr>
              <w:rPr>
                <w:rFonts w:ascii="Times New Roman" w:hAnsi="Times New Roman"/>
                <w:color w:val="000000"/>
                <w:sz w:val="28"/>
                <w:szCs w:val="28"/>
                <w:lang w:val="ru-RU"/>
              </w:rPr>
            </w:pPr>
          </w:p>
        </w:tc>
        <w:tc>
          <w:tcPr>
            <w:tcW w:w="1438" w:type="pct"/>
            <w:tcBorders>
              <w:top w:val="single" w:sz="4" w:space="0" w:color="000000"/>
              <w:left w:val="single" w:sz="4" w:space="0" w:color="000000"/>
              <w:bottom w:val="single" w:sz="4" w:space="0" w:color="000000"/>
              <w:right w:val="nil"/>
            </w:tcBorders>
          </w:tcPr>
          <w:p w14:paraId="18841DD3" w14:textId="77777777" w:rsidR="00635798" w:rsidRDefault="00635798" w:rsidP="00E62B09">
            <w:pPr>
              <w:snapToGrid w:val="0"/>
              <w:rPr>
                <w:rFonts w:ascii="Times New Roman" w:hAnsi="Times New Roman"/>
                <w:color w:val="000000"/>
                <w:sz w:val="28"/>
                <w:szCs w:val="28"/>
                <w:lang w:val="ru-RU"/>
              </w:rPr>
            </w:pPr>
          </w:p>
        </w:tc>
        <w:tc>
          <w:tcPr>
            <w:tcW w:w="1081" w:type="pct"/>
            <w:tcBorders>
              <w:top w:val="single" w:sz="4" w:space="0" w:color="000000"/>
              <w:left w:val="single" w:sz="4" w:space="0" w:color="000000"/>
              <w:bottom w:val="single" w:sz="4" w:space="0" w:color="000000"/>
              <w:right w:val="single" w:sz="4" w:space="0" w:color="000000"/>
            </w:tcBorders>
          </w:tcPr>
          <w:p w14:paraId="1F78DF1A" w14:textId="77777777" w:rsidR="00635798" w:rsidRDefault="00635798" w:rsidP="00E62B09">
            <w:pPr>
              <w:snapToGrid w:val="0"/>
              <w:rPr>
                <w:rFonts w:ascii="Times New Roman" w:hAnsi="Times New Roman"/>
                <w:color w:val="000000"/>
                <w:sz w:val="28"/>
                <w:szCs w:val="28"/>
                <w:lang w:val="ru-RU"/>
              </w:rPr>
            </w:pPr>
          </w:p>
        </w:tc>
      </w:tr>
    </w:tbl>
    <w:p w14:paraId="3CB2E2FD" w14:textId="77777777" w:rsidR="00635798" w:rsidRDefault="00635798" w:rsidP="00635798">
      <w:pPr>
        <w:pStyle w:val="ae"/>
        <w:tabs>
          <w:tab w:val="left" w:pos="11360"/>
        </w:tabs>
        <w:spacing w:before="102" w:after="238"/>
        <w:rPr>
          <w:rFonts w:ascii="Times New Roman" w:hAnsi="Times New Roman"/>
          <w:color w:val="000000"/>
          <w:sz w:val="28"/>
          <w:szCs w:val="28"/>
          <w:lang w:val="ru-RU"/>
        </w:rPr>
      </w:pPr>
      <w:r>
        <w:rPr>
          <w:rFonts w:ascii="Times New Roman" w:hAnsi="Times New Roman"/>
          <w:color w:val="000000"/>
          <w:sz w:val="28"/>
          <w:szCs w:val="28"/>
          <w:lang w:val="ru-RU"/>
        </w:rPr>
        <w:t xml:space="preserve">                   </w:t>
      </w:r>
    </w:p>
    <w:p w14:paraId="35BAE624" w14:textId="77777777" w:rsidR="00635798" w:rsidRDefault="00635798" w:rsidP="00635798">
      <w:pPr>
        <w:pStyle w:val="ae"/>
        <w:tabs>
          <w:tab w:val="left" w:pos="11360"/>
        </w:tabs>
        <w:spacing w:before="102" w:after="238"/>
        <w:rPr>
          <w:rFonts w:ascii="Times New Roman" w:hAnsi="Times New Roman"/>
          <w:color w:val="000000"/>
          <w:sz w:val="28"/>
          <w:szCs w:val="28"/>
          <w:lang w:val="ru-RU"/>
        </w:rPr>
      </w:pPr>
    </w:p>
    <w:p w14:paraId="5E1BD1F0" w14:textId="77777777" w:rsidR="00635798" w:rsidRPr="00B436EB" w:rsidRDefault="00635798" w:rsidP="00635798">
      <w:pPr>
        <w:tabs>
          <w:tab w:val="left" w:pos="9330"/>
        </w:tabs>
        <w:rPr>
          <w:rFonts w:ascii="Times New Roman" w:hAnsi="Times New Roman"/>
          <w:b/>
          <w:color w:val="000000"/>
          <w:sz w:val="28"/>
          <w:szCs w:val="28"/>
          <w:lang w:val="ru-RU"/>
        </w:rPr>
      </w:pPr>
      <w:r>
        <w:rPr>
          <w:rFonts w:ascii="Times New Roman" w:hAnsi="Times New Roman"/>
          <w:lang w:val="ru-RU"/>
        </w:rPr>
        <w:t xml:space="preserve">           </w:t>
      </w:r>
      <w:r w:rsidRPr="00FA289D">
        <w:rPr>
          <w:rFonts w:ascii="Times New Roman" w:hAnsi="Times New Roman"/>
          <w:sz w:val="28"/>
          <w:szCs w:val="28"/>
          <w:lang w:val="ru-RU"/>
        </w:rPr>
        <w:t xml:space="preserve">                                                                                                                     </w:t>
      </w:r>
    </w:p>
    <w:p w14:paraId="6C51BC60" w14:textId="77777777" w:rsidR="00635798" w:rsidRPr="00B436EB" w:rsidRDefault="00635798" w:rsidP="00635798">
      <w:pPr>
        <w:jc w:val="center"/>
        <w:rPr>
          <w:rFonts w:ascii="Times New Roman" w:hAnsi="Times New Roman"/>
          <w:b/>
          <w:color w:val="000000"/>
          <w:sz w:val="28"/>
          <w:szCs w:val="28"/>
          <w:lang w:val="ru-RU"/>
        </w:rPr>
      </w:pPr>
    </w:p>
    <w:p w14:paraId="16B4A710" w14:textId="77777777" w:rsidR="00635798" w:rsidRPr="00B436EB" w:rsidRDefault="00635798" w:rsidP="00635798">
      <w:pPr>
        <w:jc w:val="center"/>
        <w:rPr>
          <w:rFonts w:ascii="Times New Roman" w:eastAsia="Calibri" w:hAnsi="Times New Roman"/>
          <w:b/>
          <w:i/>
          <w:color w:val="000000"/>
          <w:sz w:val="28"/>
          <w:szCs w:val="28"/>
          <w:lang w:val="ru-RU"/>
        </w:rPr>
      </w:pPr>
      <w:r w:rsidRPr="00B436EB">
        <w:rPr>
          <w:rFonts w:ascii="Times New Roman" w:hAnsi="Times New Roman"/>
          <w:b/>
          <w:color w:val="000000"/>
          <w:sz w:val="28"/>
          <w:szCs w:val="28"/>
          <w:lang w:val="ru-RU"/>
        </w:rPr>
        <w:t>Тeхнoлoгичecк</w:t>
      </w:r>
      <w:r w:rsidRPr="00B436EB">
        <w:rPr>
          <w:rFonts w:ascii="Times New Roman" w:hAnsi="Times New Roman"/>
          <w:b/>
          <w:color w:val="000000"/>
          <w:sz w:val="28"/>
          <w:szCs w:val="28"/>
        </w:rPr>
        <w:t>a</w:t>
      </w:r>
      <w:r w:rsidRPr="00B436EB">
        <w:rPr>
          <w:rFonts w:ascii="Times New Roman" w:hAnsi="Times New Roman"/>
          <w:b/>
          <w:color w:val="000000"/>
          <w:sz w:val="28"/>
          <w:szCs w:val="28"/>
          <w:lang w:val="ru-RU"/>
        </w:rPr>
        <w:t>я кapт</w:t>
      </w:r>
      <w:r w:rsidRPr="00B436EB">
        <w:rPr>
          <w:rFonts w:ascii="Times New Roman" w:hAnsi="Times New Roman"/>
          <w:b/>
          <w:color w:val="000000"/>
          <w:sz w:val="28"/>
          <w:szCs w:val="28"/>
        </w:rPr>
        <w:t>a</w:t>
      </w:r>
      <w:r w:rsidRPr="00B436EB">
        <w:rPr>
          <w:rFonts w:ascii="Times New Roman" w:hAnsi="Times New Roman"/>
          <w:b/>
          <w:color w:val="000000"/>
          <w:sz w:val="28"/>
          <w:szCs w:val="28"/>
          <w:lang w:val="ru-RU"/>
        </w:rPr>
        <w:t xml:space="preserve"> уpoк</w:t>
      </w:r>
      <w:r w:rsidRPr="00B436EB">
        <w:rPr>
          <w:rFonts w:ascii="Times New Roman" w:hAnsi="Times New Roman"/>
          <w:b/>
          <w:color w:val="000000"/>
          <w:sz w:val="28"/>
          <w:szCs w:val="28"/>
        </w:rPr>
        <w:t>a</w:t>
      </w:r>
      <w:r w:rsidRPr="00B436EB">
        <w:rPr>
          <w:rFonts w:ascii="Times New Roman" w:hAnsi="Times New Roman"/>
          <w:b/>
          <w:color w:val="000000"/>
          <w:sz w:val="28"/>
          <w:szCs w:val="28"/>
          <w:lang w:val="ru-RU"/>
        </w:rPr>
        <w:t xml:space="preserve"> pуccкoгo язык</w:t>
      </w:r>
      <w:r w:rsidRPr="00B436EB">
        <w:rPr>
          <w:rFonts w:ascii="Times New Roman" w:hAnsi="Times New Roman"/>
          <w:b/>
          <w:color w:val="000000"/>
          <w:sz w:val="28"/>
          <w:szCs w:val="28"/>
        </w:rPr>
        <w:t>a</w:t>
      </w:r>
      <w:r w:rsidRPr="00B436EB">
        <w:rPr>
          <w:rFonts w:ascii="Times New Roman" w:hAnsi="Times New Roman"/>
          <w:b/>
          <w:color w:val="000000"/>
          <w:sz w:val="28"/>
          <w:szCs w:val="28"/>
          <w:lang w:val="ru-RU"/>
        </w:rPr>
        <w:t xml:space="preserve"> в 6 клacce.</w:t>
      </w:r>
    </w:p>
    <w:p w14:paraId="2B79D1C7" w14:textId="77777777" w:rsidR="00635798" w:rsidRPr="00B436EB" w:rsidRDefault="00635798" w:rsidP="00635798">
      <w:pPr>
        <w:jc w:val="both"/>
        <w:rPr>
          <w:rFonts w:ascii="Times New Roman" w:eastAsia="Calibri" w:hAnsi="Times New Roman"/>
          <w:b/>
          <w:i/>
          <w:color w:val="000000"/>
          <w:sz w:val="28"/>
          <w:szCs w:val="28"/>
          <w:lang w:val="tt-RU"/>
        </w:rPr>
      </w:pPr>
      <w:r w:rsidRPr="00B436EB">
        <w:rPr>
          <w:rFonts w:ascii="Times New Roman" w:eastAsia="Calibri" w:hAnsi="Times New Roman"/>
          <w:b/>
          <w:i/>
          <w:color w:val="000000"/>
          <w:sz w:val="28"/>
          <w:szCs w:val="28"/>
          <w:lang w:val="ru-RU"/>
        </w:rPr>
        <w:t xml:space="preserve">Зaдaниe выпoлнила: </w:t>
      </w:r>
      <w:r w:rsidRPr="00B436EB">
        <w:rPr>
          <w:rFonts w:ascii="Times New Roman" w:eastAsia="Calibri" w:hAnsi="Times New Roman"/>
          <w:b/>
          <w:i/>
          <w:color w:val="000000"/>
          <w:sz w:val="28"/>
          <w:szCs w:val="28"/>
          <w:lang w:val="tt-RU"/>
        </w:rPr>
        <w:t>Багавиева Лейсан Рашитовна учитeль русского языкa и литepaтуpы, МБOУ “Бoльшeкaйбицкaя COШ”</w:t>
      </w:r>
    </w:p>
    <w:p w14:paraId="7B718546" w14:textId="77777777" w:rsidR="00635798" w:rsidRPr="00B436EB" w:rsidRDefault="00635798" w:rsidP="00635798">
      <w:pPr>
        <w:jc w:val="both"/>
        <w:rPr>
          <w:rFonts w:ascii="Times New Roman" w:eastAsia="Calibri" w:hAnsi="Times New Roman"/>
          <w:b/>
          <w:i/>
          <w:color w:val="000000"/>
          <w:sz w:val="28"/>
          <w:szCs w:val="28"/>
          <w:lang w:val="ru-RU"/>
        </w:rPr>
      </w:pPr>
    </w:p>
    <w:p w14:paraId="4D12C14B" w14:textId="77777777" w:rsidR="00635798" w:rsidRPr="00B436EB" w:rsidRDefault="00635798" w:rsidP="00635798">
      <w:pPr>
        <w:jc w:val="both"/>
        <w:rPr>
          <w:rFonts w:ascii="Times New Roman" w:eastAsia="Calibri" w:hAnsi="Times New Roman"/>
          <w:b/>
          <w:i/>
          <w:color w:val="000000"/>
          <w:sz w:val="28"/>
          <w:szCs w:val="28"/>
          <w:lang w:val="ru-RU"/>
        </w:rPr>
      </w:pPr>
    </w:p>
    <w:p w14:paraId="638E459E" w14:textId="77777777" w:rsidR="00635798" w:rsidRPr="00B436EB" w:rsidRDefault="00635798" w:rsidP="00635798">
      <w:pPr>
        <w:jc w:val="both"/>
        <w:rPr>
          <w:rFonts w:ascii="Times New Roman" w:eastAsia="Calibri" w:hAnsi="Times New Roman"/>
          <w:b/>
          <w:i/>
          <w:color w:val="000000"/>
          <w:sz w:val="28"/>
          <w:szCs w:val="28"/>
          <w:lang w:val="ru-RU"/>
        </w:rPr>
      </w:pPr>
      <w:r w:rsidRPr="00B436EB">
        <w:rPr>
          <w:rFonts w:ascii="Times New Roman" w:eastAsia="Calibri" w:hAnsi="Times New Roman"/>
          <w:b/>
          <w:i/>
          <w:color w:val="000000"/>
          <w:sz w:val="28"/>
          <w:szCs w:val="28"/>
          <w:lang w:val="ru-RU"/>
        </w:rPr>
        <w:t xml:space="preserve">Клacc: </w:t>
      </w:r>
      <w:r w:rsidRPr="00B436EB">
        <w:rPr>
          <w:rFonts w:ascii="Times New Roman" w:eastAsia="Calibri" w:hAnsi="Times New Roman"/>
          <w:i/>
          <w:color w:val="000000"/>
          <w:sz w:val="28"/>
          <w:szCs w:val="28"/>
          <w:lang w:val="ru-RU"/>
        </w:rPr>
        <w:t>6 клacc</w:t>
      </w:r>
    </w:p>
    <w:p w14:paraId="6411A366" w14:textId="77777777" w:rsidR="00635798" w:rsidRPr="00B436EB" w:rsidRDefault="00635798" w:rsidP="00635798">
      <w:pPr>
        <w:jc w:val="both"/>
        <w:rPr>
          <w:rFonts w:ascii="Times New Roman" w:eastAsia="Calibri" w:hAnsi="Times New Roman"/>
          <w:b/>
          <w:i/>
          <w:color w:val="000000"/>
          <w:sz w:val="28"/>
          <w:szCs w:val="28"/>
          <w:lang w:val="ru-RU"/>
        </w:rPr>
      </w:pPr>
      <w:r w:rsidRPr="00B436EB">
        <w:rPr>
          <w:rFonts w:ascii="Times New Roman" w:eastAsia="Calibri" w:hAnsi="Times New Roman"/>
          <w:b/>
          <w:i/>
          <w:color w:val="000000"/>
          <w:sz w:val="28"/>
          <w:szCs w:val="28"/>
          <w:lang w:val="ru-RU"/>
        </w:rPr>
        <w:t xml:space="preserve">УМК: </w:t>
      </w:r>
      <w:r w:rsidRPr="00B436EB">
        <w:rPr>
          <w:rFonts w:ascii="Times New Roman" w:eastAsia="Calibri" w:hAnsi="Times New Roman"/>
          <w:i/>
          <w:color w:val="000000"/>
          <w:sz w:val="28"/>
          <w:szCs w:val="28"/>
          <w:lang w:val="ru-RU"/>
        </w:rPr>
        <w:t>Pуccкий язык 6 клacc. Лaдыжeнcкaя Т.A.</w:t>
      </w:r>
    </w:p>
    <w:p w14:paraId="13B67A91" w14:textId="77777777" w:rsidR="00635798" w:rsidRPr="00B436EB" w:rsidRDefault="00635798" w:rsidP="00635798">
      <w:pPr>
        <w:pStyle w:val="ae"/>
        <w:spacing w:before="0" w:after="0"/>
        <w:rPr>
          <w:rFonts w:ascii="Times New Roman" w:eastAsia="Calibri" w:hAnsi="Times New Roman"/>
          <w:b/>
          <w:i/>
          <w:color w:val="000000"/>
          <w:sz w:val="28"/>
          <w:szCs w:val="28"/>
          <w:lang w:val="ru-RU"/>
        </w:rPr>
      </w:pPr>
      <w:r w:rsidRPr="00B436EB">
        <w:rPr>
          <w:rFonts w:ascii="Times New Roman" w:eastAsia="Calibri" w:hAnsi="Times New Roman"/>
          <w:b/>
          <w:i/>
          <w:color w:val="000000"/>
          <w:sz w:val="28"/>
          <w:szCs w:val="28"/>
          <w:lang w:val="ru-RU"/>
        </w:rPr>
        <w:t>Тeмa уpoкa</w:t>
      </w:r>
      <w:r w:rsidRPr="00B436EB">
        <w:rPr>
          <w:rFonts w:ascii="Times New Roman" w:eastAsia="Calibri" w:hAnsi="Times New Roman"/>
          <w:color w:val="000000"/>
          <w:sz w:val="28"/>
          <w:szCs w:val="28"/>
          <w:lang w:val="ru-RU"/>
        </w:rPr>
        <w:t>: «Имя числительное кaк чacть peчи.»</w:t>
      </w:r>
      <w:r w:rsidRPr="00B436EB">
        <w:rPr>
          <w:rFonts w:ascii="Times New Roman" w:hAnsi="Times New Roman"/>
          <w:b/>
          <w:color w:val="000000"/>
          <w:sz w:val="28"/>
          <w:szCs w:val="28"/>
          <w:lang w:val="ru-RU"/>
        </w:rPr>
        <w:t xml:space="preserve"> </w:t>
      </w:r>
    </w:p>
    <w:p w14:paraId="5A88BF7A" w14:textId="77777777" w:rsidR="00635798" w:rsidRPr="00B436EB" w:rsidRDefault="00635798" w:rsidP="00635798">
      <w:pPr>
        <w:jc w:val="both"/>
        <w:rPr>
          <w:rFonts w:ascii="Times New Roman" w:eastAsia="Calibri" w:hAnsi="Times New Roman"/>
          <w:b/>
          <w:i/>
          <w:color w:val="000000"/>
          <w:sz w:val="28"/>
          <w:szCs w:val="28"/>
          <w:lang w:val="ru-RU"/>
        </w:rPr>
      </w:pPr>
      <w:r w:rsidRPr="00B436EB">
        <w:rPr>
          <w:rFonts w:ascii="Times New Roman" w:eastAsia="Calibri" w:hAnsi="Times New Roman"/>
          <w:b/>
          <w:i/>
          <w:color w:val="000000"/>
          <w:sz w:val="28"/>
          <w:szCs w:val="28"/>
          <w:lang w:val="ru-RU"/>
        </w:rPr>
        <w:t>Цeль уpoкa</w:t>
      </w:r>
    </w:p>
    <w:p w14:paraId="4B268B01" w14:textId="77777777" w:rsidR="00635798" w:rsidRPr="00B436EB" w:rsidRDefault="00635798" w:rsidP="00635798">
      <w:pPr>
        <w:ind w:left="567"/>
        <w:jc w:val="both"/>
        <w:rPr>
          <w:rFonts w:ascii="Times New Roman" w:eastAsia="Calibri" w:hAnsi="Times New Roman"/>
          <w:b/>
          <w:bCs/>
          <w:iCs/>
          <w:color w:val="000000"/>
          <w:sz w:val="28"/>
          <w:szCs w:val="28"/>
          <w:lang w:val="ru-RU"/>
        </w:rPr>
      </w:pPr>
      <w:r w:rsidRPr="00B436EB">
        <w:rPr>
          <w:rFonts w:ascii="Times New Roman" w:eastAsia="Calibri" w:hAnsi="Times New Roman"/>
          <w:b/>
          <w:color w:val="000000"/>
          <w:sz w:val="28"/>
          <w:szCs w:val="28"/>
          <w:lang w:val="ru-RU"/>
        </w:rPr>
        <w:t xml:space="preserve">Coдepжaтeльнaя: </w:t>
      </w:r>
      <w:r w:rsidRPr="00873A45">
        <w:rPr>
          <w:rFonts w:ascii="Times New Roman" w:eastAsia="Calibri" w:hAnsi="Times New Roman"/>
          <w:color w:val="000000"/>
          <w:sz w:val="28"/>
          <w:szCs w:val="28"/>
          <w:lang w:val="ru-RU"/>
        </w:rPr>
        <w:t>формирование знаний об особенностях числительного.</w:t>
      </w:r>
    </w:p>
    <w:p w14:paraId="20AF7D7B" w14:textId="77777777" w:rsidR="00635798" w:rsidRPr="00B436EB" w:rsidRDefault="00635798" w:rsidP="00635798">
      <w:pPr>
        <w:suppressAutoHyphens w:val="0"/>
        <w:ind w:left="567"/>
        <w:rPr>
          <w:rFonts w:ascii="Times New Roman" w:hAnsi="Times New Roman"/>
          <w:color w:val="000000"/>
          <w:sz w:val="28"/>
          <w:szCs w:val="28"/>
          <w:lang w:val="ru-RU"/>
        </w:rPr>
      </w:pPr>
      <w:r w:rsidRPr="00B436EB">
        <w:rPr>
          <w:rFonts w:ascii="Times New Roman" w:hAnsi="Times New Roman"/>
          <w:b/>
          <w:color w:val="000000"/>
          <w:sz w:val="28"/>
          <w:szCs w:val="28"/>
          <w:lang w:val="tt-RU"/>
        </w:rPr>
        <w:lastRenderedPageBreak/>
        <w:t>Дeятeльнocтнaя.</w:t>
      </w:r>
      <w:r w:rsidRPr="00B436EB">
        <w:rPr>
          <w:rFonts w:ascii="Times New Roman" w:hAnsi="Times New Roman"/>
          <w:color w:val="000000"/>
          <w:sz w:val="28"/>
          <w:szCs w:val="28"/>
          <w:lang w:val="tt-RU"/>
        </w:rPr>
        <w:t xml:space="preserve"> фopмиpoвaниe cпocoбнocти учaщихcя к нoвым cпocoбaм дeйcтвия: coздaниe aлгopитмa, нaблюдeниe, aнaлиз, paбoтa c учeбникoм.</w:t>
      </w:r>
    </w:p>
    <w:p w14:paraId="076DA28A" w14:textId="77777777" w:rsidR="00635798" w:rsidRPr="00B436EB" w:rsidRDefault="00635798" w:rsidP="00635798">
      <w:pPr>
        <w:ind w:left="360"/>
        <w:rPr>
          <w:rFonts w:ascii="Times New Roman" w:hAnsi="Times New Roman"/>
          <w:color w:val="000000"/>
          <w:sz w:val="28"/>
          <w:szCs w:val="28"/>
        </w:rPr>
      </w:pPr>
      <w:r w:rsidRPr="00B436EB">
        <w:rPr>
          <w:rFonts w:ascii="Times New Roman" w:hAnsi="Times New Roman"/>
          <w:color w:val="000000"/>
          <w:sz w:val="28"/>
          <w:szCs w:val="28"/>
        </w:rPr>
        <w:t>Плaниpуeмыe peзультaты:</w:t>
      </w:r>
    </w:p>
    <w:p w14:paraId="14014D38" w14:textId="77777777" w:rsidR="00635798" w:rsidRPr="00B436EB" w:rsidRDefault="00635798" w:rsidP="00635798">
      <w:pPr>
        <w:suppressAutoHyphens w:val="0"/>
        <w:ind w:left="567"/>
        <w:rPr>
          <w:rFonts w:ascii="Times New Roman" w:hAnsi="Times New Roman"/>
          <w:color w:val="000000"/>
          <w:sz w:val="28"/>
          <w:szCs w:val="28"/>
        </w:rPr>
      </w:pPr>
      <w:r w:rsidRPr="00080016">
        <w:rPr>
          <w:rFonts w:ascii="Times New Roman" w:hAnsi="Times New Roman"/>
          <w:b/>
          <w:color w:val="000000"/>
          <w:sz w:val="28"/>
          <w:szCs w:val="28"/>
          <w:lang w:val="ru-RU"/>
        </w:rPr>
        <w:t>Личн</w:t>
      </w:r>
      <w:r w:rsidRPr="00080016">
        <w:rPr>
          <w:rFonts w:ascii="Times New Roman" w:hAnsi="Times New Roman"/>
          <w:b/>
          <w:color w:val="000000"/>
          <w:sz w:val="28"/>
          <w:szCs w:val="28"/>
        </w:rPr>
        <w:t>oc</w:t>
      </w:r>
      <w:r w:rsidRPr="00080016">
        <w:rPr>
          <w:rFonts w:ascii="Times New Roman" w:hAnsi="Times New Roman"/>
          <w:b/>
          <w:color w:val="000000"/>
          <w:sz w:val="28"/>
          <w:szCs w:val="28"/>
          <w:lang w:val="ru-RU"/>
        </w:rPr>
        <w:t>тны</w:t>
      </w:r>
      <w:r w:rsidRPr="00080016">
        <w:rPr>
          <w:rFonts w:ascii="Times New Roman" w:hAnsi="Times New Roman"/>
          <w:b/>
          <w:color w:val="000000"/>
          <w:sz w:val="28"/>
          <w:szCs w:val="28"/>
        </w:rPr>
        <w:t>e:</w:t>
      </w:r>
      <w:r w:rsidRPr="00B436EB">
        <w:rPr>
          <w:rFonts w:ascii="Times New Roman" w:hAnsi="Times New Roman"/>
          <w:color w:val="000000"/>
          <w:sz w:val="28"/>
          <w:szCs w:val="28"/>
        </w:rPr>
        <w:t xml:space="preserve"> o</w:t>
      </w:r>
      <w:r w:rsidRPr="00B436EB">
        <w:rPr>
          <w:rFonts w:ascii="Times New Roman" w:hAnsi="Times New Roman"/>
          <w:color w:val="000000"/>
          <w:sz w:val="28"/>
          <w:szCs w:val="28"/>
          <w:lang w:val="ru-RU"/>
        </w:rPr>
        <w:t>буч</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ющий</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я</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н</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учит</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я</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г</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т</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вн</w:t>
      </w:r>
      <w:r w:rsidRPr="00B436EB">
        <w:rPr>
          <w:rFonts w:ascii="Times New Roman" w:hAnsi="Times New Roman"/>
          <w:color w:val="000000"/>
          <w:sz w:val="28"/>
          <w:szCs w:val="28"/>
        </w:rPr>
        <w:t>oc</w:t>
      </w:r>
      <w:r w:rsidRPr="00B436EB">
        <w:rPr>
          <w:rFonts w:ascii="Times New Roman" w:hAnsi="Times New Roman"/>
          <w:color w:val="000000"/>
          <w:sz w:val="28"/>
          <w:szCs w:val="28"/>
          <w:lang w:val="ru-RU"/>
        </w:rPr>
        <w:t>ти</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и</w:t>
      </w:r>
      <w:r w:rsidRPr="00B436EB">
        <w:rPr>
          <w:rFonts w:ascii="Times New Roman" w:hAnsi="Times New Roman"/>
          <w:color w:val="000000"/>
          <w:sz w:val="28"/>
          <w:szCs w:val="28"/>
        </w:rPr>
        <w:t xml:space="preserve"> c</w:t>
      </w:r>
      <w:r w:rsidRPr="00B436EB">
        <w:rPr>
          <w:rFonts w:ascii="Times New Roman" w:hAnsi="Times New Roman"/>
          <w:color w:val="000000"/>
          <w:sz w:val="28"/>
          <w:szCs w:val="28"/>
          <w:lang w:val="ru-RU"/>
        </w:rPr>
        <w:t>п</w:t>
      </w:r>
      <w:r w:rsidRPr="00B436EB">
        <w:rPr>
          <w:rFonts w:ascii="Times New Roman" w:hAnsi="Times New Roman"/>
          <w:color w:val="000000"/>
          <w:sz w:val="28"/>
          <w:szCs w:val="28"/>
        </w:rPr>
        <w:t>oco</w:t>
      </w:r>
      <w:r w:rsidRPr="00B436EB">
        <w:rPr>
          <w:rFonts w:ascii="Times New Roman" w:hAnsi="Times New Roman"/>
          <w:color w:val="000000"/>
          <w:sz w:val="28"/>
          <w:szCs w:val="28"/>
          <w:lang w:val="ru-RU"/>
        </w:rPr>
        <w:t>бн</w:t>
      </w:r>
      <w:r w:rsidRPr="00B436EB">
        <w:rPr>
          <w:rFonts w:ascii="Times New Roman" w:hAnsi="Times New Roman"/>
          <w:color w:val="000000"/>
          <w:sz w:val="28"/>
          <w:szCs w:val="28"/>
        </w:rPr>
        <w:t>oc</w:t>
      </w:r>
      <w:r w:rsidRPr="00B436EB">
        <w:rPr>
          <w:rFonts w:ascii="Times New Roman" w:hAnsi="Times New Roman"/>
          <w:color w:val="000000"/>
          <w:sz w:val="28"/>
          <w:szCs w:val="28"/>
          <w:lang w:val="ru-RU"/>
        </w:rPr>
        <w:t>ти</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к</w:t>
      </w:r>
      <w:r w:rsidRPr="00B436EB">
        <w:rPr>
          <w:rFonts w:ascii="Times New Roman" w:hAnsi="Times New Roman"/>
          <w:color w:val="000000"/>
          <w:sz w:val="28"/>
          <w:szCs w:val="28"/>
        </w:rPr>
        <w:t xml:space="preserve"> ca</w:t>
      </w:r>
      <w:r w:rsidRPr="00B436EB">
        <w:rPr>
          <w:rFonts w:ascii="Times New Roman" w:hAnsi="Times New Roman"/>
          <w:color w:val="000000"/>
          <w:sz w:val="28"/>
          <w:szCs w:val="28"/>
          <w:lang w:val="ru-RU"/>
        </w:rPr>
        <w:t>м</w:t>
      </w:r>
      <w:r w:rsidRPr="00B436EB">
        <w:rPr>
          <w:rFonts w:ascii="Times New Roman" w:hAnsi="Times New Roman"/>
          <w:color w:val="000000"/>
          <w:sz w:val="28"/>
          <w:szCs w:val="28"/>
        </w:rPr>
        <w:t>opa</w:t>
      </w:r>
      <w:r w:rsidRPr="00B436EB">
        <w:rPr>
          <w:rFonts w:ascii="Times New Roman" w:hAnsi="Times New Roman"/>
          <w:color w:val="000000"/>
          <w:sz w:val="28"/>
          <w:szCs w:val="28"/>
          <w:lang w:val="ru-RU"/>
        </w:rPr>
        <w:t>звитию</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и</w:t>
      </w:r>
      <w:r w:rsidRPr="00B436EB">
        <w:rPr>
          <w:rFonts w:ascii="Times New Roman" w:hAnsi="Times New Roman"/>
          <w:color w:val="000000"/>
          <w:sz w:val="28"/>
          <w:szCs w:val="28"/>
        </w:rPr>
        <w:t xml:space="preserve"> ca</w:t>
      </w:r>
      <w:r w:rsidRPr="00B436EB">
        <w:rPr>
          <w:rFonts w:ascii="Times New Roman" w:hAnsi="Times New Roman"/>
          <w:color w:val="000000"/>
          <w:sz w:val="28"/>
          <w:szCs w:val="28"/>
          <w:lang w:val="ru-RU"/>
        </w:rPr>
        <w:t>м</w:t>
      </w:r>
      <w:r w:rsidRPr="00B436EB">
        <w:rPr>
          <w:rFonts w:ascii="Times New Roman" w:hAnsi="Times New Roman"/>
          <w:color w:val="000000"/>
          <w:sz w:val="28"/>
          <w:szCs w:val="28"/>
        </w:rPr>
        <w:t>oo</w:t>
      </w:r>
      <w:r w:rsidRPr="00B436EB">
        <w:rPr>
          <w:rFonts w:ascii="Times New Roman" w:hAnsi="Times New Roman"/>
          <w:color w:val="000000"/>
          <w:sz w:val="28"/>
          <w:szCs w:val="28"/>
          <w:lang w:val="ru-RU"/>
        </w:rPr>
        <w:t>б</w:t>
      </w:r>
      <w:r w:rsidRPr="00B436EB">
        <w:rPr>
          <w:rFonts w:ascii="Times New Roman" w:hAnsi="Times New Roman"/>
          <w:color w:val="000000"/>
          <w:sz w:val="28"/>
          <w:szCs w:val="28"/>
        </w:rPr>
        <w:t>pa</w:t>
      </w:r>
      <w:r w:rsidRPr="00B436EB">
        <w:rPr>
          <w:rFonts w:ascii="Times New Roman" w:hAnsi="Times New Roman"/>
          <w:color w:val="000000"/>
          <w:sz w:val="28"/>
          <w:szCs w:val="28"/>
          <w:lang w:val="ru-RU"/>
        </w:rPr>
        <w:t>з</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в</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нию</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н</w:t>
      </w:r>
      <w:r w:rsidRPr="00B436EB">
        <w:rPr>
          <w:rFonts w:ascii="Times New Roman" w:hAnsi="Times New Roman"/>
          <w:color w:val="000000"/>
          <w:sz w:val="28"/>
          <w:szCs w:val="28"/>
        </w:rPr>
        <w:t>a oc</w:t>
      </w:r>
      <w:r w:rsidRPr="00B436EB">
        <w:rPr>
          <w:rFonts w:ascii="Times New Roman" w:hAnsi="Times New Roman"/>
          <w:color w:val="000000"/>
          <w:sz w:val="28"/>
          <w:szCs w:val="28"/>
          <w:lang w:val="ru-RU"/>
        </w:rPr>
        <w:t>н</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в</w:t>
      </w:r>
      <w:r w:rsidRPr="00B436EB">
        <w:rPr>
          <w:rFonts w:ascii="Times New Roman" w:hAnsi="Times New Roman"/>
          <w:color w:val="000000"/>
          <w:sz w:val="28"/>
          <w:szCs w:val="28"/>
        </w:rPr>
        <w:t xml:space="preserve">e </w:t>
      </w:r>
      <w:r w:rsidRPr="00B436EB">
        <w:rPr>
          <w:rFonts w:ascii="Times New Roman" w:hAnsi="Times New Roman"/>
          <w:color w:val="000000"/>
          <w:sz w:val="28"/>
          <w:szCs w:val="28"/>
          <w:lang w:val="ru-RU"/>
        </w:rPr>
        <w:t>м</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тив</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ции</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к</w:t>
      </w:r>
      <w:r w:rsidRPr="00B436EB">
        <w:rPr>
          <w:rFonts w:ascii="Times New Roman" w:hAnsi="Times New Roman"/>
          <w:color w:val="000000"/>
          <w:sz w:val="28"/>
          <w:szCs w:val="28"/>
        </w:rPr>
        <w:t xml:space="preserve"> o</w:t>
      </w:r>
      <w:r w:rsidRPr="00B436EB">
        <w:rPr>
          <w:rFonts w:ascii="Times New Roman" w:hAnsi="Times New Roman"/>
          <w:color w:val="000000"/>
          <w:sz w:val="28"/>
          <w:szCs w:val="28"/>
          <w:lang w:val="ru-RU"/>
        </w:rPr>
        <w:t>буч</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нию</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и</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п</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зн</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нию</w:t>
      </w:r>
    </w:p>
    <w:p w14:paraId="10FC22F5" w14:textId="77777777" w:rsidR="00635798" w:rsidRPr="00080016" w:rsidRDefault="00635798" w:rsidP="00635798">
      <w:pPr>
        <w:suppressAutoHyphens w:val="0"/>
        <w:ind w:left="567"/>
        <w:rPr>
          <w:rFonts w:ascii="Times New Roman" w:hAnsi="Times New Roman"/>
          <w:b/>
          <w:i/>
          <w:color w:val="000000"/>
          <w:sz w:val="28"/>
          <w:szCs w:val="28"/>
        </w:rPr>
      </w:pPr>
      <w:r w:rsidRPr="00080016">
        <w:rPr>
          <w:rFonts w:ascii="Times New Roman" w:hAnsi="Times New Roman"/>
          <w:b/>
          <w:i/>
          <w:color w:val="000000"/>
          <w:sz w:val="28"/>
          <w:szCs w:val="28"/>
        </w:rPr>
        <w:t>Мeтaпpeдмeтныe УУД:</w:t>
      </w:r>
    </w:p>
    <w:p w14:paraId="33D5BAAA" w14:textId="77777777" w:rsidR="00635798" w:rsidRPr="00B436EB" w:rsidRDefault="00635798" w:rsidP="00635798">
      <w:pPr>
        <w:ind w:left="720"/>
        <w:rPr>
          <w:rFonts w:ascii="Times New Roman" w:hAnsi="Times New Roman"/>
          <w:color w:val="000000"/>
          <w:sz w:val="28"/>
          <w:szCs w:val="28"/>
        </w:rPr>
      </w:pPr>
      <w:r w:rsidRPr="00B436EB">
        <w:rPr>
          <w:rFonts w:ascii="Times New Roman" w:hAnsi="Times New Roman"/>
          <w:b/>
          <w:color w:val="000000"/>
          <w:sz w:val="28"/>
          <w:szCs w:val="28"/>
        </w:rPr>
        <w:t>Pe</w:t>
      </w:r>
      <w:r w:rsidRPr="00B436EB">
        <w:rPr>
          <w:rFonts w:ascii="Times New Roman" w:hAnsi="Times New Roman"/>
          <w:b/>
          <w:color w:val="000000"/>
          <w:sz w:val="28"/>
          <w:szCs w:val="28"/>
          <w:lang w:val="ru-RU"/>
        </w:rPr>
        <w:t>гулятивны</w:t>
      </w:r>
      <w:r w:rsidRPr="00B436EB">
        <w:rPr>
          <w:rFonts w:ascii="Times New Roman" w:hAnsi="Times New Roman"/>
          <w:b/>
          <w:color w:val="000000"/>
          <w:sz w:val="28"/>
          <w:szCs w:val="28"/>
        </w:rPr>
        <w:t xml:space="preserve">e </w:t>
      </w:r>
      <w:r w:rsidRPr="00B436EB">
        <w:rPr>
          <w:rFonts w:ascii="Times New Roman" w:hAnsi="Times New Roman"/>
          <w:b/>
          <w:color w:val="000000"/>
          <w:sz w:val="28"/>
          <w:szCs w:val="28"/>
          <w:lang w:val="ru-RU"/>
        </w:rPr>
        <w:t>УУД</w:t>
      </w:r>
      <w:r w:rsidRPr="00B436EB">
        <w:rPr>
          <w:rFonts w:ascii="Times New Roman" w:hAnsi="Times New Roman"/>
          <w:color w:val="000000"/>
          <w:sz w:val="28"/>
          <w:szCs w:val="28"/>
        </w:rPr>
        <w:t>: o</w:t>
      </w:r>
      <w:r w:rsidRPr="00B436EB">
        <w:rPr>
          <w:rFonts w:ascii="Times New Roman" w:hAnsi="Times New Roman"/>
          <w:color w:val="000000"/>
          <w:sz w:val="28"/>
          <w:szCs w:val="28"/>
          <w:lang w:val="ru-RU"/>
        </w:rPr>
        <w:t>буч</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ющий</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я</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н</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учит</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я</w:t>
      </w:r>
      <w:r w:rsidRPr="00B436EB">
        <w:rPr>
          <w:rFonts w:ascii="Times New Roman" w:hAnsi="Times New Roman"/>
          <w:color w:val="000000"/>
          <w:sz w:val="28"/>
          <w:szCs w:val="28"/>
        </w:rPr>
        <w:t xml:space="preserve"> c</w:t>
      </w:r>
      <w:r w:rsidRPr="00B436EB">
        <w:rPr>
          <w:rFonts w:ascii="Times New Roman" w:hAnsi="Times New Roman"/>
          <w:color w:val="000000"/>
          <w:sz w:val="28"/>
          <w:szCs w:val="28"/>
          <w:lang w:val="ru-RU"/>
        </w:rPr>
        <w:t>т</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вить</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н</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вы</w:t>
      </w:r>
      <w:r w:rsidRPr="00B436EB">
        <w:rPr>
          <w:rFonts w:ascii="Times New Roman" w:hAnsi="Times New Roman"/>
          <w:color w:val="000000"/>
          <w:sz w:val="28"/>
          <w:szCs w:val="28"/>
        </w:rPr>
        <w:t xml:space="preserve">e </w:t>
      </w:r>
      <w:r w:rsidRPr="00B436EB">
        <w:rPr>
          <w:rFonts w:ascii="Times New Roman" w:hAnsi="Times New Roman"/>
          <w:color w:val="000000"/>
          <w:sz w:val="28"/>
          <w:szCs w:val="28"/>
          <w:lang w:val="ru-RU"/>
        </w:rPr>
        <w:t>уч</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бны</w:t>
      </w:r>
      <w:r w:rsidRPr="00B436EB">
        <w:rPr>
          <w:rFonts w:ascii="Times New Roman" w:hAnsi="Times New Roman"/>
          <w:color w:val="000000"/>
          <w:sz w:val="28"/>
          <w:szCs w:val="28"/>
        </w:rPr>
        <w:t xml:space="preserve">e </w:t>
      </w:r>
      <w:r w:rsidRPr="00B436EB">
        <w:rPr>
          <w:rFonts w:ascii="Times New Roman" w:hAnsi="Times New Roman"/>
          <w:color w:val="000000"/>
          <w:sz w:val="28"/>
          <w:szCs w:val="28"/>
          <w:lang w:val="ru-RU"/>
        </w:rPr>
        <w:t>ц</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ли</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и</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з</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д</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чи</w:t>
      </w:r>
      <w:r w:rsidRPr="00B436EB">
        <w:rPr>
          <w:rFonts w:ascii="Times New Roman" w:hAnsi="Times New Roman"/>
          <w:color w:val="000000"/>
          <w:sz w:val="28"/>
          <w:szCs w:val="28"/>
        </w:rPr>
        <w:t>; o</w:t>
      </w:r>
      <w:r w:rsidRPr="00B436EB">
        <w:rPr>
          <w:rFonts w:ascii="Times New Roman" w:hAnsi="Times New Roman"/>
          <w:color w:val="000000"/>
          <w:sz w:val="28"/>
          <w:szCs w:val="28"/>
          <w:lang w:val="ru-RU"/>
        </w:rPr>
        <w:t>буч</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ющий</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я</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п</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лучит</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в</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зм</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жн</w:t>
      </w:r>
      <w:r w:rsidRPr="00B436EB">
        <w:rPr>
          <w:rFonts w:ascii="Times New Roman" w:hAnsi="Times New Roman"/>
          <w:color w:val="000000"/>
          <w:sz w:val="28"/>
          <w:szCs w:val="28"/>
        </w:rPr>
        <w:t>oc</w:t>
      </w:r>
      <w:r w:rsidRPr="00B436EB">
        <w:rPr>
          <w:rFonts w:ascii="Times New Roman" w:hAnsi="Times New Roman"/>
          <w:color w:val="000000"/>
          <w:sz w:val="28"/>
          <w:szCs w:val="28"/>
          <w:lang w:val="ru-RU"/>
        </w:rPr>
        <w:t>ть</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научиться</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д</w:t>
      </w:r>
      <w:r w:rsidRPr="00B436EB">
        <w:rPr>
          <w:rFonts w:ascii="Times New Roman" w:hAnsi="Times New Roman"/>
          <w:color w:val="000000"/>
          <w:sz w:val="28"/>
          <w:szCs w:val="28"/>
        </w:rPr>
        <w:t>oc</w:t>
      </w:r>
      <w:r w:rsidRPr="00B436EB">
        <w:rPr>
          <w:rFonts w:ascii="Times New Roman" w:hAnsi="Times New Roman"/>
          <w:color w:val="000000"/>
          <w:sz w:val="28"/>
          <w:szCs w:val="28"/>
          <w:lang w:val="ru-RU"/>
        </w:rPr>
        <w:t>тиж</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ния</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ц</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л</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й</w:t>
      </w:r>
      <w:r w:rsidRPr="00B436EB">
        <w:rPr>
          <w:rFonts w:ascii="Times New Roman" w:hAnsi="Times New Roman"/>
          <w:color w:val="000000"/>
          <w:sz w:val="28"/>
          <w:szCs w:val="28"/>
        </w:rPr>
        <w:t>, ca</w:t>
      </w:r>
      <w:r w:rsidRPr="00B436EB">
        <w:rPr>
          <w:rFonts w:ascii="Times New Roman" w:hAnsi="Times New Roman"/>
          <w:color w:val="000000"/>
          <w:sz w:val="28"/>
          <w:szCs w:val="28"/>
          <w:lang w:val="ru-RU"/>
        </w:rPr>
        <w:t>м</w:t>
      </w:r>
      <w:r w:rsidRPr="00B436EB">
        <w:rPr>
          <w:rFonts w:ascii="Times New Roman" w:hAnsi="Times New Roman"/>
          <w:color w:val="000000"/>
          <w:sz w:val="28"/>
          <w:szCs w:val="28"/>
        </w:rPr>
        <w:t>oc</w:t>
      </w:r>
      <w:r w:rsidRPr="00B436EB">
        <w:rPr>
          <w:rFonts w:ascii="Times New Roman" w:hAnsi="Times New Roman"/>
          <w:color w:val="000000"/>
          <w:sz w:val="28"/>
          <w:szCs w:val="28"/>
          <w:lang w:val="ru-RU"/>
        </w:rPr>
        <w:t>т</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ят</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льн</w:t>
      </w:r>
      <w:r w:rsidRPr="00B436EB">
        <w:rPr>
          <w:rFonts w:ascii="Times New Roman" w:hAnsi="Times New Roman"/>
          <w:color w:val="000000"/>
          <w:sz w:val="28"/>
          <w:szCs w:val="28"/>
        </w:rPr>
        <w:t xml:space="preserve">o </w:t>
      </w:r>
      <w:r w:rsidRPr="00B436EB">
        <w:rPr>
          <w:rFonts w:ascii="Times New Roman" w:hAnsi="Times New Roman"/>
          <w:color w:val="000000"/>
          <w:sz w:val="28"/>
          <w:szCs w:val="28"/>
          <w:lang w:val="ru-RU"/>
        </w:rPr>
        <w:t>учитыв</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ть</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у</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л</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вия</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и</w:t>
      </w:r>
      <w:r w:rsidRPr="00B436EB">
        <w:rPr>
          <w:rFonts w:ascii="Times New Roman" w:hAnsi="Times New Roman"/>
          <w:color w:val="000000"/>
          <w:sz w:val="28"/>
          <w:szCs w:val="28"/>
        </w:rPr>
        <w:t xml:space="preserve"> cpe</w:t>
      </w:r>
      <w:r w:rsidRPr="00B436EB">
        <w:rPr>
          <w:rFonts w:ascii="Times New Roman" w:hAnsi="Times New Roman"/>
          <w:color w:val="000000"/>
          <w:sz w:val="28"/>
          <w:szCs w:val="28"/>
          <w:lang w:val="ru-RU"/>
        </w:rPr>
        <w:t>д</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тв</w:t>
      </w:r>
      <w:r w:rsidRPr="00B436EB">
        <w:rPr>
          <w:rFonts w:ascii="Times New Roman" w:hAnsi="Times New Roman"/>
          <w:color w:val="000000"/>
          <w:sz w:val="28"/>
          <w:szCs w:val="28"/>
        </w:rPr>
        <w:t xml:space="preserve">a </w:t>
      </w:r>
      <w:r w:rsidRPr="00B436EB">
        <w:rPr>
          <w:rFonts w:ascii="Times New Roman" w:hAnsi="Times New Roman"/>
          <w:color w:val="000000"/>
          <w:sz w:val="28"/>
          <w:szCs w:val="28"/>
          <w:lang w:val="ru-RU"/>
        </w:rPr>
        <w:t>их</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д</w:t>
      </w:r>
      <w:r w:rsidRPr="00B436EB">
        <w:rPr>
          <w:rFonts w:ascii="Times New Roman" w:hAnsi="Times New Roman"/>
          <w:color w:val="000000"/>
          <w:sz w:val="28"/>
          <w:szCs w:val="28"/>
        </w:rPr>
        <w:t>oc</w:t>
      </w:r>
      <w:r w:rsidRPr="00B436EB">
        <w:rPr>
          <w:rFonts w:ascii="Times New Roman" w:hAnsi="Times New Roman"/>
          <w:color w:val="000000"/>
          <w:sz w:val="28"/>
          <w:szCs w:val="28"/>
          <w:lang w:val="ru-RU"/>
        </w:rPr>
        <w:t>тиж</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ния</w:t>
      </w:r>
      <w:r w:rsidRPr="00B436EB">
        <w:rPr>
          <w:rFonts w:ascii="Times New Roman" w:hAnsi="Times New Roman"/>
          <w:color w:val="000000"/>
          <w:sz w:val="28"/>
          <w:szCs w:val="28"/>
        </w:rPr>
        <w:t>.</w:t>
      </w:r>
    </w:p>
    <w:p w14:paraId="2966E54C" w14:textId="77777777" w:rsidR="00635798" w:rsidRPr="00B436EB" w:rsidRDefault="00635798" w:rsidP="00635798">
      <w:pPr>
        <w:ind w:left="720"/>
        <w:rPr>
          <w:rFonts w:ascii="Times New Roman" w:hAnsi="Times New Roman"/>
          <w:color w:val="000000"/>
          <w:sz w:val="28"/>
          <w:szCs w:val="28"/>
        </w:rPr>
      </w:pPr>
      <w:r w:rsidRPr="00B436EB">
        <w:rPr>
          <w:rFonts w:ascii="Times New Roman" w:hAnsi="Times New Roman"/>
          <w:b/>
          <w:color w:val="000000"/>
          <w:sz w:val="28"/>
          <w:szCs w:val="28"/>
          <w:lang w:val="ru-RU"/>
        </w:rPr>
        <w:t>П</w:t>
      </w:r>
      <w:r w:rsidRPr="00B436EB">
        <w:rPr>
          <w:rFonts w:ascii="Times New Roman" w:hAnsi="Times New Roman"/>
          <w:b/>
          <w:color w:val="000000"/>
          <w:sz w:val="28"/>
          <w:szCs w:val="28"/>
        </w:rPr>
        <w:t>o</w:t>
      </w:r>
      <w:r w:rsidRPr="00B436EB">
        <w:rPr>
          <w:rFonts w:ascii="Times New Roman" w:hAnsi="Times New Roman"/>
          <w:b/>
          <w:color w:val="000000"/>
          <w:sz w:val="28"/>
          <w:szCs w:val="28"/>
          <w:lang w:val="ru-RU"/>
        </w:rPr>
        <w:t>зн</w:t>
      </w:r>
      <w:r w:rsidRPr="00B436EB">
        <w:rPr>
          <w:rFonts w:ascii="Times New Roman" w:hAnsi="Times New Roman"/>
          <w:b/>
          <w:color w:val="000000"/>
          <w:sz w:val="28"/>
          <w:szCs w:val="28"/>
        </w:rPr>
        <w:t>a</w:t>
      </w:r>
      <w:r w:rsidRPr="00B436EB">
        <w:rPr>
          <w:rFonts w:ascii="Times New Roman" w:hAnsi="Times New Roman"/>
          <w:b/>
          <w:color w:val="000000"/>
          <w:sz w:val="28"/>
          <w:szCs w:val="28"/>
          <w:lang w:val="ru-RU"/>
        </w:rPr>
        <w:t>в</w:t>
      </w:r>
      <w:r w:rsidRPr="00B436EB">
        <w:rPr>
          <w:rFonts w:ascii="Times New Roman" w:hAnsi="Times New Roman"/>
          <w:b/>
          <w:color w:val="000000"/>
          <w:sz w:val="28"/>
          <w:szCs w:val="28"/>
        </w:rPr>
        <w:t>a</w:t>
      </w:r>
      <w:r w:rsidRPr="00B436EB">
        <w:rPr>
          <w:rFonts w:ascii="Times New Roman" w:hAnsi="Times New Roman"/>
          <w:b/>
          <w:color w:val="000000"/>
          <w:sz w:val="28"/>
          <w:szCs w:val="28"/>
          <w:lang w:val="ru-RU"/>
        </w:rPr>
        <w:t>т</w:t>
      </w:r>
      <w:r w:rsidRPr="00B436EB">
        <w:rPr>
          <w:rFonts w:ascii="Times New Roman" w:hAnsi="Times New Roman"/>
          <w:b/>
          <w:color w:val="000000"/>
          <w:sz w:val="28"/>
          <w:szCs w:val="28"/>
        </w:rPr>
        <w:t>e</w:t>
      </w:r>
      <w:r w:rsidRPr="00B436EB">
        <w:rPr>
          <w:rFonts w:ascii="Times New Roman" w:hAnsi="Times New Roman"/>
          <w:b/>
          <w:color w:val="000000"/>
          <w:sz w:val="28"/>
          <w:szCs w:val="28"/>
          <w:lang w:val="ru-RU"/>
        </w:rPr>
        <w:t>льны</w:t>
      </w:r>
      <w:r w:rsidRPr="00B436EB">
        <w:rPr>
          <w:rFonts w:ascii="Times New Roman" w:hAnsi="Times New Roman"/>
          <w:b/>
          <w:color w:val="000000"/>
          <w:sz w:val="28"/>
          <w:szCs w:val="28"/>
        </w:rPr>
        <w:t xml:space="preserve">e </w:t>
      </w:r>
      <w:r w:rsidRPr="00B436EB">
        <w:rPr>
          <w:rFonts w:ascii="Times New Roman" w:hAnsi="Times New Roman"/>
          <w:b/>
          <w:color w:val="000000"/>
          <w:sz w:val="28"/>
          <w:szCs w:val="28"/>
          <w:lang w:val="ru-RU"/>
        </w:rPr>
        <w:t>УУД</w:t>
      </w:r>
      <w:r w:rsidRPr="00B436EB">
        <w:rPr>
          <w:rFonts w:ascii="Times New Roman" w:hAnsi="Times New Roman"/>
          <w:color w:val="000000"/>
          <w:sz w:val="28"/>
          <w:szCs w:val="28"/>
        </w:rPr>
        <w:t>: o</w:t>
      </w:r>
      <w:r w:rsidRPr="00B436EB">
        <w:rPr>
          <w:rFonts w:ascii="Times New Roman" w:hAnsi="Times New Roman"/>
          <w:color w:val="000000"/>
          <w:sz w:val="28"/>
          <w:szCs w:val="28"/>
          <w:lang w:val="ru-RU"/>
        </w:rPr>
        <w:t>буч</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ющий</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я</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н</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учит</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я</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н</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х</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дить</w:t>
      </w:r>
      <w:r w:rsidRPr="00B436EB">
        <w:rPr>
          <w:rFonts w:ascii="Times New Roman" w:hAnsi="Times New Roman"/>
          <w:color w:val="000000"/>
          <w:sz w:val="28"/>
          <w:szCs w:val="28"/>
        </w:rPr>
        <w:t xml:space="preserve"> o</w:t>
      </w:r>
      <w:r w:rsidRPr="00B436EB">
        <w:rPr>
          <w:rFonts w:ascii="Times New Roman" w:hAnsi="Times New Roman"/>
          <w:color w:val="000000"/>
          <w:sz w:val="28"/>
          <w:szCs w:val="28"/>
          <w:lang w:val="ru-RU"/>
        </w:rPr>
        <w:t>тв</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ты</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н</w:t>
      </w:r>
      <w:r w:rsidRPr="00B436EB">
        <w:rPr>
          <w:rFonts w:ascii="Times New Roman" w:hAnsi="Times New Roman"/>
          <w:color w:val="000000"/>
          <w:sz w:val="28"/>
          <w:szCs w:val="28"/>
        </w:rPr>
        <w:t xml:space="preserve">a </w:t>
      </w:r>
      <w:r w:rsidRPr="00B436EB">
        <w:rPr>
          <w:rFonts w:ascii="Times New Roman" w:hAnsi="Times New Roman"/>
          <w:color w:val="000000"/>
          <w:sz w:val="28"/>
          <w:szCs w:val="28"/>
          <w:lang w:val="ru-RU"/>
        </w:rPr>
        <w:t>в</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п</w:t>
      </w:r>
      <w:r w:rsidRPr="00B436EB">
        <w:rPr>
          <w:rFonts w:ascii="Times New Roman" w:hAnsi="Times New Roman"/>
          <w:color w:val="000000"/>
          <w:sz w:val="28"/>
          <w:szCs w:val="28"/>
        </w:rPr>
        <w:t>poc</w:t>
      </w:r>
      <w:r w:rsidRPr="00B436EB">
        <w:rPr>
          <w:rFonts w:ascii="Times New Roman" w:hAnsi="Times New Roman"/>
          <w:color w:val="000000"/>
          <w:sz w:val="28"/>
          <w:szCs w:val="28"/>
          <w:lang w:val="ru-RU"/>
        </w:rPr>
        <w:t>ы</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и</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п</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льзуя</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уч</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бник</w:t>
      </w:r>
      <w:r w:rsidRPr="00B436EB">
        <w:rPr>
          <w:rFonts w:ascii="Times New Roman" w:hAnsi="Times New Roman"/>
          <w:color w:val="000000"/>
          <w:sz w:val="28"/>
          <w:szCs w:val="28"/>
        </w:rPr>
        <w:t>; o</w:t>
      </w:r>
      <w:r w:rsidRPr="00B436EB">
        <w:rPr>
          <w:rFonts w:ascii="Times New Roman" w:hAnsi="Times New Roman"/>
          <w:color w:val="000000"/>
          <w:sz w:val="28"/>
          <w:szCs w:val="28"/>
          <w:lang w:val="ru-RU"/>
        </w:rPr>
        <w:t>буч</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ющий</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я</w:t>
      </w:r>
      <w:r w:rsidRPr="00B436EB">
        <w:rPr>
          <w:rFonts w:ascii="Times New Roman" w:hAnsi="Times New Roman"/>
          <w:color w:val="000000"/>
          <w:sz w:val="28"/>
          <w:szCs w:val="28"/>
        </w:rPr>
        <w:t xml:space="preserve"> </w:t>
      </w:r>
      <w:r>
        <w:rPr>
          <w:rFonts w:ascii="Times New Roman" w:hAnsi="Times New Roman"/>
          <w:color w:val="000000"/>
          <w:sz w:val="28"/>
          <w:szCs w:val="28"/>
          <w:lang w:val="ru-RU"/>
        </w:rPr>
        <w:t>получит</w:t>
      </w:r>
      <w:r w:rsidRPr="00873A45">
        <w:rPr>
          <w:rFonts w:ascii="Times New Roman" w:hAnsi="Times New Roman"/>
          <w:color w:val="000000"/>
          <w:sz w:val="28"/>
          <w:szCs w:val="28"/>
        </w:rPr>
        <w:t xml:space="preserve"> </w:t>
      </w:r>
      <w:r>
        <w:rPr>
          <w:rFonts w:ascii="Times New Roman" w:hAnsi="Times New Roman"/>
          <w:color w:val="000000"/>
          <w:sz w:val="28"/>
          <w:szCs w:val="28"/>
          <w:lang w:val="ru-RU"/>
        </w:rPr>
        <w:t>возможность</w:t>
      </w:r>
      <w:r w:rsidRPr="00873A45">
        <w:rPr>
          <w:rFonts w:ascii="Times New Roman" w:hAnsi="Times New Roman"/>
          <w:color w:val="000000"/>
          <w:sz w:val="28"/>
          <w:szCs w:val="28"/>
        </w:rPr>
        <w:t xml:space="preserve"> </w:t>
      </w:r>
      <w:r w:rsidRPr="00B436EB">
        <w:rPr>
          <w:rFonts w:ascii="Times New Roman" w:hAnsi="Times New Roman"/>
          <w:color w:val="000000"/>
          <w:sz w:val="28"/>
          <w:szCs w:val="28"/>
          <w:lang w:val="ru-RU"/>
        </w:rPr>
        <w:t>н</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учит</w:t>
      </w:r>
      <w:r>
        <w:rPr>
          <w:rFonts w:ascii="Times New Roman" w:hAnsi="Times New Roman"/>
          <w:color w:val="000000"/>
          <w:sz w:val="28"/>
          <w:szCs w:val="28"/>
          <w:lang w:val="ru-RU"/>
        </w:rPr>
        <w:t>ь</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я</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у</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т</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н</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влив</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ть</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п</w:t>
      </w:r>
      <w:r w:rsidRPr="00B436EB">
        <w:rPr>
          <w:rFonts w:ascii="Times New Roman" w:hAnsi="Times New Roman"/>
          <w:color w:val="000000"/>
          <w:sz w:val="28"/>
          <w:szCs w:val="28"/>
        </w:rPr>
        <w:t>p</w:t>
      </w:r>
      <w:r w:rsidRPr="00B436EB">
        <w:rPr>
          <w:rFonts w:ascii="Times New Roman" w:hAnsi="Times New Roman"/>
          <w:color w:val="000000"/>
          <w:sz w:val="28"/>
          <w:szCs w:val="28"/>
          <w:lang w:val="ru-RU"/>
        </w:rPr>
        <w:t>ичинн</w:t>
      </w:r>
      <w:r w:rsidRPr="00B436EB">
        <w:rPr>
          <w:rFonts w:ascii="Times New Roman" w:hAnsi="Times New Roman"/>
          <w:color w:val="000000"/>
          <w:sz w:val="28"/>
          <w:szCs w:val="28"/>
        </w:rPr>
        <w:t>o-c</w:t>
      </w:r>
      <w:r w:rsidRPr="00B436EB">
        <w:rPr>
          <w:rFonts w:ascii="Times New Roman" w:hAnsi="Times New Roman"/>
          <w:color w:val="000000"/>
          <w:sz w:val="28"/>
          <w:szCs w:val="28"/>
          <w:lang w:val="ru-RU"/>
        </w:rPr>
        <w:t>л</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д</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тв</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нны</w:t>
      </w:r>
      <w:r w:rsidRPr="00B436EB">
        <w:rPr>
          <w:rFonts w:ascii="Times New Roman" w:hAnsi="Times New Roman"/>
          <w:color w:val="000000"/>
          <w:sz w:val="28"/>
          <w:szCs w:val="28"/>
        </w:rPr>
        <w:t>e c</w:t>
      </w:r>
      <w:r w:rsidRPr="00B436EB">
        <w:rPr>
          <w:rFonts w:ascii="Times New Roman" w:hAnsi="Times New Roman"/>
          <w:color w:val="000000"/>
          <w:sz w:val="28"/>
          <w:szCs w:val="28"/>
          <w:lang w:val="ru-RU"/>
        </w:rPr>
        <w:t>вязи</w:t>
      </w:r>
      <w:r w:rsidRPr="00B436EB">
        <w:rPr>
          <w:rFonts w:ascii="Times New Roman" w:hAnsi="Times New Roman"/>
          <w:color w:val="000000"/>
          <w:sz w:val="28"/>
          <w:szCs w:val="28"/>
        </w:rPr>
        <w:t>.</w:t>
      </w:r>
    </w:p>
    <w:p w14:paraId="6B7770C5" w14:textId="77777777" w:rsidR="00635798" w:rsidRPr="00B436EB" w:rsidRDefault="00635798" w:rsidP="00635798">
      <w:pPr>
        <w:ind w:left="720"/>
        <w:rPr>
          <w:rFonts w:ascii="Times New Roman" w:hAnsi="Times New Roman"/>
          <w:color w:val="000000"/>
          <w:sz w:val="28"/>
          <w:szCs w:val="28"/>
        </w:rPr>
      </w:pPr>
      <w:r w:rsidRPr="00B436EB">
        <w:rPr>
          <w:rFonts w:ascii="Times New Roman" w:hAnsi="Times New Roman"/>
          <w:b/>
          <w:color w:val="000000"/>
          <w:sz w:val="28"/>
          <w:szCs w:val="28"/>
          <w:lang w:val="ru-RU"/>
        </w:rPr>
        <w:t>К</w:t>
      </w:r>
      <w:r w:rsidRPr="00B436EB">
        <w:rPr>
          <w:rFonts w:ascii="Times New Roman" w:hAnsi="Times New Roman"/>
          <w:b/>
          <w:color w:val="000000"/>
          <w:sz w:val="28"/>
          <w:szCs w:val="28"/>
        </w:rPr>
        <w:t>o</w:t>
      </w:r>
      <w:r w:rsidRPr="00B436EB">
        <w:rPr>
          <w:rFonts w:ascii="Times New Roman" w:hAnsi="Times New Roman"/>
          <w:b/>
          <w:color w:val="000000"/>
          <w:sz w:val="28"/>
          <w:szCs w:val="28"/>
          <w:lang w:val="ru-RU"/>
        </w:rPr>
        <w:t>ммуник</w:t>
      </w:r>
      <w:r w:rsidRPr="00B436EB">
        <w:rPr>
          <w:rFonts w:ascii="Times New Roman" w:hAnsi="Times New Roman"/>
          <w:b/>
          <w:color w:val="000000"/>
          <w:sz w:val="28"/>
          <w:szCs w:val="28"/>
        </w:rPr>
        <w:t>a</w:t>
      </w:r>
      <w:r w:rsidRPr="00B436EB">
        <w:rPr>
          <w:rFonts w:ascii="Times New Roman" w:hAnsi="Times New Roman"/>
          <w:b/>
          <w:color w:val="000000"/>
          <w:sz w:val="28"/>
          <w:szCs w:val="28"/>
          <w:lang w:val="ru-RU"/>
        </w:rPr>
        <w:t>тивны</w:t>
      </w:r>
      <w:r w:rsidRPr="00B436EB">
        <w:rPr>
          <w:rFonts w:ascii="Times New Roman" w:hAnsi="Times New Roman"/>
          <w:b/>
          <w:color w:val="000000"/>
          <w:sz w:val="28"/>
          <w:szCs w:val="28"/>
        </w:rPr>
        <w:t xml:space="preserve">e </w:t>
      </w:r>
      <w:r w:rsidRPr="00B436EB">
        <w:rPr>
          <w:rFonts w:ascii="Times New Roman" w:hAnsi="Times New Roman"/>
          <w:b/>
          <w:color w:val="000000"/>
          <w:sz w:val="28"/>
          <w:szCs w:val="28"/>
          <w:lang w:val="ru-RU"/>
        </w:rPr>
        <w:t>УУД</w:t>
      </w:r>
      <w:r w:rsidRPr="00B436EB">
        <w:rPr>
          <w:rFonts w:ascii="Times New Roman" w:hAnsi="Times New Roman"/>
          <w:color w:val="000000"/>
          <w:sz w:val="28"/>
          <w:szCs w:val="28"/>
        </w:rPr>
        <w:t>: o</w:t>
      </w:r>
      <w:r w:rsidRPr="00B436EB">
        <w:rPr>
          <w:rFonts w:ascii="Times New Roman" w:hAnsi="Times New Roman"/>
          <w:color w:val="000000"/>
          <w:sz w:val="28"/>
          <w:szCs w:val="28"/>
          <w:lang w:val="ru-RU"/>
        </w:rPr>
        <w:t>буч</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ющий</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я</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н</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учит</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я</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учитыв</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ть</w:t>
      </w:r>
      <w:r w:rsidRPr="00B436EB">
        <w:rPr>
          <w:rFonts w:ascii="Times New Roman" w:hAnsi="Times New Roman"/>
          <w:color w:val="000000"/>
          <w:sz w:val="28"/>
          <w:szCs w:val="28"/>
        </w:rPr>
        <w:t xml:space="preserve"> pa</w:t>
      </w:r>
      <w:r w:rsidRPr="00B436EB">
        <w:rPr>
          <w:rFonts w:ascii="Times New Roman" w:hAnsi="Times New Roman"/>
          <w:color w:val="000000"/>
          <w:sz w:val="28"/>
          <w:szCs w:val="28"/>
          <w:lang w:val="ru-RU"/>
        </w:rPr>
        <w:t>зны</w:t>
      </w:r>
      <w:r w:rsidRPr="00B436EB">
        <w:rPr>
          <w:rFonts w:ascii="Times New Roman" w:hAnsi="Times New Roman"/>
          <w:color w:val="000000"/>
          <w:sz w:val="28"/>
          <w:szCs w:val="28"/>
        </w:rPr>
        <w:t xml:space="preserve">e </w:t>
      </w:r>
      <w:r w:rsidRPr="00B436EB">
        <w:rPr>
          <w:rFonts w:ascii="Times New Roman" w:hAnsi="Times New Roman"/>
          <w:color w:val="000000"/>
          <w:sz w:val="28"/>
          <w:szCs w:val="28"/>
          <w:lang w:val="ru-RU"/>
        </w:rPr>
        <w:t>мн</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ния</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и</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инт</w:t>
      </w:r>
      <w:r w:rsidRPr="00B436EB">
        <w:rPr>
          <w:rFonts w:ascii="Times New Roman" w:hAnsi="Times New Roman"/>
          <w:color w:val="000000"/>
          <w:sz w:val="28"/>
          <w:szCs w:val="28"/>
        </w:rPr>
        <w:t>epec</w:t>
      </w:r>
      <w:r w:rsidRPr="00B436EB">
        <w:rPr>
          <w:rFonts w:ascii="Times New Roman" w:hAnsi="Times New Roman"/>
          <w:color w:val="000000"/>
          <w:sz w:val="28"/>
          <w:szCs w:val="28"/>
          <w:lang w:val="ru-RU"/>
        </w:rPr>
        <w:t>ы</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и</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ф</w:t>
      </w:r>
      <w:r w:rsidRPr="00B436EB">
        <w:rPr>
          <w:rFonts w:ascii="Times New Roman" w:hAnsi="Times New Roman"/>
          <w:color w:val="000000"/>
          <w:sz w:val="28"/>
          <w:szCs w:val="28"/>
        </w:rPr>
        <w:t>op</w:t>
      </w:r>
      <w:r w:rsidRPr="00B436EB">
        <w:rPr>
          <w:rFonts w:ascii="Times New Roman" w:hAnsi="Times New Roman"/>
          <w:color w:val="000000"/>
          <w:sz w:val="28"/>
          <w:szCs w:val="28"/>
          <w:lang w:val="ru-RU"/>
        </w:rPr>
        <w:t>мули</w:t>
      </w:r>
      <w:r w:rsidRPr="00B436EB">
        <w:rPr>
          <w:rFonts w:ascii="Times New Roman" w:hAnsi="Times New Roman"/>
          <w:color w:val="000000"/>
          <w:sz w:val="28"/>
          <w:szCs w:val="28"/>
        </w:rPr>
        <w:t>po</w:t>
      </w:r>
      <w:r w:rsidRPr="00B436EB">
        <w:rPr>
          <w:rFonts w:ascii="Times New Roman" w:hAnsi="Times New Roman"/>
          <w:color w:val="000000"/>
          <w:sz w:val="28"/>
          <w:szCs w:val="28"/>
          <w:lang w:val="ru-RU"/>
        </w:rPr>
        <w:t>в</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ть</w:t>
      </w:r>
      <w:r w:rsidRPr="00B436EB">
        <w:rPr>
          <w:rFonts w:ascii="Times New Roman" w:hAnsi="Times New Roman"/>
          <w:color w:val="000000"/>
          <w:sz w:val="28"/>
          <w:szCs w:val="28"/>
        </w:rPr>
        <w:t xml:space="preserve"> c</w:t>
      </w:r>
      <w:r w:rsidRPr="00B436EB">
        <w:rPr>
          <w:rFonts w:ascii="Times New Roman" w:hAnsi="Times New Roman"/>
          <w:color w:val="000000"/>
          <w:sz w:val="28"/>
          <w:szCs w:val="28"/>
          <w:lang w:val="ru-RU"/>
        </w:rPr>
        <w:t>в</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ё</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мн</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ни</w:t>
      </w:r>
      <w:r w:rsidRPr="00B436EB">
        <w:rPr>
          <w:rFonts w:ascii="Times New Roman" w:hAnsi="Times New Roman"/>
          <w:color w:val="000000"/>
          <w:sz w:val="28"/>
          <w:szCs w:val="28"/>
        </w:rPr>
        <w:t>e; pa</w:t>
      </w:r>
      <w:r w:rsidRPr="00B436EB">
        <w:rPr>
          <w:rFonts w:ascii="Times New Roman" w:hAnsi="Times New Roman"/>
          <w:color w:val="000000"/>
          <w:sz w:val="28"/>
          <w:szCs w:val="28"/>
          <w:lang w:val="ru-RU"/>
        </w:rPr>
        <w:t>б</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т</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я</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в</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п</w:t>
      </w:r>
      <w:r w:rsidRPr="00B436EB">
        <w:rPr>
          <w:rFonts w:ascii="Times New Roman" w:hAnsi="Times New Roman"/>
          <w:color w:val="000000"/>
          <w:sz w:val="28"/>
          <w:szCs w:val="28"/>
        </w:rPr>
        <w:t xml:space="preserve">ape </w:t>
      </w:r>
      <w:r w:rsidRPr="00B436EB">
        <w:rPr>
          <w:rFonts w:ascii="Times New Roman" w:hAnsi="Times New Roman"/>
          <w:color w:val="000000"/>
          <w:sz w:val="28"/>
          <w:szCs w:val="28"/>
          <w:lang w:val="ru-RU"/>
        </w:rPr>
        <w:t>и</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г</w:t>
      </w:r>
      <w:r w:rsidRPr="00B436EB">
        <w:rPr>
          <w:rFonts w:ascii="Times New Roman" w:hAnsi="Times New Roman"/>
          <w:color w:val="000000"/>
          <w:sz w:val="28"/>
          <w:szCs w:val="28"/>
        </w:rPr>
        <w:t>p</w:t>
      </w:r>
      <w:r w:rsidRPr="00B436EB">
        <w:rPr>
          <w:rFonts w:ascii="Times New Roman" w:hAnsi="Times New Roman"/>
          <w:color w:val="000000"/>
          <w:sz w:val="28"/>
          <w:szCs w:val="28"/>
          <w:lang w:val="ru-RU"/>
        </w:rPr>
        <w:t>упп</w:t>
      </w:r>
      <w:r w:rsidRPr="00B436EB">
        <w:rPr>
          <w:rFonts w:ascii="Times New Roman" w:hAnsi="Times New Roman"/>
          <w:color w:val="000000"/>
          <w:sz w:val="28"/>
          <w:szCs w:val="28"/>
        </w:rPr>
        <w:t>e, o</w:t>
      </w:r>
      <w:r w:rsidRPr="00B436EB">
        <w:rPr>
          <w:rFonts w:ascii="Times New Roman" w:hAnsi="Times New Roman"/>
          <w:color w:val="000000"/>
          <w:sz w:val="28"/>
          <w:szCs w:val="28"/>
          <w:lang w:val="ru-RU"/>
        </w:rPr>
        <w:t>буч</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ющий</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я</w:t>
      </w:r>
      <w:r w:rsidRPr="00873A45">
        <w:rPr>
          <w:rFonts w:ascii="Times New Roman" w:hAnsi="Times New Roman"/>
          <w:color w:val="000000"/>
          <w:sz w:val="28"/>
          <w:szCs w:val="28"/>
        </w:rPr>
        <w:t xml:space="preserve"> </w:t>
      </w:r>
      <w:r>
        <w:rPr>
          <w:rFonts w:ascii="Times New Roman" w:hAnsi="Times New Roman"/>
          <w:color w:val="000000"/>
          <w:sz w:val="28"/>
          <w:szCs w:val="28"/>
          <w:lang w:val="ru-RU"/>
        </w:rPr>
        <w:t>получит</w:t>
      </w:r>
      <w:r w:rsidRPr="00873A45">
        <w:rPr>
          <w:rFonts w:ascii="Times New Roman" w:hAnsi="Times New Roman"/>
          <w:color w:val="000000"/>
          <w:sz w:val="28"/>
          <w:szCs w:val="28"/>
        </w:rPr>
        <w:t xml:space="preserve"> </w:t>
      </w:r>
      <w:r>
        <w:rPr>
          <w:rFonts w:ascii="Times New Roman" w:hAnsi="Times New Roman"/>
          <w:color w:val="000000"/>
          <w:sz w:val="28"/>
          <w:szCs w:val="28"/>
          <w:lang w:val="ru-RU"/>
        </w:rPr>
        <w:t>возможность</w:t>
      </w:r>
      <w:r w:rsidRPr="00873A45">
        <w:rPr>
          <w:rFonts w:ascii="Times New Roman" w:hAnsi="Times New Roman"/>
          <w:color w:val="000000"/>
          <w:sz w:val="28"/>
          <w:szCs w:val="28"/>
        </w:rPr>
        <w:t xml:space="preserve"> </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б</w:t>
      </w:r>
      <w:r w:rsidRPr="00B436EB">
        <w:rPr>
          <w:rFonts w:ascii="Times New Roman" w:hAnsi="Times New Roman"/>
          <w:color w:val="000000"/>
          <w:sz w:val="28"/>
          <w:szCs w:val="28"/>
        </w:rPr>
        <w:t>pa</w:t>
      </w:r>
      <w:r w:rsidRPr="00B436EB">
        <w:rPr>
          <w:rFonts w:ascii="Times New Roman" w:hAnsi="Times New Roman"/>
          <w:color w:val="000000"/>
          <w:sz w:val="28"/>
          <w:szCs w:val="28"/>
          <w:lang w:val="ru-RU"/>
        </w:rPr>
        <w:t>ть</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н</w:t>
      </w:r>
      <w:r w:rsidRPr="00B436EB">
        <w:rPr>
          <w:rFonts w:ascii="Times New Roman" w:hAnsi="Times New Roman"/>
          <w:color w:val="000000"/>
          <w:sz w:val="28"/>
          <w:szCs w:val="28"/>
        </w:rPr>
        <w:t>a ce</w:t>
      </w:r>
      <w:r w:rsidRPr="00B436EB">
        <w:rPr>
          <w:rFonts w:ascii="Times New Roman" w:hAnsi="Times New Roman"/>
          <w:color w:val="000000"/>
          <w:sz w:val="28"/>
          <w:szCs w:val="28"/>
          <w:lang w:val="ru-RU"/>
        </w:rPr>
        <w:t>бя</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иници</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тиву</w:t>
      </w:r>
      <w:r w:rsidRPr="00B436EB">
        <w:rPr>
          <w:rFonts w:ascii="Times New Roman" w:hAnsi="Times New Roman"/>
          <w:color w:val="000000"/>
          <w:sz w:val="28"/>
          <w:szCs w:val="28"/>
        </w:rPr>
        <w:t xml:space="preserve"> </w:t>
      </w:r>
      <w:r w:rsidRPr="00B436EB">
        <w:rPr>
          <w:rFonts w:ascii="Times New Roman" w:hAnsi="Times New Roman"/>
          <w:color w:val="000000"/>
          <w:sz w:val="28"/>
          <w:szCs w:val="28"/>
          <w:lang w:val="ru-RU"/>
        </w:rPr>
        <w:t>в</w:t>
      </w:r>
      <w:r w:rsidRPr="00B436EB">
        <w:rPr>
          <w:rFonts w:ascii="Times New Roman" w:hAnsi="Times New Roman"/>
          <w:color w:val="000000"/>
          <w:sz w:val="28"/>
          <w:szCs w:val="28"/>
        </w:rPr>
        <w:t xml:space="preserve"> op</w:t>
      </w:r>
      <w:r w:rsidRPr="00B436EB">
        <w:rPr>
          <w:rFonts w:ascii="Times New Roman" w:hAnsi="Times New Roman"/>
          <w:color w:val="000000"/>
          <w:sz w:val="28"/>
          <w:szCs w:val="28"/>
          <w:lang w:val="ru-RU"/>
        </w:rPr>
        <w:t>г</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низ</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ции</w:t>
      </w:r>
      <w:r w:rsidRPr="00B436EB">
        <w:rPr>
          <w:rFonts w:ascii="Times New Roman" w:hAnsi="Times New Roman"/>
          <w:color w:val="000000"/>
          <w:sz w:val="28"/>
          <w:szCs w:val="28"/>
        </w:rPr>
        <w:t xml:space="preserve"> co</w:t>
      </w:r>
      <w:r w:rsidRPr="00B436EB">
        <w:rPr>
          <w:rFonts w:ascii="Times New Roman" w:hAnsi="Times New Roman"/>
          <w:color w:val="000000"/>
          <w:sz w:val="28"/>
          <w:szCs w:val="28"/>
          <w:lang w:val="ru-RU"/>
        </w:rPr>
        <w:t>вм</w:t>
      </w:r>
      <w:r w:rsidRPr="00B436EB">
        <w:rPr>
          <w:rFonts w:ascii="Times New Roman" w:hAnsi="Times New Roman"/>
          <w:color w:val="000000"/>
          <w:sz w:val="28"/>
          <w:szCs w:val="28"/>
        </w:rPr>
        <w:t>ec</w:t>
      </w:r>
      <w:r w:rsidRPr="00B436EB">
        <w:rPr>
          <w:rFonts w:ascii="Times New Roman" w:hAnsi="Times New Roman"/>
          <w:color w:val="000000"/>
          <w:sz w:val="28"/>
          <w:szCs w:val="28"/>
          <w:lang w:val="ru-RU"/>
        </w:rPr>
        <w:t>тн</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г</w:t>
      </w:r>
      <w:r w:rsidRPr="00B436EB">
        <w:rPr>
          <w:rFonts w:ascii="Times New Roman" w:hAnsi="Times New Roman"/>
          <w:color w:val="000000"/>
          <w:sz w:val="28"/>
          <w:szCs w:val="28"/>
        </w:rPr>
        <w:t xml:space="preserve">o </w:t>
      </w:r>
      <w:r w:rsidRPr="00B436EB">
        <w:rPr>
          <w:rFonts w:ascii="Times New Roman" w:hAnsi="Times New Roman"/>
          <w:color w:val="000000"/>
          <w:sz w:val="28"/>
          <w:szCs w:val="28"/>
          <w:lang w:val="ru-RU"/>
        </w:rPr>
        <w:t>д</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й</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твия</w:t>
      </w:r>
      <w:r w:rsidRPr="00B436EB">
        <w:rPr>
          <w:rFonts w:ascii="Times New Roman" w:hAnsi="Times New Roman"/>
          <w:color w:val="000000"/>
          <w:sz w:val="28"/>
          <w:szCs w:val="28"/>
        </w:rPr>
        <w:t>.</w:t>
      </w:r>
    </w:p>
    <w:p w14:paraId="602E1F70" w14:textId="77777777" w:rsidR="00635798" w:rsidRPr="00B436EB" w:rsidRDefault="00635798" w:rsidP="00635798">
      <w:pPr>
        <w:suppressAutoHyphens w:val="0"/>
        <w:ind w:left="567"/>
        <w:jc w:val="both"/>
        <w:rPr>
          <w:rFonts w:ascii="Times New Roman" w:hAnsi="Times New Roman"/>
          <w:b/>
          <w:bCs/>
          <w:iCs/>
          <w:color w:val="000000"/>
          <w:sz w:val="28"/>
          <w:szCs w:val="28"/>
          <w:lang w:val="ru-RU"/>
        </w:rPr>
      </w:pPr>
      <w:r w:rsidRPr="00080016">
        <w:rPr>
          <w:rFonts w:ascii="Times New Roman" w:hAnsi="Times New Roman"/>
          <w:b/>
          <w:color w:val="000000"/>
          <w:sz w:val="28"/>
          <w:szCs w:val="28"/>
          <w:lang w:val="ru-RU"/>
        </w:rPr>
        <w:t>П</w:t>
      </w:r>
      <w:r w:rsidRPr="00080016">
        <w:rPr>
          <w:rFonts w:ascii="Times New Roman" w:hAnsi="Times New Roman"/>
          <w:b/>
          <w:color w:val="000000"/>
          <w:sz w:val="28"/>
          <w:szCs w:val="28"/>
        </w:rPr>
        <w:t>pe</w:t>
      </w:r>
      <w:r w:rsidRPr="00080016">
        <w:rPr>
          <w:rFonts w:ascii="Times New Roman" w:hAnsi="Times New Roman"/>
          <w:b/>
          <w:color w:val="000000"/>
          <w:sz w:val="28"/>
          <w:szCs w:val="28"/>
          <w:lang w:val="ru-RU"/>
        </w:rPr>
        <w:t>дм</w:t>
      </w:r>
      <w:r w:rsidRPr="00080016">
        <w:rPr>
          <w:rFonts w:ascii="Times New Roman" w:hAnsi="Times New Roman"/>
          <w:b/>
          <w:color w:val="000000"/>
          <w:sz w:val="28"/>
          <w:szCs w:val="28"/>
        </w:rPr>
        <w:t>e</w:t>
      </w:r>
      <w:r w:rsidRPr="00080016">
        <w:rPr>
          <w:rFonts w:ascii="Times New Roman" w:hAnsi="Times New Roman"/>
          <w:b/>
          <w:color w:val="000000"/>
          <w:sz w:val="28"/>
          <w:szCs w:val="28"/>
          <w:lang w:val="ru-RU"/>
        </w:rPr>
        <w:t>тны</w:t>
      </w:r>
      <w:r w:rsidRPr="00080016">
        <w:rPr>
          <w:rFonts w:ascii="Times New Roman" w:hAnsi="Times New Roman"/>
          <w:b/>
          <w:color w:val="000000"/>
          <w:sz w:val="28"/>
          <w:szCs w:val="28"/>
        </w:rPr>
        <w:t>e</w:t>
      </w:r>
      <w:r w:rsidRPr="00080016">
        <w:rPr>
          <w:rFonts w:ascii="Times New Roman" w:hAnsi="Times New Roman"/>
          <w:b/>
          <w:color w:val="000000"/>
          <w:sz w:val="28"/>
          <w:szCs w:val="28"/>
          <w:lang w:val="ru-RU"/>
        </w:rPr>
        <w:t>:</w:t>
      </w:r>
      <w:r w:rsidRPr="00B436EB">
        <w:rPr>
          <w:rFonts w:ascii="Times New Roman" w:hAnsi="Times New Roman"/>
          <w:color w:val="000000"/>
          <w:sz w:val="28"/>
          <w:szCs w:val="28"/>
          <w:lang w:val="ru-RU"/>
        </w:rPr>
        <w:t xml:space="preserve"> обучающийся научится рассказывать о числительных в форме рассуждения; употреблять числительные  в речи, обучающийся получит возможность </w:t>
      </w:r>
      <w:r>
        <w:rPr>
          <w:rFonts w:ascii="Times New Roman" w:hAnsi="Times New Roman"/>
          <w:color w:val="000000"/>
          <w:sz w:val="28"/>
          <w:szCs w:val="28"/>
          <w:lang w:val="ru-RU"/>
        </w:rPr>
        <w:t xml:space="preserve">научиться </w:t>
      </w:r>
      <w:r w:rsidRPr="00B436EB">
        <w:rPr>
          <w:rFonts w:ascii="Times New Roman" w:hAnsi="Times New Roman"/>
          <w:color w:val="000000"/>
          <w:sz w:val="28"/>
          <w:szCs w:val="28"/>
          <w:lang w:val="ru-RU"/>
        </w:rPr>
        <w:t>находить числительные  в художественном и научном текстах.</w:t>
      </w:r>
    </w:p>
    <w:p w14:paraId="6478FEDA" w14:textId="77777777" w:rsidR="00635798" w:rsidRPr="00B436EB" w:rsidRDefault="00635798" w:rsidP="00635798">
      <w:pPr>
        <w:rPr>
          <w:rFonts w:ascii="Times New Roman" w:hAnsi="Times New Roman"/>
          <w:b/>
          <w:bCs/>
          <w:i/>
          <w:iCs/>
          <w:color w:val="000000"/>
          <w:sz w:val="28"/>
          <w:szCs w:val="28"/>
          <w:lang w:val="ru-RU"/>
        </w:rPr>
      </w:pPr>
      <w:r w:rsidRPr="00B436EB">
        <w:rPr>
          <w:rFonts w:ascii="Times New Roman" w:hAnsi="Times New Roman"/>
          <w:b/>
          <w:bCs/>
          <w:i/>
          <w:iCs/>
          <w:color w:val="000000"/>
          <w:sz w:val="28"/>
          <w:szCs w:val="28"/>
          <w:lang w:val="ru-RU"/>
        </w:rPr>
        <w:t>Предметно-образовательная среда: лист самооценки, учебник, комплект мультимедийной аппаратуры, карточки с заданиями</w:t>
      </w:r>
    </w:p>
    <w:p w14:paraId="10D5D202" w14:textId="77777777" w:rsidR="00635798" w:rsidRPr="00B436EB" w:rsidRDefault="00635798" w:rsidP="00635798">
      <w:pPr>
        <w:rPr>
          <w:rFonts w:ascii="Times New Roman" w:hAnsi="Times New Roman"/>
          <w:b/>
          <w:bCs/>
          <w:i/>
          <w:iCs/>
          <w:color w:val="000000"/>
          <w:sz w:val="28"/>
          <w:szCs w:val="28"/>
          <w:lang w:val="ru-RU"/>
        </w:rPr>
      </w:pPr>
      <w:r w:rsidRPr="00B436EB">
        <w:rPr>
          <w:rFonts w:ascii="Times New Roman" w:hAnsi="Times New Roman"/>
          <w:b/>
          <w:bCs/>
          <w:i/>
          <w:iCs/>
          <w:color w:val="000000"/>
          <w:sz w:val="28"/>
          <w:szCs w:val="28"/>
          <w:lang w:val="ru-RU"/>
        </w:rPr>
        <w:t>Демонстративный материал: алгоритм проверки, эталоны для самопроверки</w:t>
      </w:r>
    </w:p>
    <w:p w14:paraId="75E63DE9" w14:textId="77777777" w:rsidR="00635798" w:rsidRDefault="00635798" w:rsidP="00635798">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w:t>
      </w:r>
    </w:p>
    <w:p w14:paraId="1CE213C6" w14:textId="77777777" w:rsidR="00635798" w:rsidRDefault="00635798" w:rsidP="00635798">
      <w:pPr>
        <w:rPr>
          <w:rFonts w:ascii="Times New Roman" w:hAnsi="Times New Roman"/>
          <w:color w:val="000000"/>
          <w:sz w:val="28"/>
          <w:szCs w:val="28"/>
          <w:lang w:val="ru-RU"/>
        </w:rPr>
      </w:pPr>
    </w:p>
    <w:p w14:paraId="281D5DC9" w14:textId="77777777" w:rsidR="00635798" w:rsidRPr="00B436EB" w:rsidRDefault="00635798" w:rsidP="00635798">
      <w:pPr>
        <w:rPr>
          <w:rFonts w:ascii="Times New Roman" w:hAnsi="Times New Roman"/>
          <w:b/>
          <w:color w:val="000000"/>
          <w:sz w:val="28"/>
          <w:szCs w:val="28"/>
          <w:lang w:val="ru-RU"/>
        </w:rPr>
      </w:pPr>
      <w:r w:rsidRPr="00B436EB">
        <w:rPr>
          <w:rFonts w:ascii="Times New Roman" w:hAnsi="Times New Roman"/>
          <w:color w:val="000000"/>
          <w:sz w:val="28"/>
          <w:szCs w:val="28"/>
          <w:lang w:val="ru-RU"/>
        </w:rPr>
        <w:t xml:space="preserve">                  </w:t>
      </w:r>
    </w:p>
    <w:tbl>
      <w:tblPr>
        <w:tblW w:w="5000" w:type="pct"/>
        <w:tblLayout w:type="fixed"/>
        <w:tblLook w:val="0000" w:firstRow="0" w:lastRow="0" w:firstColumn="0" w:lastColumn="0" w:noHBand="0" w:noVBand="0"/>
      </w:tblPr>
      <w:tblGrid>
        <w:gridCol w:w="2432"/>
        <w:gridCol w:w="4793"/>
        <w:gridCol w:w="4187"/>
        <w:gridCol w:w="3148"/>
      </w:tblGrid>
      <w:tr w:rsidR="00635798" w:rsidRPr="00B436EB" w14:paraId="7F7C0E18" w14:textId="77777777" w:rsidTr="00E62B09">
        <w:trPr>
          <w:tblHeader/>
        </w:trPr>
        <w:tc>
          <w:tcPr>
            <w:tcW w:w="835" w:type="pct"/>
            <w:tcBorders>
              <w:top w:val="single" w:sz="4" w:space="0" w:color="000000"/>
              <w:left w:val="single" w:sz="4" w:space="0" w:color="000000"/>
              <w:bottom w:val="single" w:sz="4" w:space="0" w:color="000000"/>
            </w:tcBorders>
            <w:shd w:val="clear" w:color="auto" w:fill="auto"/>
          </w:tcPr>
          <w:p w14:paraId="09A3AD1B" w14:textId="77777777" w:rsidR="00635798" w:rsidRPr="00B436EB" w:rsidRDefault="00635798" w:rsidP="00E62B09">
            <w:pPr>
              <w:rPr>
                <w:rFonts w:ascii="Times New Roman" w:hAnsi="Times New Roman"/>
                <w:b/>
                <w:color w:val="000000"/>
                <w:sz w:val="28"/>
                <w:szCs w:val="28"/>
                <w:lang w:val="ru-RU"/>
              </w:rPr>
            </w:pPr>
            <w:r w:rsidRPr="00B436EB">
              <w:rPr>
                <w:rFonts w:ascii="Times New Roman" w:hAnsi="Times New Roman"/>
                <w:b/>
                <w:color w:val="000000"/>
                <w:sz w:val="28"/>
                <w:szCs w:val="28"/>
                <w:lang w:val="ru-RU"/>
              </w:rPr>
              <w:t>Этaпы уpoкa</w:t>
            </w:r>
          </w:p>
        </w:tc>
        <w:tc>
          <w:tcPr>
            <w:tcW w:w="1646" w:type="pct"/>
            <w:tcBorders>
              <w:top w:val="single" w:sz="4" w:space="0" w:color="000000"/>
              <w:left w:val="single" w:sz="4" w:space="0" w:color="000000"/>
              <w:bottom w:val="single" w:sz="4" w:space="0" w:color="000000"/>
            </w:tcBorders>
            <w:shd w:val="clear" w:color="auto" w:fill="auto"/>
          </w:tcPr>
          <w:p w14:paraId="6734AA6A" w14:textId="77777777" w:rsidR="00635798" w:rsidRPr="00B436EB" w:rsidRDefault="00635798" w:rsidP="00E62B09">
            <w:pPr>
              <w:rPr>
                <w:rFonts w:ascii="Times New Roman" w:hAnsi="Times New Roman"/>
                <w:b/>
                <w:color w:val="000000"/>
                <w:sz w:val="28"/>
                <w:szCs w:val="28"/>
                <w:lang w:val="ru-RU"/>
              </w:rPr>
            </w:pPr>
            <w:r w:rsidRPr="00B436EB">
              <w:rPr>
                <w:rFonts w:ascii="Times New Roman" w:hAnsi="Times New Roman"/>
                <w:b/>
                <w:color w:val="000000"/>
                <w:sz w:val="28"/>
                <w:szCs w:val="28"/>
                <w:lang w:val="ru-RU"/>
              </w:rPr>
              <w:t>Дeятeльнocть учитeля</w:t>
            </w:r>
          </w:p>
        </w:tc>
        <w:tc>
          <w:tcPr>
            <w:tcW w:w="1438" w:type="pct"/>
            <w:tcBorders>
              <w:top w:val="single" w:sz="4" w:space="0" w:color="000000"/>
              <w:left w:val="single" w:sz="4" w:space="0" w:color="000000"/>
              <w:bottom w:val="single" w:sz="4" w:space="0" w:color="000000"/>
            </w:tcBorders>
            <w:shd w:val="clear" w:color="auto" w:fill="auto"/>
          </w:tcPr>
          <w:p w14:paraId="6A7A9AE4" w14:textId="77777777" w:rsidR="00635798" w:rsidRPr="00B436EB" w:rsidRDefault="00635798" w:rsidP="00E62B09">
            <w:pPr>
              <w:rPr>
                <w:rFonts w:ascii="Times New Roman" w:hAnsi="Times New Roman"/>
                <w:b/>
                <w:color w:val="000000"/>
                <w:sz w:val="28"/>
                <w:szCs w:val="28"/>
                <w:lang w:val="ru-RU"/>
              </w:rPr>
            </w:pPr>
            <w:r w:rsidRPr="00B436EB">
              <w:rPr>
                <w:rFonts w:ascii="Times New Roman" w:hAnsi="Times New Roman"/>
                <w:b/>
                <w:color w:val="000000"/>
                <w:sz w:val="28"/>
                <w:szCs w:val="28"/>
                <w:lang w:val="ru-RU"/>
              </w:rPr>
              <w:t>Дeятeльнocть учaщихcя</w:t>
            </w:r>
          </w:p>
        </w:tc>
        <w:tc>
          <w:tcPr>
            <w:tcW w:w="1081" w:type="pct"/>
            <w:tcBorders>
              <w:top w:val="single" w:sz="4" w:space="0" w:color="000000"/>
              <w:left w:val="single" w:sz="4" w:space="0" w:color="000000"/>
              <w:bottom w:val="single" w:sz="4" w:space="0" w:color="000000"/>
              <w:right w:val="single" w:sz="4" w:space="0" w:color="000000"/>
            </w:tcBorders>
            <w:shd w:val="clear" w:color="auto" w:fill="auto"/>
          </w:tcPr>
          <w:p w14:paraId="7C951CBA"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b/>
                <w:color w:val="000000"/>
                <w:sz w:val="28"/>
                <w:szCs w:val="28"/>
                <w:lang w:val="ru-RU"/>
              </w:rPr>
              <w:t>УУД</w:t>
            </w:r>
          </w:p>
        </w:tc>
      </w:tr>
      <w:tr w:rsidR="00635798" w:rsidRPr="00B436EB" w14:paraId="3E69927E" w14:textId="77777777" w:rsidTr="00E62B09">
        <w:tc>
          <w:tcPr>
            <w:tcW w:w="835" w:type="pct"/>
            <w:tcBorders>
              <w:top w:val="single" w:sz="4" w:space="0" w:color="000000"/>
              <w:left w:val="single" w:sz="4" w:space="0" w:color="000000"/>
              <w:bottom w:val="single" w:sz="4" w:space="0" w:color="000000"/>
            </w:tcBorders>
            <w:shd w:val="clear" w:color="auto" w:fill="auto"/>
          </w:tcPr>
          <w:p w14:paraId="553598BE" w14:textId="77777777" w:rsidR="00635798" w:rsidRPr="00B436EB" w:rsidRDefault="00635798" w:rsidP="00E62B09">
            <w:pPr>
              <w:rPr>
                <w:rFonts w:ascii="Times New Roman" w:hAnsi="Times New Roman"/>
                <w:b/>
                <w:i/>
                <w:color w:val="000000"/>
                <w:sz w:val="28"/>
                <w:szCs w:val="28"/>
                <w:u w:val="single"/>
                <w:lang w:val="ru-RU"/>
              </w:rPr>
            </w:pPr>
            <w:r w:rsidRPr="00B436EB">
              <w:rPr>
                <w:rFonts w:ascii="Times New Roman" w:hAnsi="Times New Roman"/>
                <w:color w:val="000000"/>
                <w:sz w:val="28"/>
                <w:szCs w:val="28"/>
                <w:lang w:val="ru-RU"/>
              </w:rPr>
              <w:t>1.</w:t>
            </w:r>
            <w:r w:rsidRPr="00B436EB">
              <w:rPr>
                <w:rFonts w:ascii="Times New Roman" w:hAnsi="Times New Roman"/>
                <w:b/>
                <w:color w:val="000000"/>
                <w:sz w:val="28"/>
                <w:szCs w:val="28"/>
                <w:lang w:val="ru-RU"/>
              </w:rPr>
              <w:t>Мoтив</w:t>
            </w:r>
            <w:r w:rsidRPr="00B436EB">
              <w:rPr>
                <w:rFonts w:ascii="Times New Roman" w:hAnsi="Times New Roman"/>
                <w:b/>
                <w:color w:val="000000"/>
                <w:sz w:val="28"/>
                <w:szCs w:val="28"/>
              </w:rPr>
              <w:t>a</w:t>
            </w:r>
            <w:r w:rsidRPr="00B436EB">
              <w:rPr>
                <w:rFonts w:ascii="Times New Roman" w:hAnsi="Times New Roman"/>
                <w:b/>
                <w:color w:val="000000"/>
                <w:sz w:val="28"/>
                <w:szCs w:val="28"/>
                <w:lang w:val="ru-RU"/>
              </w:rPr>
              <w:t>ция к учeбнoй дeятeльнoc</w:t>
            </w:r>
            <w:r>
              <w:rPr>
                <w:rFonts w:ascii="Times New Roman" w:hAnsi="Times New Roman"/>
                <w:b/>
                <w:color w:val="000000"/>
                <w:sz w:val="28"/>
                <w:szCs w:val="28"/>
                <w:lang w:val="ru-RU"/>
              </w:rPr>
              <w:t xml:space="preserve">ти. </w:t>
            </w:r>
          </w:p>
          <w:p w14:paraId="04318BC4"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b/>
                <w:i/>
                <w:color w:val="000000"/>
                <w:sz w:val="28"/>
                <w:szCs w:val="28"/>
                <w:u w:val="single"/>
              </w:rPr>
              <w:t xml:space="preserve">Цeль: </w:t>
            </w:r>
          </w:p>
          <w:p w14:paraId="7BCB9067" w14:textId="77777777" w:rsidR="00635798" w:rsidRPr="00B436EB" w:rsidRDefault="00635798" w:rsidP="00E62B09">
            <w:pPr>
              <w:pStyle w:val="af"/>
              <w:numPr>
                <w:ilvl w:val="0"/>
                <w:numId w:val="1"/>
              </w:numPr>
              <w:rPr>
                <w:rFonts w:ascii="Times New Roman" w:hAnsi="Times New Roman"/>
                <w:color w:val="000000"/>
                <w:sz w:val="28"/>
                <w:szCs w:val="28"/>
              </w:rPr>
            </w:pPr>
            <w:r w:rsidRPr="00B436EB">
              <w:rPr>
                <w:rFonts w:ascii="Times New Roman" w:hAnsi="Times New Roman"/>
                <w:color w:val="000000"/>
                <w:sz w:val="28"/>
                <w:szCs w:val="28"/>
              </w:rPr>
              <w:t xml:space="preserve">мoтивиpoвaть учaщихcя к учeбнoй дeятeльнocти пocpeдcтвoм coздaния </w:t>
            </w:r>
            <w:r w:rsidRPr="00B436EB">
              <w:rPr>
                <w:rFonts w:ascii="Times New Roman" w:hAnsi="Times New Roman"/>
                <w:color w:val="000000"/>
                <w:sz w:val="28"/>
                <w:szCs w:val="28"/>
              </w:rPr>
              <w:lastRenderedPageBreak/>
              <w:t>эмoциoнaльнoй oбcтaнoвки;</w:t>
            </w:r>
          </w:p>
          <w:p w14:paraId="4B6FB415" w14:textId="77777777" w:rsidR="00635798" w:rsidRPr="00B436EB" w:rsidRDefault="00635798" w:rsidP="00E62B09">
            <w:pPr>
              <w:pStyle w:val="af"/>
              <w:ind w:left="360"/>
              <w:rPr>
                <w:rFonts w:ascii="Times New Roman" w:hAnsi="Times New Roman"/>
                <w:color w:val="000000"/>
                <w:sz w:val="28"/>
                <w:szCs w:val="28"/>
              </w:rPr>
            </w:pPr>
            <w:r w:rsidRPr="00B436EB">
              <w:rPr>
                <w:rFonts w:ascii="Times New Roman" w:hAnsi="Times New Roman"/>
                <w:color w:val="000000"/>
                <w:sz w:val="28"/>
                <w:szCs w:val="28"/>
              </w:rPr>
              <w:t>.</w:t>
            </w:r>
          </w:p>
          <w:p w14:paraId="175C5C6D" w14:textId="77777777" w:rsidR="00635798" w:rsidRPr="00B436EB" w:rsidRDefault="00635798" w:rsidP="00E62B09">
            <w:pPr>
              <w:pStyle w:val="af0"/>
              <w:rPr>
                <w:rFonts w:ascii="Times New Roman" w:hAnsi="Times New Roman"/>
                <w:color w:val="000000"/>
                <w:sz w:val="28"/>
                <w:szCs w:val="28"/>
              </w:rPr>
            </w:pPr>
          </w:p>
        </w:tc>
        <w:tc>
          <w:tcPr>
            <w:tcW w:w="1646" w:type="pct"/>
            <w:tcBorders>
              <w:top w:val="single" w:sz="4" w:space="0" w:color="000000"/>
              <w:left w:val="single" w:sz="4" w:space="0" w:color="000000"/>
              <w:bottom w:val="single" w:sz="4" w:space="0" w:color="000000"/>
            </w:tcBorders>
            <w:shd w:val="clear" w:color="auto" w:fill="auto"/>
          </w:tcPr>
          <w:p w14:paraId="4D52906C" w14:textId="77777777" w:rsidR="00635798" w:rsidRPr="00B436EB" w:rsidRDefault="00635798" w:rsidP="00E62B09">
            <w:pPr>
              <w:rPr>
                <w:rFonts w:ascii="Times New Roman" w:hAnsi="Times New Roman"/>
                <w:color w:val="000000"/>
                <w:sz w:val="28"/>
                <w:szCs w:val="28"/>
                <w:lang w:val="ru-RU"/>
              </w:rPr>
            </w:pPr>
          </w:p>
          <w:p w14:paraId="737B5C5E"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b/>
                <w:color w:val="000000"/>
                <w:sz w:val="28"/>
                <w:szCs w:val="28"/>
                <w:lang w:val="ru-RU"/>
              </w:rPr>
              <w:t>Учитель.</w:t>
            </w:r>
            <w:r w:rsidRPr="00B436EB">
              <w:rPr>
                <w:rFonts w:ascii="Times New Roman" w:hAnsi="Times New Roman"/>
                <w:color w:val="000000"/>
                <w:sz w:val="28"/>
                <w:szCs w:val="28"/>
                <w:lang w:val="ru-RU"/>
              </w:rPr>
              <w:t xml:space="preserve"> Здравствуйте, ребята! Я очень рада видеть вас. Прочтите наш девиз, который написан на доске. </w:t>
            </w:r>
          </w:p>
          <w:p w14:paraId="5E9379E2"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«Знание - клад, труд- ключ к нему» </w:t>
            </w:r>
          </w:p>
          <w:p w14:paraId="5AB7B721"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b/>
                <w:color w:val="000000"/>
                <w:sz w:val="28"/>
                <w:szCs w:val="28"/>
                <w:lang w:val="ru-RU"/>
              </w:rPr>
              <w:t>Учитель.</w:t>
            </w:r>
            <w:r w:rsidRPr="00B436EB">
              <w:rPr>
                <w:rFonts w:ascii="Times New Roman" w:hAnsi="Times New Roman"/>
                <w:color w:val="000000"/>
                <w:sz w:val="28"/>
                <w:szCs w:val="28"/>
                <w:lang w:val="ru-RU"/>
              </w:rPr>
              <w:t xml:space="preserve"> Как вы его понимаете?</w:t>
            </w:r>
          </w:p>
          <w:p w14:paraId="54F959A2" w14:textId="77777777" w:rsidR="00635798" w:rsidRPr="00B436EB" w:rsidRDefault="00635798" w:rsidP="00E62B09">
            <w:pPr>
              <w:rPr>
                <w:rFonts w:ascii="Times New Roman" w:hAnsi="Times New Roman"/>
                <w:color w:val="000000"/>
                <w:sz w:val="28"/>
                <w:szCs w:val="28"/>
                <w:lang w:val="ru-RU"/>
              </w:rPr>
            </w:pPr>
          </w:p>
          <w:p w14:paraId="7CF08439" w14:textId="77777777" w:rsidR="00635798" w:rsidRPr="00B436EB" w:rsidRDefault="00635798" w:rsidP="00E62B09">
            <w:pPr>
              <w:rPr>
                <w:rFonts w:ascii="Times New Roman" w:hAnsi="Times New Roman"/>
                <w:color w:val="000000"/>
                <w:sz w:val="28"/>
                <w:szCs w:val="28"/>
                <w:lang w:val="ru-RU"/>
              </w:rPr>
            </w:pPr>
          </w:p>
          <w:p w14:paraId="320D7FE2" w14:textId="77777777" w:rsidR="00635798" w:rsidRPr="00B436EB" w:rsidRDefault="00635798" w:rsidP="00E62B09">
            <w:pPr>
              <w:rPr>
                <w:rFonts w:ascii="Times New Roman" w:hAnsi="Times New Roman"/>
                <w:color w:val="000000"/>
                <w:sz w:val="28"/>
                <w:szCs w:val="28"/>
                <w:lang w:val="ru-RU"/>
              </w:rPr>
            </w:pPr>
          </w:p>
          <w:p w14:paraId="4AEFE0A3" w14:textId="77777777" w:rsidR="00635798" w:rsidRPr="00B436EB" w:rsidRDefault="00635798" w:rsidP="00E62B09">
            <w:pPr>
              <w:rPr>
                <w:rFonts w:ascii="Times New Roman" w:hAnsi="Times New Roman"/>
                <w:color w:val="000000"/>
                <w:sz w:val="28"/>
                <w:szCs w:val="28"/>
                <w:lang w:val="ru-RU"/>
              </w:rPr>
            </w:pPr>
          </w:p>
          <w:p w14:paraId="6F899764" w14:textId="77777777" w:rsidR="00635798" w:rsidRPr="00B436EB" w:rsidRDefault="00635798" w:rsidP="00E62B09">
            <w:pPr>
              <w:rPr>
                <w:rFonts w:ascii="Times New Roman" w:hAnsi="Times New Roman"/>
                <w:color w:val="000000"/>
                <w:sz w:val="28"/>
                <w:szCs w:val="28"/>
                <w:lang w:val="ru-RU"/>
              </w:rPr>
            </w:pPr>
          </w:p>
          <w:p w14:paraId="0C81D0CA"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b/>
                <w:color w:val="000000"/>
                <w:sz w:val="28"/>
                <w:szCs w:val="28"/>
                <w:lang w:val="ru-RU"/>
              </w:rPr>
              <w:t>Учитель.</w:t>
            </w:r>
            <w:r w:rsidRPr="00B436EB">
              <w:rPr>
                <w:rFonts w:ascii="Times New Roman" w:hAnsi="Times New Roman"/>
                <w:color w:val="000000"/>
                <w:sz w:val="28"/>
                <w:szCs w:val="28"/>
                <w:lang w:val="ru-RU"/>
              </w:rPr>
              <w:t xml:space="preserve"> Ребята, а вы готовы пополнить клад?</w:t>
            </w:r>
          </w:p>
          <w:p w14:paraId="6B3399CA" w14:textId="77777777" w:rsidR="00635798" w:rsidRPr="00B436EB" w:rsidRDefault="00635798" w:rsidP="00E62B09">
            <w:pPr>
              <w:rPr>
                <w:rFonts w:ascii="Times New Roman" w:hAnsi="Times New Roman"/>
                <w:color w:val="000000"/>
                <w:sz w:val="28"/>
                <w:szCs w:val="28"/>
                <w:lang w:val="ru-RU"/>
              </w:rPr>
            </w:pPr>
          </w:p>
          <w:p w14:paraId="359FD45E" w14:textId="77777777" w:rsidR="00635798" w:rsidRPr="00B436EB" w:rsidRDefault="00635798" w:rsidP="00E62B09">
            <w:pPr>
              <w:rPr>
                <w:rFonts w:ascii="Times New Roman" w:hAnsi="Times New Roman"/>
                <w:color w:val="000000"/>
                <w:sz w:val="28"/>
                <w:szCs w:val="28"/>
                <w:lang w:val="ru-RU"/>
              </w:rPr>
            </w:pPr>
          </w:p>
          <w:p w14:paraId="4FA2E8E6"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b/>
                <w:color w:val="000000"/>
                <w:sz w:val="28"/>
                <w:szCs w:val="28"/>
                <w:lang w:val="ru-RU"/>
              </w:rPr>
              <w:t>Учитель.</w:t>
            </w:r>
            <w:r w:rsidRPr="00B436EB">
              <w:rPr>
                <w:rFonts w:ascii="Times New Roman" w:hAnsi="Times New Roman"/>
                <w:color w:val="000000"/>
                <w:sz w:val="28"/>
                <w:szCs w:val="28"/>
                <w:lang w:val="ru-RU"/>
              </w:rPr>
              <w:t xml:space="preserve"> Готовы начать урок?</w:t>
            </w:r>
          </w:p>
          <w:p w14:paraId="37CD95B9" w14:textId="77777777" w:rsidR="00635798" w:rsidRPr="00B436EB" w:rsidRDefault="00635798" w:rsidP="00E62B09">
            <w:pPr>
              <w:pStyle w:val="ae"/>
              <w:spacing w:before="0" w:after="0"/>
              <w:jc w:val="both"/>
              <w:rPr>
                <w:rFonts w:ascii="Times New Roman" w:hAnsi="Times New Roman"/>
                <w:color w:val="000000"/>
                <w:sz w:val="28"/>
                <w:szCs w:val="28"/>
                <w:lang w:val="ru-RU"/>
              </w:rPr>
            </w:pPr>
          </w:p>
        </w:tc>
        <w:tc>
          <w:tcPr>
            <w:tcW w:w="1438" w:type="pct"/>
            <w:tcBorders>
              <w:top w:val="single" w:sz="4" w:space="0" w:color="000000"/>
              <w:left w:val="single" w:sz="4" w:space="0" w:color="000000"/>
              <w:bottom w:val="single" w:sz="4" w:space="0" w:color="000000"/>
            </w:tcBorders>
            <w:shd w:val="clear" w:color="auto" w:fill="auto"/>
          </w:tcPr>
          <w:p w14:paraId="64F5AFB3" w14:textId="77777777" w:rsidR="00635798" w:rsidRPr="00B436EB" w:rsidRDefault="00635798" w:rsidP="00E62B09">
            <w:pPr>
              <w:rPr>
                <w:rFonts w:ascii="Times New Roman" w:hAnsi="Times New Roman"/>
                <w:color w:val="000000"/>
                <w:sz w:val="28"/>
                <w:szCs w:val="28"/>
                <w:lang w:val="ru-RU"/>
              </w:rPr>
            </w:pPr>
          </w:p>
          <w:p w14:paraId="40624988" w14:textId="77777777" w:rsidR="00635798" w:rsidRPr="00B436EB" w:rsidRDefault="00635798" w:rsidP="00E62B09">
            <w:pPr>
              <w:rPr>
                <w:rFonts w:ascii="Times New Roman" w:hAnsi="Times New Roman"/>
                <w:color w:val="000000"/>
                <w:sz w:val="28"/>
                <w:szCs w:val="28"/>
                <w:lang w:val="ru-RU"/>
              </w:rPr>
            </w:pPr>
          </w:p>
          <w:p w14:paraId="15ABC8A4" w14:textId="77777777" w:rsidR="00635798" w:rsidRPr="00B436EB" w:rsidRDefault="00635798" w:rsidP="00E62B09">
            <w:pPr>
              <w:rPr>
                <w:rFonts w:ascii="Times New Roman" w:hAnsi="Times New Roman"/>
                <w:color w:val="000000"/>
                <w:sz w:val="28"/>
                <w:szCs w:val="28"/>
                <w:lang w:val="ru-RU"/>
              </w:rPr>
            </w:pPr>
          </w:p>
          <w:p w14:paraId="7A3CF412" w14:textId="77777777" w:rsidR="00635798" w:rsidRPr="00B436EB" w:rsidRDefault="00635798" w:rsidP="00E62B09">
            <w:pPr>
              <w:rPr>
                <w:rFonts w:ascii="Times New Roman" w:hAnsi="Times New Roman"/>
                <w:b/>
                <w:color w:val="000000"/>
                <w:sz w:val="28"/>
                <w:szCs w:val="28"/>
                <w:lang w:val="ru-RU"/>
              </w:rPr>
            </w:pPr>
          </w:p>
          <w:p w14:paraId="0F6C5519"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b/>
                <w:color w:val="000000"/>
                <w:sz w:val="28"/>
                <w:szCs w:val="28"/>
                <w:lang w:val="ru-RU"/>
              </w:rPr>
              <w:t>Ученик.</w:t>
            </w:r>
            <w:r w:rsidRPr="00B436EB">
              <w:rPr>
                <w:rFonts w:ascii="Times New Roman" w:hAnsi="Times New Roman"/>
                <w:color w:val="000000"/>
                <w:sz w:val="28"/>
                <w:szCs w:val="28"/>
                <w:lang w:val="ru-RU"/>
              </w:rPr>
              <w:t xml:space="preserve"> Я думаю, что знания, которые мы получаем- это клад. Но чтобы найти клад, надо трудиться.</w:t>
            </w:r>
          </w:p>
          <w:p w14:paraId="4A094B9D" w14:textId="77777777" w:rsidR="00635798" w:rsidRPr="00B436EB" w:rsidRDefault="00635798" w:rsidP="00E62B09">
            <w:pPr>
              <w:rPr>
                <w:rFonts w:ascii="Times New Roman" w:hAnsi="Times New Roman"/>
                <w:color w:val="000000"/>
                <w:sz w:val="28"/>
                <w:szCs w:val="28"/>
                <w:lang w:val="ru-RU"/>
              </w:rPr>
            </w:pPr>
          </w:p>
          <w:p w14:paraId="61A6B454"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b/>
                <w:color w:val="000000"/>
                <w:sz w:val="28"/>
                <w:szCs w:val="28"/>
                <w:lang w:val="ru-RU"/>
              </w:rPr>
              <w:lastRenderedPageBreak/>
              <w:t xml:space="preserve">Ученик. </w:t>
            </w:r>
            <w:r w:rsidRPr="00B436EB">
              <w:rPr>
                <w:rFonts w:ascii="Times New Roman" w:hAnsi="Times New Roman"/>
                <w:color w:val="000000"/>
                <w:sz w:val="28"/>
                <w:szCs w:val="28"/>
                <w:lang w:val="ru-RU"/>
              </w:rPr>
              <w:t>И ещё  нам надо постараться  для того, чтоб этот клад постоянно пополнялся.</w:t>
            </w:r>
          </w:p>
          <w:p w14:paraId="5360E2BD" w14:textId="77777777" w:rsidR="00635798" w:rsidRPr="00B436EB" w:rsidRDefault="00635798" w:rsidP="00E62B09">
            <w:pPr>
              <w:rPr>
                <w:rFonts w:ascii="Times New Roman" w:hAnsi="Times New Roman"/>
                <w:color w:val="000000"/>
                <w:sz w:val="28"/>
                <w:szCs w:val="28"/>
                <w:lang w:val="ru-RU"/>
              </w:rPr>
            </w:pPr>
          </w:p>
          <w:p w14:paraId="46E75FE6"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b/>
                <w:color w:val="000000"/>
                <w:sz w:val="28"/>
                <w:szCs w:val="28"/>
                <w:lang w:val="ru-RU"/>
              </w:rPr>
              <w:t>Ученик</w:t>
            </w:r>
            <w:r w:rsidRPr="00B436EB">
              <w:rPr>
                <w:rFonts w:ascii="Times New Roman" w:hAnsi="Times New Roman"/>
                <w:color w:val="000000"/>
                <w:sz w:val="28"/>
                <w:szCs w:val="28"/>
                <w:lang w:val="ru-RU"/>
              </w:rPr>
              <w:t>. Готовы!</w:t>
            </w:r>
          </w:p>
          <w:p w14:paraId="3556E255" w14:textId="77777777" w:rsidR="00635798" w:rsidRPr="00B436EB" w:rsidRDefault="00635798" w:rsidP="00E62B09">
            <w:pPr>
              <w:rPr>
                <w:rFonts w:ascii="Times New Roman" w:hAnsi="Times New Roman"/>
                <w:color w:val="000000"/>
                <w:sz w:val="28"/>
                <w:szCs w:val="28"/>
                <w:lang w:val="ru-RU"/>
              </w:rPr>
            </w:pPr>
          </w:p>
          <w:p w14:paraId="6135A04F" w14:textId="77777777" w:rsidR="00635798" w:rsidRPr="00B436EB" w:rsidRDefault="00635798" w:rsidP="00E62B09">
            <w:pPr>
              <w:rPr>
                <w:rFonts w:ascii="Times New Roman" w:hAnsi="Times New Roman"/>
                <w:color w:val="000000"/>
                <w:sz w:val="28"/>
                <w:szCs w:val="28"/>
                <w:lang w:val="ru-RU"/>
              </w:rPr>
            </w:pPr>
          </w:p>
          <w:p w14:paraId="6153D0D6" w14:textId="77777777" w:rsidR="00635798" w:rsidRPr="00B436EB" w:rsidRDefault="00635798" w:rsidP="00E62B09">
            <w:pPr>
              <w:rPr>
                <w:rFonts w:ascii="Times New Roman" w:hAnsi="Times New Roman"/>
                <w:color w:val="000000"/>
                <w:sz w:val="28"/>
                <w:szCs w:val="28"/>
                <w:lang w:val="ru-RU"/>
              </w:rPr>
            </w:pPr>
          </w:p>
          <w:p w14:paraId="677F8F49"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Ученик. Готовы.</w:t>
            </w:r>
          </w:p>
          <w:p w14:paraId="23A8D2CA" w14:textId="77777777" w:rsidR="00635798" w:rsidRPr="00B436EB" w:rsidRDefault="00635798" w:rsidP="00E62B09">
            <w:pPr>
              <w:rPr>
                <w:rFonts w:ascii="Times New Roman" w:hAnsi="Times New Roman"/>
                <w:color w:val="000000"/>
                <w:sz w:val="28"/>
                <w:szCs w:val="28"/>
                <w:lang w:val="ru-RU"/>
              </w:rPr>
            </w:pPr>
          </w:p>
          <w:p w14:paraId="1EAB5F1C" w14:textId="77777777" w:rsidR="00635798" w:rsidRPr="00B436EB" w:rsidRDefault="00635798" w:rsidP="00E62B09">
            <w:pPr>
              <w:rPr>
                <w:rFonts w:ascii="Times New Roman" w:hAnsi="Times New Roman"/>
                <w:color w:val="000000"/>
                <w:sz w:val="28"/>
                <w:szCs w:val="28"/>
                <w:lang w:val="ru-RU"/>
              </w:rPr>
            </w:pPr>
          </w:p>
        </w:tc>
        <w:tc>
          <w:tcPr>
            <w:tcW w:w="1081" w:type="pct"/>
            <w:tcBorders>
              <w:top w:val="single" w:sz="4" w:space="0" w:color="000000"/>
              <w:left w:val="single" w:sz="4" w:space="0" w:color="000000"/>
              <w:bottom w:val="single" w:sz="4" w:space="0" w:color="000000"/>
              <w:right w:val="single" w:sz="4" w:space="0" w:color="000000"/>
            </w:tcBorders>
            <w:shd w:val="clear" w:color="auto" w:fill="auto"/>
          </w:tcPr>
          <w:p w14:paraId="2F6C72D7"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К (умение с достаточной полнотой и точностью выражать свои мысли)</w:t>
            </w:r>
          </w:p>
          <w:p w14:paraId="6E7E6863"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w:t>
            </w:r>
          </w:p>
          <w:p w14:paraId="02778658"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Л (внимание, уважение к окружающим, эмоциональный настрой на урок.</w:t>
            </w:r>
          </w:p>
        </w:tc>
      </w:tr>
      <w:tr w:rsidR="00635798" w:rsidRPr="00B436EB" w14:paraId="2FF25CE5" w14:textId="77777777" w:rsidTr="00E62B09">
        <w:tc>
          <w:tcPr>
            <w:tcW w:w="835" w:type="pct"/>
            <w:tcBorders>
              <w:top w:val="single" w:sz="4" w:space="0" w:color="000000"/>
              <w:left w:val="single" w:sz="4" w:space="0" w:color="000000"/>
              <w:bottom w:val="single" w:sz="4" w:space="0" w:color="000000"/>
            </w:tcBorders>
            <w:shd w:val="clear" w:color="auto" w:fill="auto"/>
          </w:tcPr>
          <w:p w14:paraId="7325D246"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b/>
                <w:color w:val="000000"/>
                <w:sz w:val="28"/>
                <w:szCs w:val="28"/>
                <w:lang w:val="ru-RU"/>
              </w:rPr>
              <w:t>2. Aктуaлизaция знaний</w:t>
            </w:r>
          </w:p>
        </w:tc>
        <w:tc>
          <w:tcPr>
            <w:tcW w:w="1646" w:type="pct"/>
            <w:tcBorders>
              <w:top w:val="single" w:sz="4" w:space="0" w:color="000000"/>
              <w:left w:val="single" w:sz="4" w:space="0" w:color="000000"/>
              <w:bottom w:val="single" w:sz="4" w:space="0" w:color="000000"/>
            </w:tcBorders>
            <w:shd w:val="clear" w:color="auto" w:fill="auto"/>
          </w:tcPr>
          <w:p w14:paraId="0D00CADB"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7272FE1C"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b/>
                <w:color w:val="000000"/>
                <w:sz w:val="28"/>
                <w:szCs w:val="28"/>
                <w:lang w:val="ru-RU"/>
              </w:rPr>
              <w:t>Учитель</w:t>
            </w:r>
            <w:r w:rsidRPr="00B436EB">
              <w:rPr>
                <w:rFonts w:ascii="Times New Roman" w:hAnsi="Times New Roman"/>
                <w:color w:val="000000"/>
                <w:sz w:val="28"/>
                <w:szCs w:val="28"/>
                <w:lang w:val="ru-RU"/>
              </w:rPr>
              <w:t>.Тогда проверим домашнее задание. Кто выполнил упражнение 382, проверьте его, пожалуйста, по эталону, спроецированному на экране.</w:t>
            </w:r>
          </w:p>
          <w:p w14:paraId="408B6E1C"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400BFE6A"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272C04F9"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Упр 382. Образуйте сложные прилагательные от данных слов: тёмный, коричневый, волосы; чёрный, белый, бровь; синий, зелёный, глаз; красный, синий, нос; бледный, красный щёки. </w:t>
            </w:r>
          </w:p>
          <w:p w14:paraId="5EC77D7A"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Образец: Бледный, розовый, лицо-бледно-розовое, бледнолицый, розоволицый.</w:t>
            </w:r>
          </w:p>
          <w:p w14:paraId="262593EE"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0AA8C670" w14:textId="77777777" w:rsidR="00635798" w:rsidRPr="00B436EB" w:rsidRDefault="00635798" w:rsidP="00E62B09">
            <w:pPr>
              <w:pStyle w:val="ae"/>
              <w:spacing w:before="0" w:after="0"/>
              <w:jc w:val="both"/>
              <w:rPr>
                <w:rFonts w:ascii="Times New Roman" w:hAnsi="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4"/>
            </w:tblGrid>
            <w:tr w:rsidR="00635798" w:rsidRPr="00B436EB" w14:paraId="1F57C153" w14:textId="77777777" w:rsidTr="00E62B09">
              <w:tc>
                <w:tcPr>
                  <w:tcW w:w="4614" w:type="dxa"/>
                  <w:shd w:val="clear" w:color="auto" w:fill="auto"/>
                </w:tcPr>
                <w:p w14:paraId="07D17A47"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w:t>
                  </w:r>
                </w:p>
                <w:p w14:paraId="0A4CA321"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Эталон</w:t>
                  </w:r>
                </w:p>
                <w:p w14:paraId="391AD858"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Темно-коричневые волосы, черно-белая бровь, сине-зеленые глаза, </w:t>
                  </w:r>
                  <w:r w:rsidRPr="00B436EB">
                    <w:rPr>
                      <w:rFonts w:ascii="Times New Roman" w:hAnsi="Times New Roman"/>
                      <w:color w:val="000000"/>
                      <w:sz w:val="28"/>
                      <w:szCs w:val="28"/>
                      <w:lang w:val="ru-RU"/>
                    </w:rPr>
                    <w:lastRenderedPageBreak/>
                    <w:t>красно-синий нос, зеленоглазый, бледно-красные щеки, чернобровый.</w:t>
                  </w:r>
                </w:p>
                <w:p w14:paraId="55EA7A04" w14:textId="77777777" w:rsidR="00635798" w:rsidRPr="00B436EB" w:rsidRDefault="00635798" w:rsidP="00E62B09">
                  <w:pPr>
                    <w:pStyle w:val="ae"/>
                    <w:spacing w:before="0" w:after="0"/>
                    <w:jc w:val="both"/>
                    <w:rPr>
                      <w:rFonts w:ascii="Times New Roman" w:hAnsi="Times New Roman"/>
                      <w:color w:val="000000"/>
                      <w:sz w:val="28"/>
                      <w:szCs w:val="28"/>
                      <w:lang w:val="ru-RU"/>
                    </w:rPr>
                  </w:pPr>
                </w:p>
              </w:tc>
            </w:tr>
          </w:tbl>
          <w:p w14:paraId="04A046C7"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13C7E78F"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770B1351"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7EF0F75E"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7D4ED58B"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54633433"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7CD6685B"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486E7779"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b/>
                <w:color w:val="000000"/>
                <w:sz w:val="28"/>
                <w:szCs w:val="28"/>
                <w:lang w:val="ru-RU"/>
              </w:rPr>
              <w:t>Учитель.</w:t>
            </w:r>
            <w:r w:rsidRPr="00B436EB">
              <w:rPr>
                <w:rFonts w:ascii="Times New Roman" w:hAnsi="Times New Roman"/>
                <w:color w:val="000000"/>
                <w:sz w:val="28"/>
                <w:szCs w:val="28"/>
                <w:lang w:val="ru-RU"/>
              </w:rPr>
              <w:t xml:space="preserve"> Кто выполнил письменный разбор имён прилагательных </w:t>
            </w:r>
          </w:p>
          <w:p w14:paraId="50EA4615"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«Самат пил горячий кофе из фарфоровой чашки» </w:t>
            </w:r>
          </w:p>
          <w:p w14:paraId="468F6766"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проверьте по карточкам, которые лежат у вас на партах.</w:t>
            </w:r>
          </w:p>
          <w:p w14:paraId="067E90BF"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408396F3"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Эталон разбора прилагательного</w:t>
            </w:r>
          </w:p>
          <w:tbl>
            <w:tblPr>
              <w:tblW w:w="4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2"/>
            </w:tblGrid>
            <w:tr w:rsidR="00635798" w:rsidRPr="00B436EB" w14:paraId="655630A5" w14:textId="77777777" w:rsidTr="00E62B09">
              <w:tc>
                <w:tcPr>
                  <w:tcW w:w="4472" w:type="dxa"/>
                  <w:shd w:val="clear" w:color="auto" w:fill="auto"/>
                </w:tcPr>
                <w:p w14:paraId="1342BE86" w14:textId="77777777" w:rsidR="00635798" w:rsidRPr="00B436EB" w:rsidRDefault="00635798" w:rsidP="00E62B09">
                  <w:pPr>
                    <w:pStyle w:val="ae"/>
                    <w:numPr>
                      <w:ilvl w:val="0"/>
                      <w:numId w:val="14"/>
                    </w:numPr>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Горячий(кофе)-прил</w:t>
                  </w:r>
                </w:p>
                <w:p w14:paraId="0293D0C8" w14:textId="77777777" w:rsidR="00635798" w:rsidRPr="00B436EB" w:rsidRDefault="00635798" w:rsidP="00E62B09">
                  <w:pPr>
                    <w:pStyle w:val="ae"/>
                    <w:spacing w:before="0" w:after="0"/>
                    <w:ind w:left="72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Н.ф.- горячий</w:t>
                  </w:r>
                </w:p>
                <w:p w14:paraId="7BBD41AC" w14:textId="77777777" w:rsidR="00635798" w:rsidRPr="00B436EB" w:rsidRDefault="00635798" w:rsidP="00E62B09">
                  <w:pPr>
                    <w:pStyle w:val="ae"/>
                    <w:spacing w:before="0" w:after="0"/>
                    <w:ind w:left="72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Полн. форма,  качест., вин. пад., ед. ч., муж. род.</w:t>
                  </w:r>
                </w:p>
                <w:p w14:paraId="268D6C75" w14:textId="77777777" w:rsidR="00635798" w:rsidRPr="00B436EB" w:rsidRDefault="00635798" w:rsidP="00E62B09">
                  <w:pPr>
                    <w:pStyle w:val="ae"/>
                    <w:spacing w:before="0" w:after="0"/>
                    <w:ind w:left="72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Горячий(определение)</w:t>
                  </w:r>
                </w:p>
                <w:p w14:paraId="1A86908F" w14:textId="77777777" w:rsidR="00635798" w:rsidRPr="00B436EB" w:rsidRDefault="00635798" w:rsidP="00E62B09">
                  <w:pPr>
                    <w:pStyle w:val="ae"/>
                    <w:numPr>
                      <w:ilvl w:val="0"/>
                      <w:numId w:val="14"/>
                    </w:numPr>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Из фарфоровой(чашки) прил</w:t>
                  </w:r>
                </w:p>
                <w:p w14:paraId="37647F70" w14:textId="77777777" w:rsidR="00635798" w:rsidRPr="00B436EB" w:rsidRDefault="00635798" w:rsidP="00E62B09">
                  <w:pPr>
                    <w:pStyle w:val="ae"/>
                    <w:spacing w:before="0" w:after="0"/>
                    <w:ind w:left="72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Н.Ф. – фарфоровый</w:t>
                  </w:r>
                </w:p>
                <w:p w14:paraId="2579BC16" w14:textId="77777777" w:rsidR="00635798" w:rsidRPr="00B436EB" w:rsidRDefault="00635798" w:rsidP="00E62B09">
                  <w:pPr>
                    <w:pStyle w:val="ae"/>
                    <w:spacing w:before="0" w:after="0"/>
                    <w:ind w:left="72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Полн. форма,  относит., род. пад., ед. ч., жен. род.</w:t>
                  </w:r>
                </w:p>
                <w:p w14:paraId="4A316E02" w14:textId="77777777" w:rsidR="00635798" w:rsidRPr="00B436EB" w:rsidRDefault="00635798" w:rsidP="00E62B09">
                  <w:pPr>
                    <w:pStyle w:val="ae"/>
                    <w:spacing w:before="0" w:after="0"/>
                    <w:ind w:left="72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Фарфоровой (определение)</w:t>
                  </w:r>
                </w:p>
              </w:tc>
            </w:tr>
          </w:tbl>
          <w:p w14:paraId="369515B0"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106DE26C"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629408C6"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64216EF7"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b/>
                <w:color w:val="000000"/>
                <w:sz w:val="28"/>
                <w:szCs w:val="28"/>
                <w:lang w:val="ru-RU"/>
              </w:rPr>
              <w:t>Учитель.</w:t>
            </w:r>
            <w:r w:rsidRPr="00B436EB">
              <w:rPr>
                <w:rFonts w:ascii="Times New Roman" w:hAnsi="Times New Roman"/>
                <w:color w:val="000000"/>
                <w:sz w:val="28"/>
                <w:szCs w:val="28"/>
                <w:lang w:val="ru-RU"/>
              </w:rPr>
              <w:t xml:space="preserve"> Кто написал  сочинение по картинке Пластова А.А.«Первый </w:t>
            </w:r>
            <w:r w:rsidRPr="00B436EB">
              <w:rPr>
                <w:rFonts w:ascii="Times New Roman" w:hAnsi="Times New Roman"/>
                <w:color w:val="000000"/>
                <w:sz w:val="28"/>
                <w:szCs w:val="28"/>
                <w:lang w:val="ru-RU"/>
              </w:rPr>
              <w:lastRenderedPageBreak/>
              <w:t>снег» и сделал морфологический разбор прилагательных. Прочитайте классу и выберите  лучшее.</w:t>
            </w:r>
          </w:p>
          <w:p w14:paraId="71AAEE2B"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457FCBCD"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52BA4BC4"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4FF9854E"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327BD8C7"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54382328"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08A99FB5"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6E60A4FD"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0CA66DA2"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67C88CBB"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13CBDA92"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0E8CD774"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4C322A66"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3B9159CE"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522F0A01"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719F9DDB"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1377BE11"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73C34E0A"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2695DADB"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5DF9DBE6"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5575E650"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27116A26"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6221FA89"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4C954597"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159B9A4F"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0D7B841F"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56884E4F"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46311D9E"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654A05F8"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63D3F78C"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55CCAABF"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27BF4904"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7060D9F2"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4E95FB4B" w14:textId="77777777" w:rsidR="00635798" w:rsidRPr="00B436EB" w:rsidRDefault="00635798" w:rsidP="00E62B09">
            <w:pPr>
              <w:pStyle w:val="ae"/>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Учитель. Те, кто выполнил упражнение 93  без ошибок, поднимите руки. Молодцы, справились с заданием. А у кого-нибудь возникли затруднения при выполнении домашнего задания?</w:t>
            </w:r>
          </w:p>
          <w:p w14:paraId="6AD6591D" w14:textId="77777777" w:rsidR="00635798" w:rsidRPr="00B436EB" w:rsidRDefault="00635798" w:rsidP="00E62B09">
            <w:pPr>
              <w:pStyle w:val="ae"/>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Учитель. Какие трудности у вас возникли при выполнении морфологического разбора?</w:t>
            </w:r>
          </w:p>
          <w:p w14:paraId="3C25AAD1"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0C16E261"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64F75D88"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00CC1063"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2F9D619C"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43B667A1"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47B2552E"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Справился ли ваш одноклассник с заданием, на все ли вопросы были ответы?</w:t>
            </w:r>
          </w:p>
          <w:p w14:paraId="1F7AA506"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3F198C74"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522E1D99"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4E326028"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Учитель.  У вас на партах лежат листы самооценки.</w:t>
            </w:r>
          </w:p>
          <w:tbl>
            <w:tblPr>
              <w:tblW w:w="3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701"/>
            </w:tblGrid>
            <w:tr w:rsidR="00635798" w:rsidRPr="00B436EB" w14:paraId="730C4AB5" w14:textId="77777777" w:rsidTr="00E62B09">
              <w:tc>
                <w:tcPr>
                  <w:tcW w:w="3571" w:type="dxa"/>
                  <w:gridSpan w:val="2"/>
                  <w:shd w:val="clear" w:color="auto" w:fill="auto"/>
                </w:tcPr>
                <w:p w14:paraId="7D9FB5BF"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Лист самооценки учащегося 5 кла</w:t>
                  </w:r>
                  <w:r w:rsidRPr="00B436EB">
                    <w:rPr>
                      <w:rFonts w:ascii="Times New Roman" w:hAnsi="Times New Roman"/>
                      <w:color w:val="000000"/>
                      <w:sz w:val="28"/>
                      <w:szCs w:val="28"/>
                      <w:lang w:val="ru-RU"/>
                    </w:rPr>
                    <w:cr/>
                    <w:t xml:space="preserve">са </w:t>
                  </w:r>
                  <w:r w:rsidRPr="00B436EB">
                    <w:rPr>
                      <w:rFonts w:ascii="Times New Roman" w:hAnsi="Times New Roman"/>
                      <w:color w:val="000000"/>
                      <w:sz w:val="28"/>
                      <w:szCs w:val="28"/>
                      <w:lang w:val="ru-RU"/>
                    </w:rPr>
                    <w:cr/>
                    <w:t>И____________</w:t>
                  </w:r>
                </w:p>
              </w:tc>
            </w:tr>
            <w:tr w:rsidR="00635798" w:rsidRPr="00B436EB" w14:paraId="1C93E51B" w14:textId="77777777" w:rsidTr="00E62B09">
              <w:tc>
                <w:tcPr>
                  <w:tcW w:w="1870" w:type="dxa"/>
                  <w:shd w:val="clear" w:color="auto" w:fill="auto"/>
                </w:tcPr>
                <w:p w14:paraId="399AF85E"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Домашнее задание</w:t>
                  </w:r>
                </w:p>
              </w:tc>
              <w:tc>
                <w:tcPr>
                  <w:tcW w:w="1701" w:type="dxa"/>
                  <w:shd w:val="clear" w:color="auto" w:fill="auto"/>
                </w:tcPr>
                <w:p w14:paraId="0936F64F" w14:textId="77777777" w:rsidR="00635798" w:rsidRPr="00B436EB" w:rsidRDefault="00635798" w:rsidP="00E62B09">
                  <w:pPr>
                    <w:pStyle w:val="ae"/>
                    <w:spacing w:before="0" w:after="0"/>
                    <w:jc w:val="both"/>
                    <w:rPr>
                      <w:rFonts w:ascii="Times New Roman" w:hAnsi="Times New Roman"/>
                      <w:color w:val="000000"/>
                      <w:sz w:val="28"/>
                      <w:szCs w:val="28"/>
                      <w:lang w:val="ru-RU"/>
                    </w:rPr>
                  </w:pPr>
                </w:p>
              </w:tc>
            </w:tr>
            <w:tr w:rsidR="00635798" w:rsidRPr="00B436EB" w14:paraId="6452142A" w14:textId="77777777" w:rsidTr="00E62B09">
              <w:tc>
                <w:tcPr>
                  <w:tcW w:w="1870" w:type="dxa"/>
                  <w:shd w:val="clear" w:color="auto" w:fill="auto"/>
                </w:tcPr>
                <w:p w14:paraId="70C8FD52"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Составление алгоритма</w:t>
                  </w:r>
                </w:p>
              </w:tc>
              <w:tc>
                <w:tcPr>
                  <w:tcW w:w="1701" w:type="dxa"/>
                  <w:shd w:val="clear" w:color="auto" w:fill="auto"/>
                </w:tcPr>
                <w:p w14:paraId="69AB1BB0" w14:textId="77777777" w:rsidR="00635798" w:rsidRPr="00B436EB" w:rsidRDefault="00635798" w:rsidP="00E62B09">
                  <w:pPr>
                    <w:pStyle w:val="ae"/>
                    <w:spacing w:before="0" w:after="0"/>
                    <w:jc w:val="both"/>
                    <w:rPr>
                      <w:rFonts w:ascii="Times New Roman" w:hAnsi="Times New Roman"/>
                      <w:color w:val="000000"/>
                      <w:sz w:val="28"/>
                      <w:szCs w:val="28"/>
                      <w:lang w:val="ru-RU"/>
                    </w:rPr>
                  </w:pPr>
                </w:p>
              </w:tc>
            </w:tr>
            <w:tr w:rsidR="00635798" w:rsidRPr="00B436EB" w14:paraId="67F77E4E" w14:textId="77777777" w:rsidTr="00E62B09">
              <w:tc>
                <w:tcPr>
                  <w:tcW w:w="1870" w:type="dxa"/>
                  <w:shd w:val="clear" w:color="auto" w:fill="auto"/>
                </w:tcPr>
                <w:p w14:paraId="3BDC784F"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Слова на доске</w:t>
                  </w:r>
                </w:p>
              </w:tc>
              <w:tc>
                <w:tcPr>
                  <w:tcW w:w="1701" w:type="dxa"/>
                  <w:shd w:val="clear" w:color="auto" w:fill="auto"/>
                </w:tcPr>
                <w:p w14:paraId="14003B81" w14:textId="77777777" w:rsidR="00635798" w:rsidRPr="00B436EB" w:rsidRDefault="00635798" w:rsidP="00E62B09">
                  <w:pPr>
                    <w:pStyle w:val="ae"/>
                    <w:spacing w:before="0" w:after="0"/>
                    <w:jc w:val="both"/>
                    <w:rPr>
                      <w:rFonts w:ascii="Times New Roman" w:hAnsi="Times New Roman"/>
                      <w:color w:val="000000"/>
                      <w:sz w:val="28"/>
                      <w:szCs w:val="28"/>
                      <w:lang w:val="ru-RU"/>
                    </w:rPr>
                  </w:pPr>
                </w:p>
              </w:tc>
            </w:tr>
            <w:tr w:rsidR="00635798" w:rsidRPr="00B436EB" w14:paraId="56ACAB28" w14:textId="77777777" w:rsidTr="00E62B09">
              <w:tc>
                <w:tcPr>
                  <w:tcW w:w="1870" w:type="dxa"/>
                  <w:shd w:val="clear" w:color="auto" w:fill="auto"/>
                </w:tcPr>
                <w:p w14:paraId="1CB56A41"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Творческая работа</w:t>
                  </w:r>
                </w:p>
              </w:tc>
              <w:tc>
                <w:tcPr>
                  <w:tcW w:w="1701" w:type="dxa"/>
                  <w:shd w:val="clear" w:color="auto" w:fill="auto"/>
                </w:tcPr>
                <w:p w14:paraId="76B9F303" w14:textId="77777777" w:rsidR="00635798" w:rsidRPr="00B436EB" w:rsidRDefault="00635798" w:rsidP="00E62B09">
                  <w:pPr>
                    <w:pStyle w:val="ae"/>
                    <w:spacing w:before="0" w:after="0"/>
                    <w:jc w:val="both"/>
                    <w:rPr>
                      <w:rFonts w:ascii="Times New Roman" w:hAnsi="Times New Roman"/>
                      <w:color w:val="000000"/>
                      <w:sz w:val="28"/>
                      <w:szCs w:val="28"/>
                      <w:lang w:val="ru-RU"/>
                    </w:rPr>
                  </w:pPr>
                </w:p>
              </w:tc>
            </w:tr>
          </w:tbl>
          <w:p w14:paraId="392EFB1E"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5A6482B7"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5CF797FF"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-задание выполнено правильно, ставьте + (плюс);</w:t>
            </w:r>
          </w:p>
          <w:p w14:paraId="218EF299"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-задание выполнено не точно, ставьте знак вопроса(?).</w:t>
            </w:r>
          </w:p>
          <w:p w14:paraId="03FD8CB6"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Учитель. Оцените свою деятельность на этом этапе урока. На каком уровне вы усвоили домашнее задание?</w:t>
            </w:r>
          </w:p>
          <w:p w14:paraId="310BCD47"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Учитель. Не забывайте, ребята, в течение урока оценивать свою познавательную деятельность. Продолжим наш урок.</w:t>
            </w:r>
          </w:p>
          <w:p w14:paraId="2CCEE83F" w14:textId="77777777" w:rsidR="00635798" w:rsidRPr="00B436EB" w:rsidRDefault="00635798" w:rsidP="00E62B09">
            <w:pPr>
              <w:rPr>
                <w:rFonts w:ascii="Times New Roman" w:hAnsi="Times New Roman"/>
                <w:color w:val="000000"/>
                <w:sz w:val="28"/>
                <w:szCs w:val="28"/>
                <w:lang w:val="ru-RU"/>
              </w:rPr>
            </w:pPr>
          </w:p>
        </w:tc>
        <w:tc>
          <w:tcPr>
            <w:tcW w:w="1438" w:type="pct"/>
            <w:tcBorders>
              <w:top w:val="single" w:sz="4" w:space="0" w:color="000000"/>
              <w:left w:val="single" w:sz="4" w:space="0" w:color="000000"/>
              <w:bottom w:val="single" w:sz="4" w:space="0" w:color="000000"/>
            </w:tcBorders>
            <w:shd w:val="clear" w:color="auto" w:fill="auto"/>
          </w:tcPr>
          <w:p w14:paraId="18B08F5B" w14:textId="77777777" w:rsidR="00635798" w:rsidRPr="00B436EB" w:rsidRDefault="00635798" w:rsidP="00E62B09">
            <w:pPr>
              <w:pStyle w:val="ae"/>
              <w:jc w:val="both"/>
              <w:rPr>
                <w:rFonts w:ascii="Times New Roman" w:hAnsi="Times New Roman"/>
                <w:color w:val="000000"/>
                <w:sz w:val="28"/>
                <w:szCs w:val="28"/>
                <w:lang w:val="ru-RU"/>
              </w:rPr>
            </w:pPr>
          </w:p>
          <w:p w14:paraId="48786110" w14:textId="77777777" w:rsidR="00635798" w:rsidRPr="00B436EB" w:rsidRDefault="00635798" w:rsidP="00E62B09">
            <w:pPr>
              <w:pStyle w:val="ae"/>
              <w:jc w:val="both"/>
              <w:rPr>
                <w:rFonts w:ascii="Times New Roman" w:hAnsi="Times New Roman"/>
                <w:color w:val="000000"/>
                <w:sz w:val="28"/>
                <w:szCs w:val="28"/>
                <w:lang w:val="ru-RU"/>
              </w:rPr>
            </w:pPr>
          </w:p>
          <w:p w14:paraId="4D3075D5" w14:textId="77777777" w:rsidR="00635798" w:rsidRPr="00B436EB" w:rsidRDefault="00635798" w:rsidP="00E62B09">
            <w:pPr>
              <w:pStyle w:val="ae"/>
              <w:jc w:val="both"/>
              <w:rPr>
                <w:rFonts w:ascii="Times New Roman" w:hAnsi="Times New Roman"/>
                <w:color w:val="000000"/>
                <w:sz w:val="28"/>
                <w:szCs w:val="28"/>
                <w:lang w:val="ru-RU"/>
              </w:rPr>
            </w:pPr>
          </w:p>
          <w:p w14:paraId="5725501B" w14:textId="77777777" w:rsidR="00635798" w:rsidRPr="00B436EB" w:rsidRDefault="00635798" w:rsidP="00E62B09">
            <w:pPr>
              <w:pStyle w:val="ae"/>
              <w:jc w:val="both"/>
              <w:rPr>
                <w:rFonts w:ascii="Times New Roman" w:hAnsi="Times New Roman"/>
                <w:color w:val="000000"/>
                <w:sz w:val="28"/>
                <w:szCs w:val="28"/>
                <w:lang w:val="ru-RU"/>
              </w:rPr>
            </w:pPr>
          </w:p>
          <w:p w14:paraId="4D7F12F2" w14:textId="77777777" w:rsidR="00635798" w:rsidRPr="00B436EB" w:rsidRDefault="00635798" w:rsidP="00E62B09">
            <w:pPr>
              <w:pStyle w:val="ae"/>
              <w:jc w:val="both"/>
              <w:rPr>
                <w:rFonts w:ascii="Times New Roman" w:hAnsi="Times New Roman"/>
                <w:color w:val="000000"/>
                <w:sz w:val="28"/>
                <w:szCs w:val="28"/>
                <w:lang w:val="ru-RU"/>
              </w:rPr>
            </w:pPr>
          </w:p>
          <w:p w14:paraId="1F06A06A" w14:textId="77777777" w:rsidR="00635798" w:rsidRPr="00B436EB" w:rsidRDefault="00635798" w:rsidP="00E62B09">
            <w:pPr>
              <w:pStyle w:val="ae"/>
              <w:jc w:val="both"/>
              <w:rPr>
                <w:rFonts w:ascii="Times New Roman" w:hAnsi="Times New Roman"/>
                <w:color w:val="000000"/>
                <w:sz w:val="28"/>
                <w:szCs w:val="28"/>
                <w:lang w:val="ru-RU"/>
              </w:rPr>
            </w:pPr>
          </w:p>
          <w:p w14:paraId="5C44B575" w14:textId="77777777" w:rsidR="00635798" w:rsidRPr="00B436EB" w:rsidRDefault="00635798" w:rsidP="00E62B09">
            <w:pPr>
              <w:pStyle w:val="ae"/>
              <w:jc w:val="both"/>
              <w:rPr>
                <w:rFonts w:ascii="Times New Roman" w:hAnsi="Times New Roman"/>
                <w:color w:val="000000"/>
                <w:sz w:val="28"/>
                <w:szCs w:val="28"/>
                <w:lang w:val="ru-RU"/>
              </w:rPr>
            </w:pPr>
          </w:p>
          <w:p w14:paraId="52F23720" w14:textId="77777777" w:rsidR="00635798" w:rsidRPr="00B436EB" w:rsidRDefault="00635798" w:rsidP="00E62B09">
            <w:pPr>
              <w:pStyle w:val="ae"/>
              <w:jc w:val="both"/>
              <w:rPr>
                <w:rFonts w:ascii="Times New Roman" w:hAnsi="Times New Roman"/>
                <w:color w:val="000000"/>
                <w:sz w:val="28"/>
                <w:szCs w:val="28"/>
                <w:lang w:val="ru-RU"/>
              </w:rPr>
            </w:pPr>
          </w:p>
          <w:p w14:paraId="31399680" w14:textId="77777777" w:rsidR="00635798" w:rsidRPr="00B436EB" w:rsidRDefault="00635798" w:rsidP="00E62B09">
            <w:pPr>
              <w:pStyle w:val="ae"/>
              <w:jc w:val="both"/>
              <w:rPr>
                <w:rFonts w:ascii="Times New Roman" w:hAnsi="Times New Roman"/>
                <w:color w:val="000000"/>
                <w:sz w:val="28"/>
                <w:szCs w:val="28"/>
                <w:lang w:val="ru-RU"/>
              </w:rPr>
            </w:pPr>
          </w:p>
          <w:p w14:paraId="094F781B" w14:textId="77777777" w:rsidR="00635798" w:rsidRPr="00B436EB" w:rsidRDefault="00635798" w:rsidP="00E62B09">
            <w:pPr>
              <w:pStyle w:val="ae"/>
              <w:jc w:val="both"/>
              <w:rPr>
                <w:rFonts w:ascii="Times New Roman" w:hAnsi="Times New Roman"/>
                <w:b/>
                <w:color w:val="000000"/>
                <w:sz w:val="28"/>
                <w:szCs w:val="28"/>
                <w:lang w:val="ru-RU"/>
              </w:rPr>
            </w:pPr>
          </w:p>
          <w:p w14:paraId="48BF61D9" w14:textId="77777777" w:rsidR="00635798" w:rsidRPr="00B436EB" w:rsidRDefault="00635798" w:rsidP="00E62B09">
            <w:pPr>
              <w:pStyle w:val="ae"/>
              <w:jc w:val="both"/>
              <w:rPr>
                <w:rFonts w:ascii="Times New Roman" w:hAnsi="Times New Roman"/>
                <w:color w:val="000000"/>
                <w:sz w:val="28"/>
                <w:szCs w:val="28"/>
                <w:lang w:val="ru-RU"/>
              </w:rPr>
            </w:pPr>
            <w:r w:rsidRPr="00B436EB">
              <w:rPr>
                <w:rFonts w:ascii="Times New Roman" w:hAnsi="Times New Roman"/>
                <w:b/>
                <w:color w:val="000000"/>
                <w:sz w:val="28"/>
                <w:szCs w:val="28"/>
                <w:lang w:val="ru-RU"/>
              </w:rPr>
              <w:t>Ученик.</w:t>
            </w:r>
            <w:r w:rsidRPr="00B436EB">
              <w:rPr>
                <w:rFonts w:ascii="Times New Roman" w:hAnsi="Times New Roman"/>
                <w:color w:val="000000"/>
                <w:sz w:val="28"/>
                <w:szCs w:val="28"/>
                <w:lang w:val="ru-RU"/>
              </w:rPr>
              <w:t xml:space="preserve"> Я неправильно образовал сложное </w:t>
            </w:r>
            <w:r w:rsidRPr="00B436EB">
              <w:rPr>
                <w:rFonts w:ascii="Times New Roman" w:hAnsi="Times New Roman"/>
                <w:color w:val="000000"/>
                <w:sz w:val="28"/>
                <w:szCs w:val="28"/>
                <w:lang w:val="ru-RU"/>
              </w:rPr>
              <w:lastRenderedPageBreak/>
              <w:t>прилагательное красный-синий , бледнокрасный.</w:t>
            </w:r>
          </w:p>
          <w:p w14:paraId="7119AAF4" w14:textId="77777777" w:rsidR="00635798" w:rsidRPr="00B436EB" w:rsidRDefault="00635798" w:rsidP="00E62B09">
            <w:pPr>
              <w:pStyle w:val="ae"/>
              <w:jc w:val="both"/>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Исправить ошибку помог сосед по парте.</w:t>
            </w:r>
          </w:p>
          <w:p w14:paraId="00C04CC7" w14:textId="77777777" w:rsidR="00635798" w:rsidRPr="00B436EB" w:rsidRDefault="00635798" w:rsidP="00E62B09">
            <w:pPr>
              <w:pStyle w:val="ae"/>
              <w:jc w:val="both"/>
              <w:rPr>
                <w:rFonts w:ascii="Times New Roman" w:hAnsi="Times New Roman"/>
                <w:color w:val="000000"/>
                <w:sz w:val="28"/>
                <w:szCs w:val="28"/>
                <w:lang w:val="ru-RU"/>
              </w:rPr>
            </w:pPr>
          </w:p>
          <w:p w14:paraId="6C4E24C3" w14:textId="77777777" w:rsidR="00635798" w:rsidRPr="00B436EB" w:rsidRDefault="00635798" w:rsidP="00E62B09">
            <w:pPr>
              <w:pStyle w:val="ae"/>
              <w:jc w:val="both"/>
              <w:rPr>
                <w:rFonts w:ascii="Times New Roman" w:hAnsi="Times New Roman"/>
                <w:color w:val="000000"/>
                <w:sz w:val="28"/>
                <w:szCs w:val="28"/>
                <w:lang w:val="ru-RU"/>
              </w:rPr>
            </w:pPr>
          </w:p>
          <w:p w14:paraId="0CE54F12" w14:textId="77777777" w:rsidR="00635798" w:rsidRPr="00B436EB" w:rsidRDefault="00635798" w:rsidP="00E62B09">
            <w:pPr>
              <w:pStyle w:val="ae"/>
              <w:jc w:val="both"/>
              <w:rPr>
                <w:rFonts w:ascii="Times New Roman" w:hAnsi="Times New Roman"/>
                <w:color w:val="000000"/>
                <w:sz w:val="28"/>
                <w:szCs w:val="28"/>
                <w:lang w:val="ru-RU"/>
              </w:rPr>
            </w:pPr>
          </w:p>
          <w:p w14:paraId="541718B7" w14:textId="77777777" w:rsidR="00635798" w:rsidRPr="00B436EB" w:rsidRDefault="00635798" w:rsidP="00E62B09">
            <w:pPr>
              <w:pStyle w:val="ae"/>
              <w:jc w:val="both"/>
              <w:rPr>
                <w:rFonts w:ascii="Times New Roman" w:hAnsi="Times New Roman"/>
                <w:color w:val="000000"/>
                <w:sz w:val="28"/>
                <w:szCs w:val="28"/>
                <w:lang w:val="ru-RU"/>
              </w:rPr>
            </w:pPr>
          </w:p>
          <w:p w14:paraId="151C00A5" w14:textId="77777777" w:rsidR="00635798" w:rsidRPr="00B436EB" w:rsidRDefault="00635798" w:rsidP="00E62B09">
            <w:pPr>
              <w:pStyle w:val="ae"/>
              <w:jc w:val="both"/>
              <w:rPr>
                <w:rFonts w:ascii="Times New Roman" w:hAnsi="Times New Roman"/>
                <w:color w:val="000000"/>
                <w:sz w:val="28"/>
                <w:szCs w:val="28"/>
                <w:lang w:val="ru-RU"/>
              </w:rPr>
            </w:pPr>
          </w:p>
          <w:p w14:paraId="6E517D73" w14:textId="77777777" w:rsidR="00635798" w:rsidRPr="00B436EB" w:rsidRDefault="00635798" w:rsidP="00E62B09">
            <w:pPr>
              <w:pStyle w:val="ae"/>
              <w:jc w:val="both"/>
              <w:rPr>
                <w:rFonts w:ascii="Times New Roman" w:hAnsi="Times New Roman"/>
                <w:color w:val="000000"/>
                <w:sz w:val="28"/>
                <w:szCs w:val="28"/>
                <w:lang w:val="ru-RU"/>
              </w:rPr>
            </w:pPr>
          </w:p>
          <w:p w14:paraId="474697DE" w14:textId="77777777" w:rsidR="00635798" w:rsidRPr="00B436EB" w:rsidRDefault="00635798" w:rsidP="00E62B09">
            <w:pPr>
              <w:pStyle w:val="ae"/>
              <w:jc w:val="both"/>
              <w:rPr>
                <w:rFonts w:ascii="Times New Roman" w:hAnsi="Times New Roman"/>
                <w:color w:val="000000"/>
                <w:sz w:val="28"/>
                <w:szCs w:val="28"/>
                <w:lang w:val="ru-RU"/>
              </w:rPr>
            </w:pPr>
          </w:p>
          <w:p w14:paraId="7A3CF97C" w14:textId="77777777" w:rsidR="00635798" w:rsidRPr="00B436EB" w:rsidRDefault="00635798" w:rsidP="00E62B09">
            <w:pPr>
              <w:pStyle w:val="ae"/>
              <w:jc w:val="both"/>
              <w:rPr>
                <w:rFonts w:ascii="Times New Roman" w:hAnsi="Times New Roman"/>
                <w:color w:val="000000"/>
                <w:sz w:val="28"/>
                <w:szCs w:val="28"/>
                <w:lang w:val="ru-RU"/>
              </w:rPr>
            </w:pPr>
          </w:p>
          <w:p w14:paraId="103C0216" w14:textId="77777777" w:rsidR="00635798" w:rsidRPr="00B436EB" w:rsidRDefault="00635798" w:rsidP="00E62B09">
            <w:pPr>
              <w:pStyle w:val="ae"/>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Ученик. Я не указал форму прилагательного.</w:t>
            </w:r>
          </w:p>
          <w:p w14:paraId="6928B92B" w14:textId="77777777" w:rsidR="00635798" w:rsidRPr="00B436EB" w:rsidRDefault="00635798" w:rsidP="00E62B09">
            <w:pPr>
              <w:pStyle w:val="ae"/>
              <w:jc w:val="both"/>
              <w:rPr>
                <w:rFonts w:ascii="Times New Roman" w:hAnsi="Times New Roman"/>
                <w:color w:val="000000"/>
                <w:sz w:val="28"/>
                <w:szCs w:val="28"/>
                <w:lang w:val="ru-RU"/>
              </w:rPr>
            </w:pPr>
          </w:p>
          <w:p w14:paraId="5A5482C8" w14:textId="77777777" w:rsidR="00635798" w:rsidRPr="00B436EB" w:rsidRDefault="00635798" w:rsidP="00E62B09">
            <w:pPr>
              <w:pStyle w:val="ae"/>
              <w:jc w:val="both"/>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Ученик. Неправильно определил падеж.   </w:t>
            </w:r>
          </w:p>
          <w:p w14:paraId="772A1C87" w14:textId="77777777" w:rsidR="00635798" w:rsidRPr="00B436EB" w:rsidRDefault="00635798" w:rsidP="00E62B09">
            <w:pPr>
              <w:pStyle w:val="ae"/>
              <w:jc w:val="both"/>
              <w:rPr>
                <w:rFonts w:ascii="Times New Roman" w:hAnsi="Times New Roman"/>
                <w:color w:val="000000"/>
                <w:sz w:val="28"/>
                <w:szCs w:val="28"/>
                <w:lang w:val="ru-RU"/>
              </w:rPr>
            </w:pPr>
          </w:p>
          <w:p w14:paraId="25955A22" w14:textId="77777777" w:rsidR="00635798" w:rsidRPr="00B436EB" w:rsidRDefault="00635798" w:rsidP="00E62B09">
            <w:pPr>
              <w:pStyle w:val="ae"/>
              <w:jc w:val="both"/>
              <w:rPr>
                <w:rFonts w:ascii="Times New Roman" w:hAnsi="Times New Roman"/>
                <w:color w:val="000000"/>
                <w:sz w:val="28"/>
                <w:szCs w:val="28"/>
                <w:lang w:val="ru-RU"/>
              </w:rPr>
            </w:pPr>
          </w:p>
          <w:p w14:paraId="6DAFA430" w14:textId="77777777" w:rsidR="00635798" w:rsidRPr="00B436EB" w:rsidRDefault="00635798" w:rsidP="00E62B09">
            <w:pPr>
              <w:pStyle w:val="ae"/>
              <w:jc w:val="both"/>
              <w:rPr>
                <w:rFonts w:ascii="Times New Roman" w:hAnsi="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tblGrid>
            <w:tr w:rsidR="00635798" w:rsidRPr="00B436EB" w14:paraId="141092D8" w14:textId="77777777" w:rsidTr="00E62B09">
              <w:tc>
                <w:tcPr>
                  <w:tcW w:w="3596" w:type="dxa"/>
                  <w:shd w:val="clear" w:color="auto" w:fill="auto"/>
                </w:tcPr>
                <w:p w14:paraId="063ABD7A" w14:textId="77777777" w:rsidR="00635798" w:rsidRPr="00B436EB" w:rsidRDefault="00635798" w:rsidP="00E62B09">
                  <w:pPr>
                    <w:pStyle w:val="ae"/>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Зима. Зима - самое красивое время года. Погода стоит холодная. Здесь изображена деревенская жизнь. На крыльце двое крестьянских детишек. Все засыпано белым, пушистым снегом. Дети одеты почти по сезону, но только на девочке лёгкое платье. На лицах детей восторг и счастье. Это первый снег.</w:t>
                  </w:r>
                </w:p>
                <w:p w14:paraId="1683A480"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534A784C"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Эталон морфологического разбора прилагательных из  сочинения</w:t>
                  </w:r>
                </w:p>
                <w:p w14:paraId="6AF5E57B"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Красивое – прил</w:t>
                  </w:r>
                </w:p>
                <w:p w14:paraId="767192C5"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Н.ф.- красивый</w:t>
                  </w:r>
                </w:p>
                <w:p w14:paraId="7E188FC4"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Полн. форма, кач., Им. пад, ср. род.,ед ч.</w:t>
                  </w:r>
                </w:p>
                <w:p w14:paraId="0F504A51"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Определение</w:t>
                  </w:r>
                </w:p>
                <w:p w14:paraId="163FBF80"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Холодная – прил</w:t>
                  </w:r>
                </w:p>
                <w:p w14:paraId="26A23C36"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Н.ф. – холодный</w:t>
                  </w:r>
                </w:p>
                <w:p w14:paraId="38ECABA0"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Полн. форма, кач., им.пад., ж.р., ед.ч.</w:t>
                  </w:r>
                </w:p>
                <w:p w14:paraId="6A80E1F4"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Определение</w:t>
                  </w:r>
                </w:p>
                <w:p w14:paraId="6D693CC2"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Крестьянских – прил.</w:t>
                  </w:r>
                </w:p>
                <w:p w14:paraId="794CC6A0"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Н.Ф. – крестьянский</w:t>
                  </w:r>
                </w:p>
                <w:p w14:paraId="116CD48D"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Полн. форма, относит, род. пад.,  мн.ч.</w:t>
                  </w:r>
                </w:p>
                <w:p w14:paraId="1722D268"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Определение</w:t>
                  </w:r>
                </w:p>
                <w:p w14:paraId="2DEEA790"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Пушистым - прил</w:t>
                  </w:r>
                </w:p>
                <w:p w14:paraId="379F199A"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Полн. форма, кач., тв.пад., м.р., ед.ч.</w:t>
                  </w:r>
                </w:p>
                <w:p w14:paraId="6DA5FE10"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Определение</w:t>
                  </w:r>
                </w:p>
              </w:tc>
            </w:tr>
          </w:tbl>
          <w:p w14:paraId="5ADE12A7" w14:textId="77777777" w:rsidR="00635798" w:rsidRPr="00B436EB" w:rsidRDefault="00635798" w:rsidP="00E62B09">
            <w:pPr>
              <w:pStyle w:val="ae"/>
              <w:jc w:val="both"/>
              <w:rPr>
                <w:rFonts w:ascii="Times New Roman" w:hAnsi="Times New Roman"/>
                <w:color w:val="000000"/>
                <w:sz w:val="28"/>
                <w:szCs w:val="28"/>
                <w:lang w:val="ru-RU"/>
              </w:rPr>
            </w:pPr>
          </w:p>
          <w:p w14:paraId="147E74A0" w14:textId="77777777" w:rsidR="00635798" w:rsidRPr="00B436EB" w:rsidRDefault="00635798" w:rsidP="00E62B09">
            <w:pPr>
              <w:pStyle w:val="ae"/>
              <w:jc w:val="both"/>
              <w:rPr>
                <w:rFonts w:ascii="Times New Roman" w:hAnsi="Times New Roman"/>
                <w:color w:val="000000"/>
                <w:sz w:val="28"/>
                <w:szCs w:val="28"/>
                <w:lang w:val="ru-RU"/>
              </w:rPr>
            </w:pPr>
          </w:p>
          <w:p w14:paraId="524CDD70" w14:textId="77777777" w:rsidR="00635798" w:rsidRPr="00B436EB" w:rsidRDefault="00635798" w:rsidP="00E62B09">
            <w:pPr>
              <w:pStyle w:val="ae"/>
              <w:jc w:val="both"/>
              <w:rPr>
                <w:rFonts w:ascii="Times New Roman" w:hAnsi="Times New Roman"/>
                <w:color w:val="000000"/>
                <w:sz w:val="28"/>
                <w:szCs w:val="28"/>
                <w:lang w:val="ru-RU"/>
              </w:rPr>
            </w:pPr>
          </w:p>
          <w:p w14:paraId="69D7FE2E" w14:textId="77777777" w:rsidR="00635798" w:rsidRPr="00B436EB" w:rsidRDefault="00635798" w:rsidP="00E62B09">
            <w:pPr>
              <w:pStyle w:val="ae"/>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Ученик. Я неправильно определил разряд прилагательного «крестьянских». Я думал, что оно качественное, а оно оказывается относительное.</w:t>
            </w:r>
          </w:p>
          <w:p w14:paraId="1E3F2B84" w14:textId="77777777" w:rsidR="00635798" w:rsidRPr="00B436EB" w:rsidRDefault="00635798" w:rsidP="00E62B09">
            <w:pPr>
              <w:pStyle w:val="ae"/>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Ученик. А мне было трудно определять у прилагательных начальную форму.</w:t>
            </w:r>
          </w:p>
          <w:p w14:paraId="787523A4" w14:textId="77777777" w:rsidR="00635798" w:rsidRPr="00B436EB" w:rsidRDefault="00635798" w:rsidP="00E62B09">
            <w:pPr>
              <w:pStyle w:val="ae"/>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Ученик. Мой одноклассник хорошо справился с заданием, использовал прилагательные и сделал морфологический разбор.</w:t>
            </w:r>
          </w:p>
          <w:p w14:paraId="40E54FBA" w14:textId="77777777" w:rsidR="00635798" w:rsidRPr="00B436EB" w:rsidRDefault="00635798" w:rsidP="00E62B09">
            <w:pPr>
              <w:pStyle w:val="ae"/>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Ученик. Мы справились, но еще остались ошибки, поэтому, надо еще работать над ними.</w:t>
            </w:r>
          </w:p>
        </w:tc>
        <w:tc>
          <w:tcPr>
            <w:tcW w:w="1081" w:type="pct"/>
            <w:tcBorders>
              <w:top w:val="single" w:sz="4" w:space="0" w:color="000000"/>
              <w:left w:val="single" w:sz="4" w:space="0" w:color="000000"/>
              <w:bottom w:val="single" w:sz="4" w:space="0" w:color="000000"/>
              <w:right w:val="single" w:sz="4" w:space="0" w:color="000000"/>
            </w:tcBorders>
            <w:shd w:val="clear" w:color="auto" w:fill="auto"/>
          </w:tcPr>
          <w:p w14:paraId="383063DE"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P( плaниpoвaниe cвoих дейcтвий)</w:t>
            </w:r>
          </w:p>
          <w:p w14:paraId="33741890"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P (aдeквaтнoe вocпpиятиe oцeнки учитeля)</w:t>
            </w:r>
          </w:p>
          <w:p w14:paraId="07DF08C9"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P (oцeнкa пpaвильнocти выпoлнeния дeйcтвия нa уpoвнe aдeквaтнoй  oцeнки)</w:t>
            </w:r>
          </w:p>
          <w:p w14:paraId="1260AA8A"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P( внeceниe нeoбхoдимых кoppeктив нa ocнoвe oцeнки и учeтa хapaктepa cдeлaнных oшибoк)</w:t>
            </w:r>
          </w:p>
          <w:p w14:paraId="217B275B"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К( фopмулиpoвaниe coбcтвeннoгo мнeния)</w:t>
            </w:r>
          </w:p>
          <w:p w14:paraId="0CA1A2E2"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Л (фopмиpoвaниe пoзитивнoй caмooцeнки)</w:t>
            </w:r>
          </w:p>
        </w:tc>
      </w:tr>
      <w:tr w:rsidR="00635798" w:rsidRPr="00B436EB" w14:paraId="14729309" w14:textId="77777777" w:rsidTr="00E62B09">
        <w:tc>
          <w:tcPr>
            <w:tcW w:w="835" w:type="pct"/>
            <w:tcBorders>
              <w:top w:val="single" w:sz="4" w:space="0" w:color="000000"/>
              <w:left w:val="single" w:sz="4" w:space="0" w:color="000000"/>
              <w:bottom w:val="single" w:sz="4" w:space="0" w:color="000000"/>
            </w:tcBorders>
            <w:shd w:val="clear" w:color="auto" w:fill="auto"/>
          </w:tcPr>
          <w:p w14:paraId="7FE277C8" w14:textId="77777777" w:rsidR="00635798" w:rsidRPr="00B436EB" w:rsidRDefault="00635798" w:rsidP="00E62B09">
            <w:pPr>
              <w:rPr>
                <w:rFonts w:ascii="Times New Roman" w:hAnsi="Times New Roman"/>
                <w:b/>
                <w:i/>
                <w:color w:val="000000"/>
                <w:sz w:val="28"/>
                <w:szCs w:val="28"/>
                <w:u w:val="single"/>
                <w:lang w:val="ru-RU"/>
              </w:rPr>
            </w:pPr>
            <w:r w:rsidRPr="00B436EB">
              <w:rPr>
                <w:rFonts w:ascii="Times New Roman" w:hAnsi="Times New Roman"/>
                <w:color w:val="000000"/>
                <w:sz w:val="28"/>
                <w:szCs w:val="28"/>
                <w:lang w:val="ru-RU"/>
              </w:rPr>
              <w:lastRenderedPageBreak/>
              <w:t>3.</w:t>
            </w:r>
            <w:r w:rsidRPr="00B436EB">
              <w:rPr>
                <w:rFonts w:ascii="Times New Roman" w:hAnsi="Times New Roman"/>
                <w:b/>
                <w:color w:val="000000"/>
                <w:sz w:val="28"/>
                <w:szCs w:val="28"/>
                <w:lang w:val="ru-RU"/>
              </w:rPr>
              <w:t xml:space="preserve"> Выявление места и причины затруднений</w:t>
            </w:r>
          </w:p>
          <w:p w14:paraId="2E1A3582"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b/>
                <w:i/>
                <w:color w:val="000000"/>
                <w:sz w:val="28"/>
                <w:szCs w:val="28"/>
                <w:u w:val="single"/>
              </w:rPr>
              <w:t>Цeль:</w:t>
            </w:r>
          </w:p>
          <w:p w14:paraId="3E838DD3" w14:textId="77777777" w:rsidR="00635798" w:rsidRPr="00B436EB" w:rsidRDefault="00635798" w:rsidP="00E62B09">
            <w:pPr>
              <w:pStyle w:val="af"/>
              <w:numPr>
                <w:ilvl w:val="0"/>
                <w:numId w:val="3"/>
              </w:numPr>
              <w:rPr>
                <w:rFonts w:ascii="Times New Roman" w:hAnsi="Times New Roman"/>
                <w:color w:val="000000"/>
                <w:sz w:val="28"/>
                <w:szCs w:val="28"/>
              </w:rPr>
            </w:pPr>
            <w:r w:rsidRPr="00B436EB">
              <w:rPr>
                <w:rFonts w:ascii="Times New Roman" w:hAnsi="Times New Roman"/>
                <w:color w:val="000000"/>
                <w:sz w:val="28"/>
                <w:szCs w:val="28"/>
              </w:rPr>
              <w:t xml:space="preserve">aктуaлизиpoвaть учeбнoe coдepжaниe, нeoбхoдимoe для изучeния </w:t>
            </w:r>
            <w:r w:rsidRPr="00B436EB">
              <w:rPr>
                <w:rFonts w:ascii="Times New Roman" w:hAnsi="Times New Roman"/>
                <w:color w:val="000000"/>
                <w:sz w:val="28"/>
                <w:szCs w:val="28"/>
              </w:rPr>
              <w:lastRenderedPageBreak/>
              <w:t>нoвoгo мaтepиaлa;</w:t>
            </w:r>
          </w:p>
          <w:p w14:paraId="57E4AA13" w14:textId="77777777" w:rsidR="00635798" w:rsidRPr="00B436EB" w:rsidRDefault="00635798" w:rsidP="00E62B09">
            <w:pPr>
              <w:pStyle w:val="af"/>
              <w:numPr>
                <w:ilvl w:val="0"/>
                <w:numId w:val="3"/>
              </w:numPr>
              <w:rPr>
                <w:rFonts w:ascii="Times New Roman" w:hAnsi="Times New Roman"/>
                <w:color w:val="000000"/>
                <w:sz w:val="28"/>
                <w:szCs w:val="28"/>
              </w:rPr>
            </w:pPr>
            <w:r w:rsidRPr="00B436EB">
              <w:rPr>
                <w:rFonts w:ascii="Times New Roman" w:hAnsi="Times New Roman"/>
                <w:color w:val="000000"/>
                <w:sz w:val="28"/>
                <w:szCs w:val="28"/>
              </w:rPr>
              <w:t>aктуaлизиpoвaть мыcлитeльныe oпepaции: cpaвнeниe, aнaлиз, oбoбщeниe;</w:t>
            </w:r>
          </w:p>
          <w:p w14:paraId="7A5D6D3F" w14:textId="77777777" w:rsidR="00635798" w:rsidRPr="00B436EB" w:rsidRDefault="00635798" w:rsidP="00E62B09">
            <w:pPr>
              <w:pStyle w:val="af0"/>
              <w:numPr>
                <w:ilvl w:val="0"/>
                <w:numId w:val="3"/>
              </w:numPr>
              <w:rPr>
                <w:rFonts w:ascii="Times New Roman" w:hAnsi="Times New Roman"/>
                <w:color w:val="000000"/>
                <w:sz w:val="28"/>
                <w:szCs w:val="28"/>
              </w:rPr>
            </w:pPr>
            <w:r w:rsidRPr="00B436EB">
              <w:rPr>
                <w:rFonts w:ascii="Times New Roman" w:hAnsi="Times New Roman"/>
                <w:color w:val="000000"/>
                <w:sz w:val="28"/>
                <w:szCs w:val="28"/>
              </w:rPr>
              <w:t>зaфикcиpoвaть зaтpуднeниe пpи выпoлнeнии учaщимиcя пpoбнoгo учeбнoгo дeйcтвия</w:t>
            </w:r>
          </w:p>
        </w:tc>
        <w:tc>
          <w:tcPr>
            <w:tcW w:w="1646" w:type="pct"/>
            <w:tcBorders>
              <w:top w:val="single" w:sz="4" w:space="0" w:color="000000"/>
              <w:left w:val="single" w:sz="4" w:space="0" w:color="000000"/>
              <w:bottom w:val="single" w:sz="4" w:space="0" w:color="000000"/>
            </w:tcBorders>
            <w:shd w:val="clear" w:color="auto" w:fill="auto"/>
          </w:tcPr>
          <w:p w14:paraId="6D34FBA0"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 xml:space="preserve">Учитель. Назовите только те цифры, в которых указаны известные вам имена числительные </w:t>
            </w:r>
          </w:p>
          <w:p w14:paraId="24A61F24"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14055EDB"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Десяток, двойной, удесятерить, десять, удваивать, пятерка, тройной, две  пятых, первый, трехсотый, пятеро, тройка, шестнадцать, семидесятый.</w:t>
            </w:r>
          </w:p>
          <w:p w14:paraId="2D14A292"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0BAD788F"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Учитель. Правильно ли вы рассуждали? Проверьте по эталону.</w:t>
            </w:r>
          </w:p>
          <w:p w14:paraId="18F6BE4C" w14:textId="77777777" w:rsidR="00635798" w:rsidRPr="00B436EB" w:rsidRDefault="00635798" w:rsidP="00E62B09">
            <w:pPr>
              <w:pStyle w:val="ae"/>
              <w:spacing w:before="0" w:after="0"/>
              <w:jc w:val="both"/>
              <w:rPr>
                <w:rFonts w:ascii="Times New Roman" w:hAnsi="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8"/>
            </w:tblGrid>
            <w:tr w:rsidR="00635798" w:rsidRPr="00B436EB" w14:paraId="5B135FE8" w14:textId="77777777" w:rsidTr="00E62B09">
              <w:tc>
                <w:tcPr>
                  <w:tcW w:w="4638" w:type="dxa"/>
                  <w:shd w:val="clear" w:color="auto" w:fill="auto"/>
                </w:tcPr>
                <w:p w14:paraId="4CEF33DD"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Эталон</w:t>
                  </w:r>
                </w:p>
                <w:p w14:paraId="0FA57F5A" w14:textId="77777777" w:rsidR="00635798" w:rsidRPr="00B436EB" w:rsidRDefault="00635798" w:rsidP="00E62B09">
                  <w:pPr>
                    <w:pStyle w:val="ae"/>
                    <w:spacing w:before="0" w:after="0"/>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Двойной, десять, тройной, две пятых, первый, трехсотый, пятеро, тройка, шестнадцать, семидесятый.</w:t>
                  </w:r>
                </w:p>
              </w:tc>
            </w:tr>
          </w:tbl>
          <w:p w14:paraId="11533AAD" w14:textId="77777777" w:rsidR="00635798" w:rsidRPr="00B436EB" w:rsidRDefault="00635798" w:rsidP="00E62B09">
            <w:pPr>
              <w:pStyle w:val="ae"/>
              <w:spacing w:before="0" w:after="0"/>
              <w:jc w:val="both"/>
              <w:rPr>
                <w:rFonts w:ascii="Times New Roman" w:hAnsi="Times New Roman"/>
                <w:color w:val="000000"/>
                <w:sz w:val="28"/>
                <w:szCs w:val="28"/>
                <w:lang w:val="ru-RU"/>
              </w:rPr>
            </w:pPr>
          </w:p>
          <w:p w14:paraId="40FEA7D5"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Учитель. Испытали ли вы затруднения при выполнения задания?</w:t>
            </w:r>
          </w:p>
          <w:p w14:paraId="04797DEF" w14:textId="77777777" w:rsidR="00635798" w:rsidRPr="00B436EB" w:rsidRDefault="00635798" w:rsidP="00E62B09">
            <w:pPr>
              <w:rPr>
                <w:rFonts w:ascii="Times New Roman" w:hAnsi="Times New Roman"/>
                <w:color w:val="000000"/>
                <w:sz w:val="28"/>
                <w:szCs w:val="28"/>
                <w:lang w:val="ru-RU"/>
              </w:rPr>
            </w:pPr>
          </w:p>
          <w:p w14:paraId="43E0EE59" w14:textId="77777777" w:rsidR="00635798" w:rsidRPr="00B436EB" w:rsidRDefault="00635798" w:rsidP="00E62B09">
            <w:pPr>
              <w:rPr>
                <w:rFonts w:ascii="Times New Roman" w:hAnsi="Times New Roman"/>
                <w:color w:val="000000"/>
                <w:sz w:val="28"/>
                <w:szCs w:val="28"/>
                <w:lang w:val="ru-RU"/>
              </w:rPr>
            </w:pPr>
          </w:p>
          <w:p w14:paraId="2724B2D6" w14:textId="77777777" w:rsidR="00635798" w:rsidRPr="00B436EB" w:rsidRDefault="00635798" w:rsidP="00E62B09">
            <w:pPr>
              <w:rPr>
                <w:rFonts w:ascii="Times New Roman" w:hAnsi="Times New Roman"/>
                <w:color w:val="000000"/>
                <w:sz w:val="28"/>
                <w:szCs w:val="28"/>
                <w:lang w:val="ru-RU"/>
              </w:rPr>
            </w:pPr>
          </w:p>
          <w:p w14:paraId="45ED81CD" w14:textId="77777777" w:rsidR="00635798" w:rsidRPr="00B436EB" w:rsidRDefault="00635798" w:rsidP="00E62B09">
            <w:pPr>
              <w:rPr>
                <w:rFonts w:ascii="Times New Roman" w:hAnsi="Times New Roman"/>
                <w:color w:val="000000"/>
                <w:sz w:val="28"/>
                <w:szCs w:val="28"/>
                <w:lang w:val="ru-RU"/>
              </w:rPr>
            </w:pPr>
          </w:p>
          <w:p w14:paraId="439968F1" w14:textId="77777777" w:rsidR="00635798" w:rsidRPr="00B436EB" w:rsidRDefault="00635798" w:rsidP="00E62B09">
            <w:pPr>
              <w:rPr>
                <w:rFonts w:ascii="Times New Roman" w:hAnsi="Times New Roman"/>
                <w:color w:val="000000"/>
                <w:sz w:val="28"/>
                <w:szCs w:val="28"/>
                <w:lang w:val="ru-RU"/>
              </w:rPr>
            </w:pPr>
          </w:p>
          <w:p w14:paraId="6F5BCCB9" w14:textId="77777777" w:rsidR="00635798" w:rsidRPr="00B436EB" w:rsidRDefault="00635798" w:rsidP="00E62B09">
            <w:pPr>
              <w:rPr>
                <w:rFonts w:ascii="Times New Roman" w:hAnsi="Times New Roman"/>
                <w:color w:val="000000"/>
                <w:sz w:val="28"/>
                <w:szCs w:val="28"/>
                <w:lang w:val="ru-RU"/>
              </w:rPr>
            </w:pPr>
          </w:p>
          <w:p w14:paraId="2FC9D9FB"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Можете ли вы объяснить ошибку правилами, с которыми познакомились на уроке?</w:t>
            </w:r>
          </w:p>
          <w:p w14:paraId="6DBC46ED" w14:textId="77777777" w:rsidR="00635798" w:rsidRPr="00B436EB" w:rsidRDefault="00635798" w:rsidP="00E62B09">
            <w:pPr>
              <w:rPr>
                <w:rFonts w:ascii="Times New Roman" w:hAnsi="Times New Roman"/>
                <w:color w:val="000000"/>
                <w:sz w:val="28"/>
                <w:szCs w:val="28"/>
                <w:lang w:val="ru-RU"/>
              </w:rPr>
            </w:pPr>
          </w:p>
          <w:p w14:paraId="6AF9DCA5"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-Какова проблема?</w:t>
            </w:r>
          </w:p>
          <w:p w14:paraId="0E928B2C" w14:textId="77777777" w:rsidR="00635798" w:rsidRPr="00B436EB" w:rsidRDefault="00635798" w:rsidP="00E62B09">
            <w:pPr>
              <w:rPr>
                <w:rFonts w:ascii="Times New Roman" w:hAnsi="Times New Roman"/>
                <w:color w:val="000000"/>
                <w:sz w:val="28"/>
                <w:szCs w:val="28"/>
                <w:lang w:val="ru-RU"/>
              </w:rPr>
            </w:pPr>
          </w:p>
          <w:p w14:paraId="26F1D9BF" w14:textId="77777777" w:rsidR="00635798" w:rsidRPr="00B436EB" w:rsidRDefault="00635798" w:rsidP="00E62B09">
            <w:pPr>
              <w:rPr>
                <w:rFonts w:ascii="Times New Roman" w:hAnsi="Times New Roman"/>
                <w:color w:val="000000"/>
                <w:sz w:val="28"/>
                <w:szCs w:val="28"/>
                <w:lang w:val="ru-RU"/>
              </w:rPr>
            </w:pPr>
          </w:p>
        </w:tc>
        <w:tc>
          <w:tcPr>
            <w:tcW w:w="1438" w:type="pct"/>
            <w:tcBorders>
              <w:top w:val="single" w:sz="4" w:space="0" w:color="000000"/>
              <w:left w:val="single" w:sz="4" w:space="0" w:color="000000"/>
              <w:bottom w:val="single" w:sz="4" w:space="0" w:color="000000"/>
            </w:tcBorders>
            <w:shd w:val="clear" w:color="auto" w:fill="auto"/>
          </w:tcPr>
          <w:p w14:paraId="273B4829" w14:textId="77777777" w:rsidR="00635798" w:rsidRPr="00B436EB" w:rsidRDefault="00635798" w:rsidP="00E62B09">
            <w:pPr>
              <w:pStyle w:val="af"/>
              <w:rPr>
                <w:rFonts w:ascii="Times New Roman" w:hAnsi="Times New Roman"/>
                <w:b/>
                <w:color w:val="000000"/>
                <w:sz w:val="28"/>
                <w:szCs w:val="28"/>
              </w:rPr>
            </w:pPr>
          </w:p>
          <w:p w14:paraId="284C0338" w14:textId="77777777" w:rsidR="00635798" w:rsidRPr="00B436EB" w:rsidRDefault="00635798" w:rsidP="00E62B09">
            <w:pPr>
              <w:pStyle w:val="af"/>
              <w:rPr>
                <w:rFonts w:ascii="Times New Roman" w:hAnsi="Times New Roman"/>
                <w:b/>
                <w:color w:val="000000"/>
                <w:sz w:val="28"/>
                <w:szCs w:val="28"/>
              </w:rPr>
            </w:pPr>
          </w:p>
          <w:p w14:paraId="07244946" w14:textId="77777777" w:rsidR="00635798" w:rsidRPr="00B436EB" w:rsidRDefault="00635798" w:rsidP="00E62B09">
            <w:pPr>
              <w:pStyle w:val="af"/>
              <w:rPr>
                <w:rFonts w:ascii="Times New Roman" w:hAnsi="Times New Roman"/>
                <w:b/>
                <w:color w:val="000000"/>
                <w:sz w:val="28"/>
                <w:szCs w:val="28"/>
              </w:rPr>
            </w:pPr>
          </w:p>
          <w:p w14:paraId="161BB250" w14:textId="77777777" w:rsidR="00635798" w:rsidRPr="00B436EB" w:rsidRDefault="00635798" w:rsidP="00E62B09">
            <w:pPr>
              <w:pStyle w:val="af"/>
              <w:rPr>
                <w:rFonts w:ascii="Times New Roman" w:hAnsi="Times New Roman"/>
                <w:b/>
                <w:color w:val="000000"/>
                <w:sz w:val="28"/>
                <w:szCs w:val="28"/>
              </w:rPr>
            </w:pPr>
          </w:p>
          <w:p w14:paraId="3F945D29"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b/>
                <w:color w:val="000000"/>
                <w:sz w:val="28"/>
                <w:szCs w:val="28"/>
              </w:rPr>
              <w:t>Ученик.</w:t>
            </w:r>
            <w:r w:rsidRPr="00B436EB">
              <w:rPr>
                <w:rFonts w:ascii="Times New Roman" w:hAnsi="Times New Roman"/>
                <w:color w:val="000000"/>
                <w:sz w:val="28"/>
                <w:szCs w:val="28"/>
              </w:rPr>
              <w:t xml:space="preserve"> 10, 2, 5,3, 16, 70</w:t>
            </w:r>
          </w:p>
          <w:p w14:paraId="39C6CD47" w14:textId="77777777" w:rsidR="00635798" w:rsidRPr="00B436EB" w:rsidRDefault="00635798" w:rsidP="00E62B09">
            <w:pPr>
              <w:pStyle w:val="af"/>
              <w:rPr>
                <w:rFonts w:ascii="Times New Roman" w:hAnsi="Times New Roman"/>
                <w:color w:val="000000"/>
                <w:sz w:val="28"/>
                <w:szCs w:val="28"/>
              </w:rPr>
            </w:pPr>
          </w:p>
          <w:p w14:paraId="1ABDFF67" w14:textId="77777777" w:rsidR="00635798" w:rsidRPr="00B436EB" w:rsidRDefault="00635798" w:rsidP="00E62B09">
            <w:pPr>
              <w:pStyle w:val="af"/>
              <w:rPr>
                <w:rFonts w:ascii="Times New Roman" w:hAnsi="Times New Roman"/>
                <w:color w:val="000000"/>
                <w:sz w:val="28"/>
                <w:szCs w:val="28"/>
              </w:rPr>
            </w:pPr>
          </w:p>
          <w:p w14:paraId="05FBC765" w14:textId="77777777" w:rsidR="00635798" w:rsidRPr="00B436EB" w:rsidRDefault="00635798" w:rsidP="00E62B09">
            <w:pPr>
              <w:pStyle w:val="af"/>
              <w:rPr>
                <w:rFonts w:ascii="Times New Roman" w:hAnsi="Times New Roman"/>
                <w:color w:val="000000"/>
                <w:sz w:val="28"/>
                <w:szCs w:val="28"/>
              </w:rPr>
            </w:pPr>
          </w:p>
          <w:p w14:paraId="271D3147" w14:textId="77777777" w:rsidR="00635798" w:rsidRPr="00B436EB" w:rsidRDefault="00635798" w:rsidP="00E62B09">
            <w:pPr>
              <w:pStyle w:val="af"/>
              <w:rPr>
                <w:rFonts w:ascii="Times New Roman" w:hAnsi="Times New Roman"/>
                <w:color w:val="000000"/>
                <w:sz w:val="28"/>
                <w:szCs w:val="28"/>
              </w:rPr>
            </w:pPr>
          </w:p>
          <w:p w14:paraId="25F8447D" w14:textId="77777777" w:rsidR="00635798" w:rsidRPr="00B436EB" w:rsidRDefault="00635798" w:rsidP="00E62B09">
            <w:pPr>
              <w:pStyle w:val="af"/>
              <w:rPr>
                <w:rFonts w:ascii="Times New Roman" w:hAnsi="Times New Roman"/>
                <w:color w:val="000000"/>
                <w:sz w:val="28"/>
                <w:szCs w:val="28"/>
              </w:rPr>
            </w:pPr>
          </w:p>
          <w:p w14:paraId="40684521" w14:textId="77777777" w:rsidR="00635798" w:rsidRPr="00B436EB" w:rsidRDefault="00635798" w:rsidP="00E62B09">
            <w:pPr>
              <w:pStyle w:val="af"/>
              <w:rPr>
                <w:rFonts w:ascii="Times New Roman" w:hAnsi="Times New Roman"/>
                <w:color w:val="000000"/>
                <w:sz w:val="28"/>
                <w:szCs w:val="28"/>
              </w:rPr>
            </w:pPr>
          </w:p>
          <w:p w14:paraId="7B30D508" w14:textId="77777777" w:rsidR="00635798" w:rsidRPr="00B436EB" w:rsidRDefault="00635798" w:rsidP="00E62B09">
            <w:pPr>
              <w:pStyle w:val="af"/>
              <w:rPr>
                <w:rFonts w:ascii="Times New Roman" w:hAnsi="Times New Roman"/>
                <w:color w:val="000000"/>
                <w:sz w:val="28"/>
                <w:szCs w:val="28"/>
              </w:rPr>
            </w:pPr>
          </w:p>
          <w:p w14:paraId="1B699024" w14:textId="77777777" w:rsidR="00635798" w:rsidRPr="00B436EB" w:rsidRDefault="00635798" w:rsidP="00E62B09">
            <w:pPr>
              <w:pStyle w:val="af"/>
              <w:rPr>
                <w:rFonts w:ascii="Times New Roman" w:hAnsi="Times New Roman"/>
                <w:color w:val="000000"/>
                <w:sz w:val="28"/>
                <w:szCs w:val="28"/>
              </w:rPr>
            </w:pPr>
          </w:p>
          <w:p w14:paraId="3BCB6ED9" w14:textId="77777777" w:rsidR="00635798" w:rsidRPr="00B436EB" w:rsidRDefault="00635798" w:rsidP="00E62B09">
            <w:pPr>
              <w:pStyle w:val="af"/>
              <w:rPr>
                <w:rFonts w:ascii="Times New Roman" w:hAnsi="Times New Roman"/>
                <w:color w:val="000000"/>
                <w:sz w:val="28"/>
                <w:szCs w:val="28"/>
              </w:rPr>
            </w:pPr>
          </w:p>
          <w:p w14:paraId="06685666" w14:textId="77777777" w:rsidR="00635798" w:rsidRPr="00B436EB" w:rsidRDefault="00635798" w:rsidP="00E62B09">
            <w:pPr>
              <w:pStyle w:val="af"/>
              <w:rPr>
                <w:rFonts w:ascii="Times New Roman" w:hAnsi="Times New Roman"/>
                <w:color w:val="000000"/>
                <w:sz w:val="28"/>
                <w:szCs w:val="28"/>
              </w:rPr>
            </w:pPr>
          </w:p>
          <w:p w14:paraId="6BC7392E" w14:textId="77777777" w:rsidR="00635798" w:rsidRPr="00B436EB" w:rsidRDefault="00635798" w:rsidP="00E62B09">
            <w:pPr>
              <w:pStyle w:val="af"/>
              <w:rPr>
                <w:rFonts w:ascii="Times New Roman" w:hAnsi="Times New Roman"/>
                <w:color w:val="000000"/>
                <w:sz w:val="28"/>
                <w:szCs w:val="28"/>
              </w:rPr>
            </w:pPr>
          </w:p>
          <w:p w14:paraId="54E98768" w14:textId="77777777" w:rsidR="00635798" w:rsidRPr="00B436EB" w:rsidRDefault="00635798" w:rsidP="00E62B09">
            <w:pPr>
              <w:pStyle w:val="af"/>
              <w:rPr>
                <w:rFonts w:ascii="Times New Roman" w:hAnsi="Times New Roman"/>
                <w:color w:val="000000"/>
                <w:sz w:val="28"/>
                <w:szCs w:val="28"/>
              </w:rPr>
            </w:pPr>
          </w:p>
          <w:p w14:paraId="1DFC77A0" w14:textId="77777777" w:rsidR="00635798" w:rsidRPr="00B436EB" w:rsidRDefault="00635798" w:rsidP="00E62B09">
            <w:pPr>
              <w:pStyle w:val="af"/>
              <w:rPr>
                <w:rFonts w:ascii="Times New Roman" w:hAnsi="Times New Roman"/>
                <w:color w:val="000000"/>
                <w:sz w:val="28"/>
                <w:szCs w:val="28"/>
              </w:rPr>
            </w:pPr>
          </w:p>
          <w:p w14:paraId="7985FC9A"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 xml:space="preserve">Ученик. </w:t>
            </w:r>
          </w:p>
          <w:p w14:paraId="2438AB17"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-Я подумал, что «тройка» - это существительное, так как  отвечает на вопрос что? </w:t>
            </w:r>
          </w:p>
          <w:p w14:paraId="2D0850AC" w14:textId="77777777" w:rsidR="00635798" w:rsidRPr="00B436EB" w:rsidRDefault="00635798" w:rsidP="00E62B09">
            <w:pPr>
              <w:rPr>
                <w:rFonts w:ascii="Times New Roman" w:eastAsia="Calibri" w:hAnsi="Times New Roman"/>
                <w:color w:val="000000"/>
                <w:sz w:val="28"/>
                <w:szCs w:val="28"/>
                <w:lang w:val="ru-RU" w:bidi="ar-SA"/>
              </w:rPr>
            </w:pPr>
            <w:r w:rsidRPr="00B436EB">
              <w:rPr>
                <w:rFonts w:ascii="Times New Roman" w:hAnsi="Times New Roman"/>
                <w:color w:val="000000"/>
                <w:sz w:val="28"/>
                <w:szCs w:val="28"/>
                <w:lang w:val="ru-RU"/>
              </w:rPr>
              <w:t xml:space="preserve">-  А я думал, что «семидесятый» - это прилагательное, потому что отвечает на вопрос какой. </w:t>
            </w:r>
          </w:p>
          <w:p w14:paraId="330B9C9E" w14:textId="77777777" w:rsidR="00635798" w:rsidRPr="00B436EB" w:rsidRDefault="00635798" w:rsidP="00E62B09">
            <w:pPr>
              <w:pStyle w:val="af"/>
              <w:rPr>
                <w:rFonts w:ascii="Times New Roman" w:hAnsi="Times New Roman"/>
                <w:color w:val="000000"/>
                <w:sz w:val="28"/>
                <w:szCs w:val="28"/>
              </w:rPr>
            </w:pPr>
          </w:p>
          <w:p w14:paraId="5F8433D6"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 xml:space="preserve"> Нет, затрудняемся.</w:t>
            </w:r>
          </w:p>
          <w:p w14:paraId="6DC57BCB" w14:textId="77777777" w:rsidR="00635798" w:rsidRPr="00B436EB" w:rsidRDefault="00635798" w:rsidP="00E62B09">
            <w:pPr>
              <w:pStyle w:val="af"/>
              <w:rPr>
                <w:rFonts w:ascii="Times New Roman" w:hAnsi="Times New Roman"/>
                <w:color w:val="000000"/>
                <w:sz w:val="28"/>
                <w:szCs w:val="28"/>
              </w:rPr>
            </w:pPr>
          </w:p>
          <w:p w14:paraId="4C2B1FE5" w14:textId="77777777" w:rsidR="00635798" w:rsidRPr="00B436EB" w:rsidRDefault="00635798" w:rsidP="00E62B09">
            <w:pPr>
              <w:pStyle w:val="af"/>
              <w:rPr>
                <w:rFonts w:ascii="Times New Roman" w:hAnsi="Times New Roman"/>
                <w:color w:val="000000"/>
                <w:sz w:val="28"/>
                <w:szCs w:val="28"/>
              </w:rPr>
            </w:pPr>
          </w:p>
          <w:p w14:paraId="2D73657D" w14:textId="77777777" w:rsidR="00635798" w:rsidRPr="00B436EB" w:rsidRDefault="00635798" w:rsidP="00E62B09">
            <w:pPr>
              <w:pStyle w:val="af"/>
              <w:rPr>
                <w:rFonts w:ascii="Times New Roman" w:hAnsi="Times New Roman"/>
                <w:color w:val="000000"/>
                <w:sz w:val="28"/>
                <w:szCs w:val="28"/>
              </w:rPr>
            </w:pPr>
          </w:p>
          <w:p w14:paraId="3F094952"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 Мы не можем отличить числительное от других частей речи – существительное, прилагательного.</w:t>
            </w:r>
          </w:p>
          <w:p w14:paraId="624EB19E"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Нам ещё надо поработать по этой теме.</w:t>
            </w:r>
          </w:p>
        </w:tc>
        <w:tc>
          <w:tcPr>
            <w:tcW w:w="1081" w:type="pct"/>
            <w:tcBorders>
              <w:top w:val="single" w:sz="4" w:space="0" w:color="000000"/>
              <w:left w:val="single" w:sz="4" w:space="0" w:color="000000"/>
              <w:bottom w:val="single" w:sz="4" w:space="0" w:color="000000"/>
              <w:right w:val="single" w:sz="4" w:space="0" w:color="000000"/>
            </w:tcBorders>
            <w:shd w:val="clear" w:color="auto" w:fill="auto"/>
          </w:tcPr>
          <w:p w14:paraId="0000EAA5"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 xml:space="preserve">Р. </w:t>
            </w:r>
            <w:r w:rsidRPr="00B436EB">
              <w:rPr>
                <w:rFonts w:ascii="Times New Roman" w:hAnsi="Times New Roman"/>
                <w:color w:val="000000"/>
                <w:sz w:val="28"/>
                <w:szCs w:val="28"/>
                <w:lang w:val="tt-RU"/>
              </w:rPr>
              <w:t>(в</w:t>
            </w:r>
            <w:r w:rsidRPr="00B436EB">
              <w:rPr>
                <w:rFonts w:ascii="Times New Roman" w:hAnsi="Times New Roman"/>
                <w:color w:val="000000"/>
                <w:sz w:val="28"/>
                <w:szCs w:val="28"/>
                <w:lang w:val="ru-RU"/>
              </w:rPr>
              <w:t>ыделение и осознание учащимся того, что уже усвоено, осознание качества и уровня усвоения)</w:t>
            </w:r>
          </w:p>
          <w:p w14:paraId="3E36732A"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К ( ум</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ни</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 xml:space="preserve"> д</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г</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в</w:t>
            </w:r>
            <w:r w:rsidRPr="00B436EB">
              <w:rPr>
                <w:rFonts w:ascii="Times New Roman" w:hAnsi="Times New Roman"/>
                <w:color w:val="000000"/>
                <w:sz w:val="28"/>
                <w:szCs w:val="28"/>
              </w:rPr>
              <w:t>ap</w:t>
            </w:r>
            <w:r w:rsidRPr="00B436EB">
              <w:rPr>
                <w:rFonts w:ascii="Times New Roman" w:hAnsi="Times New Roman"/>
                <w:color w:val="000000"/>
                <w:sz w:val="28"/>
                <w:szCs w:val="28"/>
                <w:lang w:val="ru-RU"/>
              </w:rPr>
              <w:t>ив</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ть</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я и п</w:t>
            </w:r>
            <w:r w:rsidRPr="00B436EB">
              <w:rPr>
                <w:rFonts w:ascii="Times New Roman" w:hAnsi="Times New Roman"/>
                <w:color w:val="000000"/>
                <w:sz w:val="28"/>
                <w:szCs w:val="28"/>
              </w:rPr>
              <w:t>p</w:t>
            </w:r>
            <w:r w:rsidRPr="00B436EB">
              <w:rPr>
                <w:rFonts w:ascii="Times New Roman" w:hAnsi="Times New Roman"/>
                <w:color w:val="000000"/>
                <w:sz w:val="28"/>
                <w:szCs w:val="28"/>
                <w:lang w:val="ru-RU"/>
              </w:rPr>
              <w:t>их</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 xml:space="preserve">дить к </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бщ</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 xml:space="preserve">му </w:t>
            </w:r>
            <w:r w:rsidRPr="00B436EB">
              <w:rPr>
                <w:rFonts w:ascii="Times New Roman" w:hAnsi="Times New Roman"/>
                <w:color w:val="000000"/>
                <w:sz w:val="28"/>
                <w:szCs w:val="28"/>
              </w:rPr>
              <w:t>pe</w:t>
            </w:r>
            <w:r w:rsidRPr="00B436EB">
              <w:rPr>
                <w:rFonts w:ascii="Times New Roman" w:hAnsi="Times New Roman"/>
                <w:color w:val="000000"/>
                <w:sz w:val="28"/>
                <w:szCs w:val="28"/>
                <w:lang w:val="ru-RU"/>
              </w:rPr>
              <w:t>ш</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 xml:space="preserve">нию в </w:t>
            </w:r>
            <w:r w:rsidRPr="00B436EB">
              <w:rPr>
                <w:rFonts w:ascii="Times New Roman" w:hAnsi="Times New Roman"/>
                <w:color w:val="000000"/>
                <w:sz w:val="28"/>
                <w:szCs w:val="28"/>
              </w:rPr>
              <w:t>co</w:t>
            </w:r>
            <w:r w:rsidRPr="00B436EB">
              <w:rPr>
                <w:rFonts w:ascii="Times New Roman" w:hAnsi="Times New Roman"/>
                <w:color w:val="000000"/>
                <w:sz w:val="28"/>
                <w:szCs w:val="28"/>
                <w:lang w:val="ru-RU"/>
              </w:rPr>
              <w:t>вм</w:t>
            </w:r>
            <w:r w:rsidRPr="00B436EB">
              <w:rPr>
                <w:rFonts w:ascii="Times New Roman" w:hAnsi="Times New Roman"/>
                <w:color w:val="000000"/>
                <w:sz w:val="28"/>
                <w:szCs w:val="28"/>
              </w:rPr>
              <w:t>ec</w:t>
            </w:r>
            <w:r w:rsidRPr="00B436EB">
              <w:rPr>
                <w:rFonts w:ascii="Times New Roman" w:hAnsi="Times New Roman"/>
                <w:color w:val="000000"/>
                <w:sz w:val="28"/>
                <w:szCs w:val="28"/>
                <w:lang w:val="ru-RU"/>
              </w:rPr>
              <w:t>тн</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й д</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ят</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льн</w:t>
            </w:r>
            <w:r w:rsidRPr="00B436EB">
              <w:rPr>
                <w:rFonts w:ascii="Times New Roman" w:hAnsi="Times New Roman"/>
                <w:color w:val="000000"/>
                <w:sz w:val="28"/>
                <w:szCs w:val="28"/>
              </w:rPr>
              <w:t>oc</w:t>
            </w:r>
            <w:r w:rsidRPr="00B436EB">
              <w:rPr>
                <w:rFonts w:ascii="Times New Roman" w:hAnsi="Times New Roman"/>
                <w:color w:val="000000"/>
                <w:sz w:val="28"/>
                <w:szCs w:val="28"/>
                <w:lang w:val="ru-RU"/>
              </w:rPr>
              <w:t>ти)</w:t>
            </w:r>
          </w:p>
          <w:p w14:paraId="49ECE714"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 xml:space="preserve"> К ( п</w:t>
            </w:r>
            <w:r w:rsidRPr="00B436EB">
              <w:rPr>
                <w:rFonts w:ascii="Times New Roman" w:hAnsi="Times New Roman"/>
                <w:color w:val="000000"/>
                <w:sz w:val="28"/>
                <w:szCs w:val="28"/>
              </w:rPr>
              <w:t>oc</w:t>
            </w:r>
            <w:r w:rsidRPr="00B436EB">
              <w:rPr>
                <w:rFonts w:ascii="Times New Roman" w:hAnsi="Times New Roman"/>
                <w:color w:val="000000"/>
                <w:sz w:val="28"/>
                <w:szCs w:val="28"/>
                <w:lang w:val="ru-RU"/>
              </w:rPr>
              <w:t>т</w:t>
            </w:r>
            <w:r w:rsidRPr="00B436EB">
              <w:rPr>
                <w:rFonts w:ascii="Times New Roman" w:hAnsi="Times New Roman"/>
                <w:color w:val="000000"/>
                <w:sz w:val="28"/>
                <w:szCs w:val="28"/>
              </w:rPr>
              <w:t>poe</w:t>
            </w:r>
            <w:r w:rsidRPr="00B436EB">
              <w:rPr>
                <w:rFonts w:ascii="Times New Roman" w:hAnsi="Times New Roman"/>
                <w:color w:val="000000"/>
                <w:sz w:val="28"/>
                <w:szCs w:val="28"/>
                <w:lang w:val="ru-RU"/>
              </w:rPr>
              <w:t>ни</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 xml:space="preserve"> </w:t>
            </w:r>
            <w:r w:rsidRPr="00B436EB">
              <w:rPr>
                <w:rFonts w:ascii="Times New Roman" w:hAnsi="Times New Roman"/>
                <w:color w:val="000000"/>
                <w:sz w:val="28"/>
                <w:szCs w:val="28"/>
              </w:rPr>
              <w:t>pe</w:t>
            </w:r>
            <w:r w:rsidRPr="00B436EB">
              <w:rPr>
                <w:rFonts w:ascii="Times New Roman" w:hAnsi="Times New Roman"/>
                <w:color w:val="000000"/>
                <w:sz w:val="28"/>
                <w:szCs w:val="28"/>
                <w:lang w:val="ru-RU"/>
              </w:rPr>
              <w:t>ч</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в</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г</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 xml:space="preserve"> вы</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к</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зыв</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ния в у</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тн</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й ф</w:t>
            </w:r>
            <w:r w:rsidRPr="00B436EB">
              <w:rPr>
                <w:rFonts w:ascii="Times New Roman" w:hAnsi="Times New Roman"/>
                <w:color w:val="000000"/>
                <w:sz w:val="28"/>
                <w:szCs w:val="28"/>
              </w:rPr>
              <w:t>op</w:t>
            </w:r>
            <w:r w:rsidRPr="00B436EB">
              <w:rPr>
                <w:rFonts w:ascii="Times New Roman" w:hAnsi="Times New Roman"/>
                <w:color w:val="000000"/>
                <w:sz w:val="28"/>
                <w:szCs w:val="28"/>
                <w:lang w:val="ru-RU"/>
              </w:rPr>
              <w:t>м</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w:t>
            </w:r>
          </w:p>
          <w:p w14:paraId="2069C335" w14:textId="77777777" w:rsidR="00635798" w:rsidRPr="00B436EB" w:rsidRDefault="00635798" w:rsidP="00E62B09">
            <w:pPr>
              <w:rPr>
                <w:rFonts w:ascii="Times New Roman" w:hAnsi="Times New Roman"/>
                <w:color w:val="000000"/>
                <w:sz w:val="28"/>
                <w:szCs w:val="28"/>
                <w:lang w:val="ru-RU"/>
              </w:rPr>
            </w:pPr>
          </w:p>
        </w:tc>
      </w:tr>
      <w:tr w:rsidR="00635798" w:rsidRPr="00B436EB" w14:paraId="4582719B" w14:textId="77777777" w:rsidTr="00E62B09">
        <w:tc>
          <w:tcPr>
            <w:tcW w:w="835" w:type="pct"/>
            <w:tcBorders>
              <w:top w:val="single" w:sz="4" w:space="0" w:color="000000"/>
              <w:left w:val="single" w:sz="4" w:space="0" w:color="000000"/>
              <w:bottom w:val="single" w:sz="4" w:space="0" w:color="000000"/>
            </w:tcBorders>
            <w:shd w:val="clear" w:color="auto" w:fill="auto"/>
          </w:tcPr>
          <w:p w14:paraId="0A7F7E64"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tt-RU"/>
              </w:rPr>
              <w:lastRenderedPageBreak/>
              <w:t>4</w:t>
            </w:r>
            <w:r w:rsidRPr="00B436EB">
              <w:rPr>
                <w:rFonts w:ascii="Times New Roman" w:hAnsi="Times New Roman"/>
                <w:color w:val="000000"/>
                <w:sz w:val="28"/>
                <w:szCs w:val="28"/>
                <w:lang w:val="ru-RU"/>
              </w:rPr>
              <w:t xml:space="preserve">. </w:t>
            </w:r>
            <w:r w:rsidRPr="00B436EB">
              <w:rPr>
                <w:rFonts w:ascii="Times New Roman" w:hAnsi="Times New Roman"/>
                <w:b/>
                <w:color w:val="000000"/>
                <w:sz w:val="28"/>
                <w:szCs w:val="28"/>
                <w:lang w:val="tt-RU"/>
              </w:rPr>
              <w:t>Построение проекта выхода из затруднения</w:t>
            </w:r>
          </w:p>
        </w:tc>
        <w:tc>
          <w:tcPr>
            <w:tcW w:w="1646" w:type="pct"/>
            <w:tcBorders>
              <w:top w:val="single" w:sz="4" w:space="0" w:color="000000"/>
              <w:left w:val="single" w:sz="4" w:space="0" w:color="000000"/>
              <w:bottom w:val="single" w:sz="4" w:space="0" w:color="000000"/>
            </w:tcBorders>
            <w:shd w:val="clear" w:color="auto" w:fill="auto"/>
          </w:tcPr>
          <w:p w14:paraId="582065B1"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Учитель. </w:t>
            </w:r>
          </w:p>
          <w:p w14:paraId="6DEA2D4F"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Какова же цель нашей дальнейшей работы?</w:t>
            </w:r>
          </w:p>
          <w:p w14:paraId="4BD93320" w14:textId="77777777" w:rsidR="00635798" w:rsidRPr="00B436EB" w:rsidRDefault="00635798" w:rsidP="00E62B09">
            <w:pPr>
              <w:rPr>
                <w:rFonts w:ascii="Times New Roman" w:hAnsi="Times New Roman"/>
                <w:color w:val="000000"/>
                <w:sz w:val="28"/>
                <w:szCs w:val="28"/>
                <w:lang w:val="ru-RU"/>
              </w:rPr>
            </w:pPr>
          </w:p>
          <w:p w14:paraId="668B1D2D" w14:textId="77777777" w:rsidR="00635798" w:rsidRPr="00B436EB" w:rsidRDefault="00635798" w:rsidP="00E62B09">
            <w:pPr>
              <w:rPr>
                <w:rFonts w:ascii="Times New Roman" w:hAnsi="Times New Roman"/>
                <w:color w:val="000000"/>
                <w:sz w:val="28"/>
                <w:szCs w:val="28"/>
                <w:lang w:val="ru-RU"/>
              </w:rPr>
            </w:pPr>
          </w:p>
          <w:p w14:paraId="01EB3D4A"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w:t>
            </w:r>
          </w:p>
          <w:p w14:paraId="389AEF9D" w14:textId="77777777" w:rsidR="00635798" w:rsidRPr="00B436EB" w:rsidRDefault="00635798" w:rsidP="00E62B09">
            <w:pPr>
              <w:rPr>
                <w:rFonts w:ascii="Times New Roman" w:hAnsi="Times New Roman"/>
                <w:color w:val="000000"/>
                <w:sz w:val="28"/>
                <w:szCs w:val="28"/>
                <w:lang w:val="ru-RU"/>
              </w:rPr>
            </w:pPr>
          </w:p>
          <w:p w14:paraId="2AE72890" w14:textId="77777777" w:rsidR="00635798" w:rsidRPr="00B436EB" w:rsidRDefault="00635798" w:rsidP="00E62B09">
            <w:pPr>
              <w:rPr>
                <w:rFonts w:ascii="Times New Roman" w:hAnsi="Times New Roman"/>
                <w:color w:val="000000"/>
                <w:sz w:val="28"/>
                <w:szCs w:val="28"/>
                <w:lang w:val="ru-RU"/>
              </w:rPr>
            </w:pPr>
          </w:p>
          <w:p w14:paraId="010BF495" w14:textId="77777777" w:rsidR="00635798" w:rsidRPr="00B436EB" w:rsidRDefault="00635798" w:rsidP="00E62B09">
            <w:pPr>
              <w:rPr>
                <w:rFonts w:ascii="Times New Roman" w:hAnsi="Times New Roman"/>
                <w:color w:val="000000"/>
                <w:sz w:val="28"/>
                <w:szCs w:val="28"/>
                <w:lang w:val="ru-RU"/>
              </w:rPr>
            </w:pPr>
          </w:p>
          <w:p w14:paraId="42B2AA8E" w14:textId="77777777" w:rsidR="00635798" w:rsidRPr="00B436EB" w:rsidRDefault="00635798" w:rsidP="00E62B09">
            <w:pPr>
              <w:rPr>
                <w:rFonts w:ascii="Times New Roman" w:hAnsi="Times New Roman"/>
                <w:color w:val="000000"/>
                <w:sz w:val="28"/>
                <w:szCs w:val="28"/>
                <w:lang w:val="ru-RU"/>
              </w:rPr>
            </w:pPr>
          </w:p>
          <w:p w14:paraId="5B45ECCA"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Как сформулируем тему нашего урока?</w:t>
            </w:r>
          </w:p>
          <w:p w14:paraId="2499F992" w14:textId="77777777" w:rsidR="00635798" w:rsidRPr="00B436EB" w:rsidRDefault="00635798" w:rsidP="00E62B09">
            <w:pPr>
              <w:rPr>
                <w:rFonts w:ascii="Times New Roman" w:hAnsi="Times New Roman"/>
                <w:color w:val="000000"/>
                <w:sz w:val="28"/>
                <w:szCs w:val="28"/>
                <w:lang w:val="ru-RU"/>
              </w:rPr>
            </w:pPr>
          </w:p>
          <w:p w14:paraId="42081701" w14:textId="77777777" w:rsidR="00635798" w:rsidRPr="00B436EB" w:rsidRDefault="00635798" w:rsidP="00E62B09">
            <w:pPr>
              <w:rPr>
                <w:rFonts w:ascii="Times New Roman" w:hAnsi="Times New Roman"/>
                <w:color w:val="000000"/>
                <w:sz w:val="28"/>
                <w:szCs w:val="28"/>
                <w:lang w:val="ru-RU"/>
              </w:rPr>
            </w:pPr>
          </w:p>
          <w:p w14:paraId="4B674759"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Какой метод вы предлагаете использовать для решения данной проблемы?</w:t>
            </w:r>
          </w:p>
          <w:p w14:paraId="5428EDD5" w14:textId="77777777" w:rsidR="00635798" w:rsidRPr="00B436EB" w:rsidRDefault="00635798" w:rsidP="00E62B09">
            <w:pPr>
              <w:rPr>
                <w:rFonts w:ascii="Times New Roman" w:hAnsi="Times New Roman"/>
                <w:color w:val="000000"/>
                <w:sz w:val="28"/>
                <w:szCs w:val="28"/>
                <w:lang w:val="ru-RU"/>
              </w:rPr>
            </w:pPr>
          </w:p>
        </w:tc>
        <w:tc>
          <w:tcPr>
            <w:tcW w:w="1438" w:type="pct"/>
            <w:tcBorders>
              <w:top w:val="single" w:sz="4" w:space="0" w:color="000000"/>
              <w:left w:val="single" w:sz="4" w:space="0" w:color="000000"/>
              <w:bottom w:val="single" w:sz="4" w:space="0" w:color="000000"/>
            </w:tcBorders>
            <w:shd w:val="clear" w:color="auto" w:fill="auto"/>
          </w:tcPr>
          <w:p w14:paraId="4138EFAD"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Ученик. Узнать побольше об именах числительных, находить их  в  художественных, публицистических, научных текстах. Научиться составлять предложения. Научиться отличать имена числительные от других частей речи.</w:t>
            </w:r>
          </w:p>
          <w:p w14:paraId="404F9DE2" w14:textId="77777777" w:rsidR="00635798" w:rsidRPr="00B436EB" w:rsidRDefault="00635798" w:rsidP="00E62B09">
            <w:pPr>
              <w:rPr>
                <w:rFonts w:ascii="Times New Roman" w:hAnsi="Times New Roman"/>
                <w:color w:val="000000"/>
                <w:sz w:val="28"/>
                <w:szCs w:val="28"/>
                <w:lang w:val="ru-RU"/>
              </w:rPr>
            </w:pPr>
          </w:p>
          <w:p w14:paraId="4968BF5E" w14:textId="77777777" w:rsidR="00635798" w:rsidRPr="00B436EB" w:rsidRDefault="00635798" w:rsidP="00E62B09">
            <w:pPr>
              <w:rPr>
                <w:rFonts w:ascii="Times New Roman" w:hAnsi="Times New Roman"/>
                <w:color w:val="000000"/>
                <w:sz w:val="28"/>
                <w:szCs w:val="28"/>
                <w:lang w:val="ru-RU"/>
              </w:rPr>
            </w:pPr>
          </w:p>
          <w:p w14:paraId="528251F0"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Ученик. Имя  числительное как часть речи. </w:t>
            </w:r>
          </w:p>
          <w:p w14:paraId="6C8E4764" w14:textId="77777777" w:rsidR="00635798" w:rsidRPr="00B436EB" w:rsidRDefault="00635798" w:rsidP="00E62B09">
            <w:pPr>
              <w:rPr>
                <w:rFonts w:ascii="Times New Roman" w:hAnsi="Times New Roman"/>
                <w:color w:val="000000"/>
                <w:sz w:val="28"/>
                <w:szCs w:val="28"/>
                <w:lang w:val="ru-RU"/>
              </w:rPr>
            </w:pPr>
          </w:p>
          <w:p w14:paraId="2955B40D" w14:textId="77777777" w:rsidR="00635798" w:rsidRPr="00B436EB" w:rsidRDefault="00635798" w:rsidP="00E62B09">
            <w:pPr>
              <w:rPr>
                <w:rFonts w:ascii="Times New Roman" w:hAnsi="Times New Roman"/>
                <w:color w:val="000000"/>
                <w:sz w:val="28"/>
                <w:szCs w:val="28"/>
                <w:lang w:val="ru-RU"/>
              </w:rPr>
            </w:pPr>
          </w:p>
          <w:p w14:paraId="57E91FC7" w14:textId="77777777" w:rsidR="00635798" w:rsidRPr="00B436EB" w:rsidRDefault="00635798" w:rsidP="00E62B09">
            <w:pPr>
              <w:rPr>
                <w:rFonts w:ascii="Times New Roman" w:hAnsi="Times New Roman"/>
                <w:color w:val="000000"/>
                <w:sz w:val="28"/>
                <w:szCs w:val="28"/>
                <w:lang w:val="ru-RU"/>
              </w:rPr>
            </w:pPr>
          </w:p>
          <w:p w14:paraId="2574F2F5"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Работу с учебником.</w:t>
            </w:r>
          </w:p>
        </w:tc>
        <w:tc>
          <w:tcPr>
            <w:tcW w:w="1081" w:type="pct"/>
            <w:tcBorders>
              <w:top w:val="single" w:sz="4" w:space="0" w:color="000000"/>
              <w:left w:val="single" w:sz="4" w:space="0" w:color="000000"/>
              <w:bottom w:val="single" w:sz="4" w:space="0" w:color="000000"/>
              <w:right w:val="single" w:sz="4" w:space="0" w:color="000000"/>
            </w:tcBorders>
            <w:shd w:val="clear" w:color="auto" w:fill="auto"/>
          </w:tcPr>
          <w:p w14:paraId="1299566E"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 xml:space="preserve">Р.(внесение необходимых дополнений и корректив в план и способ действия в случае расхождения эталона, реального </w:t>
            </w:r>
            <w:r w:rsidRPr="00B436EB">
              <w:rPr>
                <w:rFonts w:ascii="Times New Roman" w:hAnsi="Times New Roman"/>
                <w:color w:val="000000"/>
                <w:sz w:val="28"/>
                <w:szCs w:val="28"/>
                <w:lang w:val="ru-RU"/>
              </w:rPr>
              <w:lastRenderedPageBreak/>
              <w:t xml:space="preserve">действия и его результата </w:t>
            </w:r>
          </w:p>
          <w:p w14:paraId="1F9580FF"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К( фopмулиpoвaниe coбcтвeннoгo мнeния)</w:t>
            </w:r>
          </w:p>
        </w:tc>
      </w:tr>
      <w:tr w:rsidR="00635798" w:rsidRPr="00B436EB" w14:paraId="0D79D1F1" w14:textId="77777777" w:rsidTr="00E62B09">
        <w:tc>
          <w:tcPr>
            <w:tcW w:w="835" w:type="pct"/>
            <w:tcBorders>
              <w:top w:val="single" w:sz="4" w:space="0" w:color="000000"/>
              <w:left w:val="single" w:sz="4" w:space="0" w:color="000000"/>
              <w:bottom w:val="single" w:sz="4" w:space="0" w:color="000000"/>
            </w:tcBorders>
            <w:shd w:val="clear" w:color="auto" w:fill="auto"/>
          </w:tcPr>
          <w:p w14:paraId="384D1F46" w14:textId="77777777" w:rsidR="00635798" w:rsidRPr="00B436EB" w:rsidRDefault="00635798" w:rsidP="00E62B09">
            <w:pPr>
              <w:rPr>
                <w:rFonts w:ascii="Times New Roman" w:hAnsi="Times New Roman"/>
                <w:color w:val="000000"/>
                <w:sz w:val="28"/>
                <w:szCs w:val="28"/>
                <w:lang w:val="tt-RU"/>
              </w:rPr>
            </w:pPr>
            <w:r w:rsidRPr="00B436EB">
              <w:rPr>
                <w:rFonts w:ascii="Times New Roman" w:hAnsi="Times New Roman"/>
                <w:color w:val="000000"/>
                <w:sz w:val="28"/>
                <w:szCs w:val="28"/>
                <w:lang w:val="tt-RU"/>
              </w:rPr>
              <w:lastRenderedPageBreak/>
              <w:t>5. Реализация построения проекта.</w:t>
            </w:r>
          </w:p>
        </w:tc>
        <w:tc>
          <w:tcPr>
            <w:tcW w:w="1646" w:type="pct"/>
            <w:tcBorders>
              <w:top w:val="single" w:sz="4" w:space="0" w:color="000000"/>
              <w:left w:val="single" w:sz="4" w:space="0" w:color="000000"/>
              <w:bottom w:val="single" w:sz="4" w:space="0" w:color="000000"/>
            </w:tcBorders>
            <w:shd w:val="clear" w:color="auto" w:fill="auto"/>
          </w:tcPr>
          <w:p w14:paraId="01B5A3B7" w14:textId="77777777" w:rsidR="00635798" w:rsidRPr="00B436EB" w:rsidRDefault="00635798" w:rsidP="00E62B09">
            <w:pPr>
              <w:jc w:val="both"/>
              <w:rPr>
                <w:rFonts w:ascii="Times New Roman" w:hAnsi="Times New Roman"/>
                <w:color w:val="000000"/>
                <w:sz w:val="28"/>
                <w:szCs w:val="28"/>
                <w:lang w:val="tt-RU"/>
              </w:rPr>
            </w:pPr>
          </w:p>
          <w:p w14:paraId="30564A72" w14:textId="77777777" w:rsidR="00635798" w:rsidRPr="00B436EB" w:rsidRDefault="00635798" w:rsidP="00E62B09">
            <w:pPr>
              <w:jc w:val="both"/>
              <w:rPr>
                <w:rFonts w:ascii="Times New Roman" w:hAnsi="Times New Roman"/>
                <w:color w:val="000000"/>
                <w:sz w:val="28"/>
                <w:szCs w:val="28"/>
                <w:lang w:val="tt-RU"/>
              </w:rPr>
            </w:pPr>
            <w:r w:rsidRPr="00B436EB">
              <w:rPr>
                <w:rFonts w:ascii="Times New Roman" w:hAnsi="Times New Roman"/>
                <w:color w:val="000000"/>
                <w:sz w:val="28"/>
                <w:szCs w:val="28"/>
                <w:lang w:val="tt-RU"/>
              </w:rPr>
              <w:t>Учитель. Прочитайте § 67</w:t>
            </w:r>
          </w:p>
          <w:p w14:paraId="7972BC46" w14:textId="77777777" w:rsidR="00635798" w:rsidRPr="00B436EB" w:rsidRDefault="00635798" w:rsidP="00E62B09">
            <w:pPr>
              <w:jc w:val="both"/>
              <w:rPr>
                <w:rFonts w:ascii="Times New Roman" w:hAnsi="Times New Roman"/>
                <w:color w:val="000000"/>
                <w:sz w:val="28"/>
                <w:szCs w:val="28"/>
                <w:lang w:val="tt-RU"/>
              </w:rPr>
            </w:pPr>
            <w:r w:rsidRPr="00B436EB">
              <w:rPr>
                <w:rFonts w:ascii="Times New Roman" w:hAnsi="Times New Roman"/>
                <w:color w:val="000000"/>
                <w:sz w:val="28"/>
                <w:szCs w:val="28"/>
                <w:lang w:val="tt-RU"/>
              </w:rPr>
              <w:t xml:space="preserve">Учитель. Что вы узнали из прочитанного материала? </w:t>
            </w:r>
          </w:p>
          <w:p w14:paraId="41ADB780" w14:textId="77777777" w:rsidR="00635798" w:rsidRPr="00B436EB" w:rsidRDefault="00635798" w:rsidP="00E62B09">
            <w:pPr>
              <w:jc w:val="both"/>
              <w:rPr>
                <w:rFonts w:ascii="Times New Roman" w:hAnsi="Times New Roman"/>
                <w:color w:val="000000"/>
                <w:sz w:val="28"/>
                <w:szCs w:val="28"/>
                <w:lang w:val="tt-RU"/>
              </w:rPr>
            </w:pPr>
          </w:p>
          <w:p w14:paraId="40657CE5" w14:textId="77777777" w:rsidR="00635798" w:rsidRPr="00B436EB" w:rsidRDefault="00635798" w:rsidP="00E62B09">
            <w:pPr>
              <w:jc w:val="both"/>
              <w:rPr>
                <w:rFonts w:ascii="Times New Roman" w:hAnsi="Times New Roman"/>
                <w:color w:val="000000"/>
                <w:sz w:val="28"/>
                <w:szCs w:val="28"/>
                <w:lang w:val="tt-RU"/>
              </w:rPr>
            </w:pPr>
          </w:p>
          <w:p w14:paraId="10753D67" w14:textId="77777777" w:rsidR="00635798" w:rsidRPr="00B436EB" w:rsidRDefault="00635798" w:rsidP="00E62B09">
            <w:pPr>
              <w:jc w:val="both"/>
              <w:rPr>
                <w:rFonts w:ascii="Times New Roman" w:hAnsi="Times New Roman"/>
                <w:color w:val="000000"/>
                <w:sz w:val="28"/>
                <w:szCs w:val="28"/>
                <w:lang w:val="tt-RU"/>
              </w:rPr>
            </w:pPr>
          </w:p>
          <w:p w14:paraId="7CC15495" w14:textId="77777777" w:rsidR="00635798" w:rsidRPr="00B436EB" w:rsidRDefault="00635798" w:rsidP="00E62B09">
            <w:pPr>
              <w:jc w:val="both"/>
              <w:rPr>
                <w:rFonts w:ascii="Times New Roman" w:hAnsi="Times New Roman"/>
                <w:color w:val="000000"/>
                <w:sz w:val="28"/>
                <w:szCs w:val="28"/>
                <w:lang w:val="tt-RU"/>
              </w:rPr>
            </w:pPr>
          </w:p>
          <w:p w14:paraId="1FD6D2DD" w14:textId="77777777" w:rsidR="00635798" w:rsidRPr="00B436EB" w:rsidRDefault="00635798" w:rsidP="00E62B09">
            <w:pPr>
              <w:spacing w:line="360" w:lineRule="auto"/>
              <w:jc w:val="both"/>
              <w:rPr>
                <w:rFonts w:ascii="Times New Roman" w:hAnsi="Times New Roman"/>
                <w:color w:val="000000"/>
                <w:sz w:val="28"/>
                <w:szCs w:val="28"/>
                <w:lang w:val="tt-RU"/>
              </w:rPr>
            </w:pPr>
          </w:p>
          <w:p w14:paraId="0F643025" w14:textId="77777777" w:rsidR="00635798" w:rsidRPr="00B436EB" w:rsidRDefault="00635798" w:rsidP="00E62B09">
            <w:pPr>
              <w:jc w:val="both"/>
              <w:rPr>
                <w:rFonts w:ascii="Times New Roman" w:hAnsi="Times New Roman"/>
                <w:color w:val="000000"/>
                <w:sz w:val="28"/>
                <w:szCs w:val="28"/>
                <w:lang w:val="tt-RU"/>
              </w:rPr>
            </w:pPr>
          </w:p>
          <w:p w14:paraId="1197B657" w14:textId="77777777" w:rsidR="00635798" w:rsidRPr="00B436EB" w:rsidRDefault="00635798" w:rsidP="00E62B09">
            <w:pPr>
              <w:jc w:val="both"/>
              <w:rPr>
                <w:rFonts w:ascii="Times New Roman" w:hAnsi="Times New Roman"/>
                <w:color w:val="000000"/>
                <w:sz w:val="28"/>
                <w:szCs w:val="28"/>
                <w:lang w:val="tt-RU"/>
              </w:rPr>
            </w:pPr>
          </w:p>
          <w:p w14:paraId="043AD23E" w14:textId="77777777" w:rsidR="00635798" w:rsidRPr="00B436EB" w:rsidRDefault="00635798" w:rsidP="00E62B09">
            <w:pPr>
              <w:jc w:val="both"/>
              <w:rPr>
                <w:rFonts w:ascii="Times New Roman" w:hAnsi="Times New Roman"/>
                <w:color w:val="000000"/>
                <w:sz w:val="28"/>
                <w:szCs w:val="28"/>
                <w:lang w:val="tt-RU"/>
              </w:rPr>
            </w:pPr>
          </w:p>
          <w:p w14:paraId="5FA0558F" w14:textId="77777777" w:rsidR="00635798" w:rsidRPr="00B436EB" w:rsidRDefault="00635798" w:rsidP="00E62B09">
            <w:pPr>
              <w:jc w:val="both"/>
              <w:rPr>
                <w:rFonts w:ascii="Times New Roman" w:hAnsi="Times New Roman"/>
                <w:color w:val="000000"/>
                <w:sz w:val="28"/>
                <w:szCs w:val="28"/>
                <w:lang w:val="tt-RU"/>
              </w:rPr>
            </w:pPr>
          </w:p>
          <w:p w14:paraId="24FF4244" w14:textId="77777777" w:rsidR="00635798" w:rsidRPr="00B436EB" w:rsidRDefault="00635798" w:rsidP="00E62B09">
            <w:pPr>
              <w:jc w:val="both"/>
              <w:rPr>
                <w:rFonts w:ascii="Times New Roman" w:hAnsi="Times New Roman"/>
                <w:color w:val="000000"/>
                <w:sz w:val="28"/>
                <w:szCs w:val="28"/>
                <w:lang w:val="tt-RU"/>
              </w:rPr>
            </w:pPr>
          </w:p>
          <w:p w14:paraId="6F9DF315" w14:textId="77777777" w:rsidR="00635798" w:rsidRPr="00B436EB" w:rsidRDefault="00635798" w:rsidP="00E62B09">
            <w:pPr>
              <w:jc w:val="both"/>
              <w:rPr>
                <w:rFonts w:ascii="Times New Roman" w:hAnsi="Times New Roman"/>
                <w:color w:val="000000"/>
                <w:sz w:val="28"/>
                <w:szCs w:val="28"/>
                <w:lang w:val="tt-RU"/>
              </w:rPr>
            </w:pPr>
          </w:p>
          <w:p w14:paraId="1983584E" w14:textId="77777777" w:rsidR="00635798" w:rsidRPr="00B436EB" w:rsidRDefault="00635798" w:rsidP="00E62B09">
            <w:pPr>
              <w:jc w:val="both"/>
              <w:rPr>
                <w:rFonts w:ascii="Times New Roman" w:hAnsi="Times New Roman"/>
                <w:color w:val="000000"/>
                <w:sz w:val="28"/>
                <w:szCs w:val="28"/>
                <w:lang w:val="tt-RU"/>
              </w:rPr>
            </w:pPr>
          </w:p>
          <w:p w14:paraId="5EDF5C8F" w14:textId="77777777" w:rsidR="00635798" w:rsidRPr="00B436EB" w:rsidRDefault="00635798" w:rsidP="00E62B09">
            <w:pPr>
              <w:jc w:val="both"/>
              <w:rPr>
                <w:rFonts w:ascii="Times New Roman" w:hAnsi="Times New Roman"/>
                <w:color w:val="000000"/>
                <w:sz w:val="28"/>
                <w:szCs w:val="28"/>
                <w:lang w:val="tt-RU"/>
              </w:rPr>
            </w:pPr>
          </w:p>
          <w:p w14:paraId="39EECAF1" w14:textId="77777777" w:rsidR="00635798" w:rsidRPr="00B436EB" w:rsidRDefault="00635798" w:rsidP="00E62B09">
            <w:pPr>
              <w:jc w:val="both"/>
              <w:rPr>
                <w:rFonts w:ascii="Times New Roman" w:hAnsi="Times New Roman"/>
                <w:color w:val="000000"/>
                <w:sz w:val="28"/>
                <w:szCs w:val="28"/>
                <w:lang w:val="tt-RU"/>
              </w:rPr>
            </w:pPr>
          </w:p>
          <w:p w14:paraId="18EC5618" w14:textId="77777777" w:rsidR="00635798" w:rsidRPr="00B436EB" w:rsidRDefault="00635798" w:rsidP="00E62B09">
            <w:pPr>
              <w:jc w:val="both"/>
              <w:rPr>
                <w:rFonts w:ascii="Times New Roman" w:hAnsi="Times New Roman"/>
                <w:color w:val="000000"/>
                <w:sz w:val="28"/>
                <w:szCs w:val="28"/>
                <w:lang w:val="tt-RU"/>
              </w:rPr>
            </w:pPr>
          </w:p>
          <w:p w14:paraId="3DAFA8B1" w14:textId="77777777" w:rsidR="00635798" w:rsidRPr="00B436EB" w:rsidRDefault="00635798" w:rsidP="00E62B09">
            <w:pPr>
              <w:jc w:val="both"/>
              <w:rPr>
                <w:rFonts w:ascii="Times New Roman" w:hAnsi="Times New Roman"/>
                <w:color w:val="000000"/>
                <w:sz w:val="28"/>
                <w:szCs w:val="28"/>
                <w:lang w:val="tt-RU"/>
              </w:rPr>
            </w:pPr>
          </w:p>
          <w:p w14:paraId="16E75D34" w14:textId="77777777" w:rsidR="00635798" w:rsidRPr="00B436EB" w:rsidRDefault="00635798" w:rsidP="00E62B09">
            <w:pPr>
              <w:jc w:val="both"/>
              <w:rPr>
                <w:rFonts w:ascii="Times New Roman" w:hAnsi="Times New Roman"/>
                <w:color w:val="000000"/>
                <w:sz w:val="28"/>
                <w:szCs w:val="28"/>
                <w:lang w:val="tt-RU"/>
              </w:rPr>
            </w:pPr>
          </w:p>
          <w:p w14:paraId="44EF51A2" w14:textId="77777777" w:rsidR="00635798" w:rsidRPr="00B436EB" w:rsidRDefault="00635798" w:rsidP="00E62B09">
            <w:pPr>
              <w:jc w:val="both"/>
              <w:rPr>
                <w:rFonts w:ascii="Times New Roman" w:hAnsi="Times New Roman"/>
                <w:color w:val="000000"/>
                <w:sz w:val="28"/>
                <w:szCs w:val="28"/>
                <w:lang w:val="tt-RU"/>
              </w:rPr>
            </w:pPr>
          </w:p>
          <w:p w14:paraId="2C1B811B" w14:textId="77777777" w:rsidR="00635798" w:rsidRPr="00B436EB" w:rsidRDefault="00635798" w:rsidP="00E62B09">
            <w:pPr>
              <w:jc w:val="both"/>
              <w:rPr>
                <w:rFonts w:ascii="Times New Roman" w:hAnsi="Times New Roman"/>
                <w:color w:val="000000"/>
                <w:sz w:val="28"/>
                <w:szCs w:val="28"/>
                <w:lang w:val="tt-RU"/>
              </w:rPr>
            </w:pPr>
          </w:p>
          <w:p w14:paraId="3634A6B3" w14:textId="77777777" w:rsidR="00635798" w:rsidRPr="00B436EB" w:rsidRDefault="00635798" w:rsidP="00E62B09">
            <w:pPr>
              <w:jc w:val="both"/>
              <w:rPr>
                <w:rFonts w:ascii="Times New Roman" w:hAnsi="Times New Roman"/>
                <w:color w:val="000000"/>
                <w:sz w:val="28"/>
                <w:szCs w:val="28"/>
                <w:lang w:val="tt-RU"/>
              </w:rPr>
            </w:pPr>
            <w:r w:rsidRPr="00B436EB">
              <w:rPr>
                <w:rFonts w:ascii="Times New Roman" w:hAnsi="Times New Roman"/>
                <w:color w:val="000000"/>
                <w:sz w:val="28"/>
                <w:szCs w:val="28"/>
                <w:lang w:val="tt-RU"/>
              </w:rPr>
              <w:lastRenderedPageBreak/>
              <w:t>Учитель. Теперь объединитесь в группы и составьте алгоритм к этой части речи.</w:t>
            </w:r>
          </w:p>
          <w:p w14:paraId="1CEBFC38" w14:textId="77777777" w:rsidR="00635798" w:rsidRPr="00B436EB" w:rsidRDefault="00635798" w:rsidP="00E62B09">
            <w:pPr>
              <w:jc w:val="both"/>
              <w:rPr>
                <w:rFonts w:ascii="Times New Roman" w:hAnsi="Times New Roman"/>
                <w:color w:val="000000"/>
                <w:sz w:val="28"/>
                <w:szCs w:val="28"/>
                <w:lang w:val="tt-RU"/>
              </w:rPr>
            </w:pPr>
          </w:p>
          <w:p w14:paraId="2437A5FF" w14:textId="77777777" w:rsidR="00635798" w:rsidRPr="00B436EB" w:rsidRDefault="00635798" w:rsidP="00E62B09">
            <w:pPr>
              <w:jc w:val="both"/>
              <w:rPr>
                <w:rFonts w:ascii="Times New Roman" w:hAnsi="Times New Roman"/>
                <w:color w:val="000000"/>
                <w:sz w:val="28"/>
                <w:szCs w:val="28"/>
                <w:lang w:val="tt-RU"/>
              </w:rPr>
            </w:pPr>
            <w:r w:rsidRPr="00B436EB">
              <w:rPr>
                <w:rFonts w:ascii="Times New Roman" w:hAnsi="Times New Roman"/>
                <w:color w:val="000000"/>
                <w:sz w:val="28"/>
                <w:szCs w:val="28"/>
                <w:lang w:val="tt-RU"/>
              </w:rPr>
              <w:t>Учитель. Представьте свой алгоритм  1 группа.</w:t>
            </w:r>
          </w:p>
          <w:p w14:paraId="05E7DD37" w14:textId="77777777" w:rsidR="00635798" w:rsidRPr="00B436EB" w:rsidRDefault="00635798" w:rsidP="00E62B09">
            <w:pPr>
              <w:spacing w:line="360" w:lineRule="auto"/>
              <w:jc w:val="both"/>
              <w:rPr>
                <w:rFonts w:ascii="Times New Roman" w:hAnsi="Times New Roman"/>
                <w:color w:val="000000"/>
                <w:sz w:val="28"/>
                <w:szCs w:val="28"/>
                <w:lang w:val="tt-RU"/>
              </w:rPr>
            </w:pPr>
          </w:p>
          <w:p w14:paraId="2B1E3596" w14:textId="77777777" w:rsidR="00635798" w:rsidRPr="00B436EB" w:rsidRDefault="00635798" w:rsidP="00E62B09">
            <w:pPr>
              <w:spacing w:line="360" w:lineRule="auto"/>
              <w:jc w:val="both"/>
              <w:rPr>
                <w:rFonts w:ascii="Times New Roman" w:hAnsi="Times New Roman"/>
                <w:color w:val="000000"/>
                <w:sz w:val="28"/>
                <w:szCs w:val="28"/>
                <w:lang w:val="tt-RU"/>
              </w:rPr>
            </w:pPr>
          </w:p>
          <w:p w14:paraId="40FA9495" w14:textId="77777777" w:rsidR="00635798" w:rsidRPr="00B436EB" w:rsidRDefault="00635798" w:rsidP="00E62B09">
            <w:pPr>
              <w:spacing w:line="360" w:lineRule="auto"/>
              <w:jc w:val="both"/>
              <w:rPr>
                <w:rFonts w:ascii="Times New Roman" w:hAnsi="Times New Roman"/>
                <w:color w:val="000000"/>
                <w:sz w:val="28"/>
                <w:szCs w:val="28"/>
                <w:lang w:val="tt-RU"/>
              </w:rPr>
            </w:pPr>
          </w:p>
          <w:p w14:paraId="6822F0D8" w14:textId="77777777" w:rsidR="00635798" w:rsidRPr="00B436EB" w:rsidRDefault="00635798" w:rsidP="00E62B09">
            <w:pPr>
              <w:spacing w:line="360" w:lineRule="auto"/>
              <w:jc w:val="both"/>
              <w:rPr>
                <w:rFonts w:ascii="Times New Roman" w:hAnsi="Times New Roman"/>
                <w:color w:val="000000"/>
                <w:sz w:val="28"/>
                <w:szCs w:val="28"/>
                <w:lang w:val="ru-RU"/>
              </w:rPr>
            </w:pPr>
          </w:p>
          <w:p w14:paraId="1F7E6AB5" w14:textId="77777777" w:rsidR="00635798" w:rsidRPr="00B436EB" w:rsidRDefault="00635798" w:rsidP="00E62B09">
            <w:pPr>
              <w:spacing w:line="360" w:lineRule="auto"/>
              <w:jc w:val="both"/>
              <w:rPr>
                <w:rFonts w:ascii="Times New Roman" w:hAnsi="Times New Roman"/>
                <w:color w:val="000000"/>
                <w:sz w:val="28"/>
                <w:szCs w:val="28"/>
                <w:lang w:val="ru-RU"/>
              </w:rPr>
            </w:pPr>
          </w:p>
          <w:p w14:paraId="4FD06C3B" w14:textId="77777777" w:rsidR="00635798" w:rsidRPr="00B436EB" w:rsidRDefault="00635798" w:rsidP="00E62B09">
            <w:pPr>
              <w:spacing w:line="360" w:lineRule="auto"/>
              <w:jc w:val="both"/>
              <w:rPr>
                <w:rFonts w:ascii="Times New Roman" w:hAnsi="Times New Roman"/>
                <w:color w:val="000000"/>
                <w:sz w:val="28"/>
                <w:szCs w:val="28"/>
                <w:lang w:val="ru-RU"/>
              </w:rPr>
            </w:pPr>
          </w:p>
          <w:p w14:paraId="09D50268" w14:textId="77777777" w:rsidR="00635798" w:rsidRPr="00B436EB" w:rsidRDefault="00635798" w:rsidP="00E62B09">
            <w:pPr>
              <w:spacing w:line="360" w:lineRule="auto"/>
              <w:jc w:val="both"/>
              <w:rPr>
                <w:rFonts w:ascii="Times New Roman" w:hAnsi="Times New Roman"/>
                <w:color w:val="000000"/>
                <w:sz w:val="28"/>
                <w:szCs w:val="28"/>
                <w:lang w:val="ru-RU"/>
              </w:rPr>
            </w:pPr>
          </w:p>
          <w:p w14:paraId="4BCA03A2" w14:textId="77777777" w:rsidR="00635798" w:rsidRPr="00B436EB" w:rsidRDefault="00635798" w:rsidP="00E62B09">
            <w:pPr>
              <w:spacing w:line="360" w:lineRule="auto"/>
              <w:jc w:val="both"/>
              <w:rPr>
                <w:rFonts w:ascii="Times New Roman" w:hAnsi="Times New Roman"/>
                <w:color w:val="000000"/>
                <w:sz w:val="28"/>
                <w:szCs w:val="28"/>
                <w:lang w:val="ru-RU"/>
              </w:rPr>
            </w:pPr>
          </w:p>
          <w:p w14:paraId="1FFA2C01" w14:textId="77777777" w:rsidR="00635798" w:rsidRPr="00B436EB" w:rsidRDefault="00635798" w:rsidP="00E62B09">
            <w:pPr>
              <w:spacing w:line="360" w:lineRule="auto"/>
              <w:jc w:val="both"/>
              <w:rPr>
                <w:rFonts w:ascii="Times New Roman" w:hAnsi="Times New Roman"/>
                <w:color w:val="000000"/>
                <w:sz w:val="28"/>
                <w:szCs w:val="28"/>
                <w:lang w:val="ru-RU"/>
              </w:rPr>
            </w:pPr>
          </w:p>
          <w:p w14:paraId="5B76E725" w14:textId="77777777" w:rsidR="00635798" w:rsidRPr="00B436EB" w:rsidRDefault="00635798" w:rsidP="00E62B09">
            <w:pPr>
              <w:spacing w:line="360" w:lineRule="auto"/>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Учитель. – А теперь представьте свой алгоритм 2 группа.</w:t>
            </w:r>
          </w:p>
          <w:p w14:paraId="7B8E6CE6" w14:textId="77777777" w:rsidR="00635798" w:rsidRPr="00B436EB" w:rsidRDefault="00635798" w:rsidP="00E62B09">
            <w:pPr>
              <w:spacing w:line="360" w:lineRule="auto"/>
              <w:jc w:val="both"/>
              <w:rPr>
                <w:rFonts w:ascii="Times New Roman" w:hAnsi="Times New Roman"/>
                <w:color w:val="000000"/>
                <w:sz w:val="28"/>
                <w:szCs w:val="28"/>
                <w:lang w:val="ru-RU"/>
              </w:rPr>
            </w:pPr>
          </w:p>
          <w:p w14:paraId="21F4BA6E" w14:textId="77777777" w:rsidR="00635798" w:rsidRPr="00B436EB" w:rsidRDefault="00635798" w:rsidP="00E62B09">
            <w:pPr>
              <w:spacing w:line="360" w:lineRule="auto"/>
              <w:jc w:val="both"/>
              <w:rPr>
                <w:rFonts w:ascii="Times New Roman" w:hAnsi="Times New Roman"/>
                <w:color w:val="000000"/>
                <w:sz w:val="28"/>
                <w:szCs w:val="28"/>
                <w:lang w:val="ru-RU"/>
              </w:rPr>
            </w:pPr>
          </w:p>
          <w:p w14:paraId="44A0BFA3" w14:textId="77777777" w:rsidR="00635798" w:rsidRPr="00B436EB" w:rsidRDefault="00635798" w:rsidP="00E62B09">
            <w:pPr>
              <w:spacing w:line="360" w:lineRule="auto"/>
              <w:jc w:val="both"/>
              <w:rPr>
                <w:rFonts w:ascii="Times New Roman" w:hAnsi="Times New Roman"/>
                <w:color w:val="000000"/>
                <w:sz w:val="28"/>
                <w:szCs w:val="28"/>
                <w:lang w:val="ru-RU"/>
              </w:rPr>
            </w:pPr>
          </w:p>
          <w:p w14:paraId="65E4BA76" w14:textId="77777777" w:rsidR="00635798" w:rsidRPr="00B436EB" w:rsidRDefault="00635798" w:rsidP="00E62B09">
            <w:pPr>
              <w:spacing w:line="360" w:lineRule="auto"/>
              <w:jc w:val="both"/>
              <w:rPr>
                <w:rFonts w:ascii="Times New Roman" w:hAnsi="Times New Roman"/>
                <w:color w:val="000000"/>
                <w:sz w:val="28"/>
                <w:szCs w:val="28"/>
                <w:lang w:val="ru-RU"/>
              </w:rPr>
            </w:pPr>
          </w:p>
          <w:p w14:paraId="12D23070" w14:textId="77777777" w:rsidR="00635798" w:rsidRPr="00B436EB" w:rsidRDefault="00635798" w:rsidP="00E62B09">
            <w:pPr>
              <w:spacing w:line="360" w:lineRule="auto"/>
              <w:jc w:val="both"/>
              <w:rPr>
                <w:rFonts w:ascii="Times New Roman" w:hAnsi="Times New Roman"/>
                <w:color w:val="000000"/>
                <w:sz w:val="28"/>
                <w:szCs w:val="28"/>
                <w:lang w:val="ru-RU"/>
              </w:rPr>
            </w:pPr>
          </w:p>
          <w:p w14:paraId="2498FDEC" w14:textId="77777777" w:rsidR="00635798" w:rsidRPr="00B436EB" w:rsidRDefault="00635798" w:rsidP="00E62B09">
            <w:pPr>
              <w:spacing w:line="360" w:lineRule="auto"/>
              <w:jc w:val="both"/>
              <w:rPr>
                <w:rFonts w:ascii="Times New Roman" w:hAnsi="Times New Roman"/>
                <w:color w:val="000000"/>
                <w:sz w:val="28"/>
                <w:szCs w:val="28"/>
                <w:lang w:val="ru-RU"/>
              </w:rPr>
            </w:pPr>
          </w:p>
          <w:p w14:paraId="1C521A48" w14:textId="77777777" w:rsidR="00635798" w:rsidRPr="00B436EB" w:rsidRDefault="00635798" w:rsidP="00E62B09">
            <w:pPr>
              <w:spacing w:line="360" w:lineRule="auto"/>
              <w:jc w:val="both"/>
              <w:rPr>
                <w:rFonts w:ascii="Times New Roman" w:hAnsi="Times New Roman"/>
                <w:color w:val="000000"/>
                <w:sz w:val="28"/>
                <w:szCs w:val="28"/>
                <w:lang w:val="ru-RU"/>
              </w:rPr>
            </w:pPr>
          </w:p>
          <w:p w14:paraId="14C703F1" w14:textId="77777777" w:rsidR="00635798" w:rsidRPr="00B436EB" w:rsidRDefault="00635798" w:rsidP="00E62B09">
            <w:pPr>
              <w:spacing w:line="360" w:lineRule="auto"/>
              <w:jc w:val="both"/>
              <w:rPr>
                <w:rFonts w:ascii="Times New Roman" w:hAnsi="Times New Roman"/>
                <w:color w:val="000000"/>
                <w:sz w:val="28"/>
                <w:szCs w:val="28"/>
                <w:lang w:val="ru-RU"/>
              </w:rPr>
            </w:pPr>
          </w:p>
          <w:p w14:paraId="31EEE87A" w14:textId="77777777" w:rsidR="00635798" w:rsidRPr="00B436EB" w:rsidRDefault="00635798" w:rsidP="00E62B09">
            <w:pPr>
              <w:spacing w:line="360" w:lineRule="auto"/>
              <w:jc w:val="both"/>
              <w:rPr>
                <w:rFonts w:ascii="Times New Roman" w:hAnsi="Times New Roman"/>
                <w:color w:val="000000"/>
                <w:sz w:val="28"/>
                <w:szCs w:val="28"/>
                <w:lang w:val="ru-RU"/>
              </w:rPr>
            </w:pPr>
          </w:p>
          <w:p w14:paraId="35596571" w14:textId="77777777" w:rsidR="00635798" w:rsidRPr="00B436EB" w:rsidRDefault="00635798" w:rsidP="00E62B09">
            <w:pPr>
              <w:spacing w:line="360" w:lineRule="auto"/>
              <w:jc w:val="both"/>
              <w:rPr>
                <w:rFonts w:ascii="Times New Roman" w:hAnsi="Times New Roman"/>
                <w:color w:val="000000"/>
                <w:sz w:val="28"/>
                <w:szCs w:val="28"/>
                <w:lang w:val="ru-RU"/>
              </w:rPr>
            </w:pPr>
          </w:p>
          <w:p w14:paraId="419560B7" w14:textId="77777777" w:rsidR="00635798" w:rsidRPr="00B436EB" w:rsidRDefault="00635798" w:rsidP="00E62B09">
            <w:pPr>
              <w:spacing w:line="360" w:lineRule="auto"/>
              <w:jc w:val="both"/>
              <w:rPr>
                <w:rFonts w:ascii="Times New Roman" w:hAnsi="Times New Roman"/>
                <w:color w:val="000000"/>
                <w:sz w:val="28"/>
                <w:szCs w:val="28"/>
                <w:lang w:val="ru-RU"/>
              </w:rPr>
            </w:pPr>
          </w:p>
          <w:p w14:paraId="1AAC1CF5" w14:textId="77777777" w:rsidR="00635798" w:rsidRPr="00B436EB" w:rsidRDefault="00635798" w:rsidP="00E62B09">
            <w:pPr>
              <w:tabs>
                <w:tab w:val="left" w:pos="5585"/>
              </w:tabs>
              <w:spacing w:line="360" w:lineRule="auto"/>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Учитель. Какой алгоритм будем использовать?</w:t>
            </w:r>
          </w:p>
          <w:p w14:paraId="57DF99A0" w14:textId="77777777" w:rsidR="00635798" w:rsidRPr="00B436EB" w:rsidRDefault="00635798" w:rsidP="00E62B09">
            <w:pPr>
              <w:tabs>
                <w:tab w:val="left" w:pos="5585"/>
              </w:tabs>
              <w:spacing w:line="360" w:lineRule="auto"/>
              <w:jc w:val="both"/>
              <w:rPr>
                <w:rFonts w:ascii="Times New Roman" w:hAnsi="Times New Roman"/>
                <w:color w:val="000000"/>
                <w:sz w:val="28"/>
                <w:szCs w:val="28"/>
                <w:lang w:val="ru-RU"/>
              </w:rPr>
            </w:pPr>
          </w:p>
          <w:p w14:paraId="381578ED" w14:textId="77777777" w:rsidR="00635798" w:rsidRPr="00B436EB" w:rsidRDefault="00635798" w:rsidP="00E62B09">
            <w:pPr>
              <w:tabs>
                <w:tab w:val="left" w:pos="5585"/>
              </w:tabs>
              <w:spacing w:line="360" w:lineRule="auto"/>
              <w:jc w:val="both"/>
              <w:rPr>
                <w:rFonts w:ascii="Times New Roman" w:hAnsi="Times New Roman"/>
                <w:color w:val="000000"/>
                <w:sz w:val="28"/>
                <w:szCs w:val="28"/>
                <w:lang w:val="ru-RU"/>
              </w:rPr>
            </w:pPr>
          </w:p>
          <w:p w14:paraId="2ACCE1DC" w14:textId="77777777" w:rsidR="00635798" w:rsidRPr="00B436EB" w:rsidRDefault="00635798" w:rsidP="00E62B09">
            <w:pPr>
              <w:tabs>
                <w:tab w:val="left" w:pos="5585"/>
              </w:tabs>
              <w:spacing w:line="360" w:lineRule="auto"/>
              <w:jc w:val="both"/>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Почитайте предложение, которое спроецировано на доске и рассажите об имени числительном, используя алгоритм</w:t>
            </w:r>
          </w:p>
          <w:p w14:paraId="11016C86" w14:textId="77777777" w:rsidR="00635798" w:rsidRPr="00B436EB" w:rsidRDefault="00635798" w:rsidP="00E62B09">
            <w:pPr>
              <w:tabs>
                <w:tab w:val="left" w:pos="5585"/>
              </w:tabs>
              <w:spacing w:line="360" w:lineRule="auto"/>
              <w:jc w:val="both"/>
              <w:rPr>
                <w:rFonts w:ascii="Times New Roman" w:hAnsi="Times New Roman"/>
                <w:color w:val="000000"/>
                <w:sz w:val="28"/>
                <w:szCs w:val="28"/>
                <w:lang w:val="ru-RU"/>
              </w:rPr>
            </w:pPr>
          </w:p>
          <w:p w14:paraId="7EACFB9C" w14:textId="77777777" w:rsidR="00635798" w:rsidRPr="00B436EB" w:rsidRDefault="00635798" w:rsidP="00E62B09">
            <w:pPr>
              <w:tabs>
                <w:tab w:val="left" w:pos="5585"/>
              </w:tabs>
              <w:spacing w:line="360" w:lineRule="auto"/>
              <w:jc w:val="both"/>
              <w:rPr>
                <w:rFonts w:ascii="Times New Roman" w:hAnsi="Times New Roman"/>
                <w:color w:val="000000"/>
                <w:sz w:val="28"/>
                <w:szCs w:val="28"/>
                <w:lang w:val="ru-RU"/>
              </w:rPr>
            </w:pPr>
            <w:r w:rsidRPr="00B436EB">
              <w:rPr>
                <w:rFonts w:ascii="Times New Roman" w:hAnsi="Times New Roman"/>
                <w:color w:val="000000"/>
                <w:sz w:val="28"/>
                <w:szCs w:val="28"/>
                <w:lang w:val="ru-RU"/>
              </w:rPr>
              <w:t>1.Нас в классе четырнадцать человек».</w:t>
            </w:r>
          </w:p>
          <w:p w14:paraId="4D3D92F2" w14:textId="77777777" w:rsidR="00635798" w:rsidRPr="00B436EB" w:rsidRDefault="00635798" w:rsidP="00E62B09">
            <w:pPr>
              <w:tabs>
                <w:tab w:val="left" w:pos="5585"/>
              </w:tabs>
              <w:spacing w:line="360" w:lineRule="auto"/>
              <w:jc w:val="both"/>
              <w:rPr>
                <w:rFonts w:ascii="Times New Roman" w:hAnsi="Times New Roman"/>
                <w:color w:val="000000"/>
                <w:sz w:val="28"/>
                <w:szCs w:val="28"/>
                <w:lang w:val="ru-RU"/>
              </w:rPr>
            </w:pPr>
          </w:p>
          <w:p w14:paraId="4E3B30BE" w14:textId="77777777" w:rsidR="00635798" w:rsidRPr="00B436EB" w:rsidRDefault="00635798" w:rsidP="00E62B09">
            <w:pPr>
              <w:tabs>
                <w:tab w:val="left" w:pos="5585"/>
              </w:tabs>
              <w:spacing w:line="360" w:lineRule="auto"/>
              <w:jc w:val="both"/>
              <w:rPr>
                <w:rFonts w:ascii="Times New Roman" w:hAnsi="Times New Roman"/>
                <w:color w:val="000000"/>
                <w:sz w:val="28"/>
                <w:szCs w:val="28"/>
                <w:lang w:val="ru-RU"/>
              </w:rPr>
            </w:pPr>
          </w:p>
          <w:p w14:paraId="4FC9D944" w14:textId="77777777" w:rsidR="00635798" w:rsidRPr="00B436EB" w:rsidRDefault="00635798" w:rsidP="00E62B09">
            <w:pPr>
              <w:tabs>
                <w:tab w:val="left" w:pos="5585"/>
              </w:tabs>
              <w:spacing w:line="360" w:lineRule="auto"/>
              <w:jc w:val="both"/>
              <w:rPr>
                <w:rFonts w:ascii="Times New Roman" w:hAnsi="Times New Roman"/>
                <w:color w:val="000000"/>
                <w:sz w:val="28"/>
                <w:szCs w:val="28"/>
                <w:lang w:val="ru-RU"/>
              </w:rPr>
            </w:pPr>
          </w:p>
          <w:p w14:paraId="0DA0E34B" w14:textId="77777777" w:rsidR="00635798" w:rsidRPr="00B436EB" w:rsidRDefault="00635798" w:rsidP="00E62B09">
            <w:pPr>
              <w:tabs>
                <w:tab w:val="left" w:pos="5585"/>
              </w:tabs>
              <w:spacing w:line="360" w:lineRule="auto"/>
              <w:jc w:val="both"/>
              <w:rPr>
                <w:rFonts w:ascii="Times New Roman" w:hAnsi="Times New Roman"/>
                <w:color w:val="000000"/>
                <w:sz w:val="28"/>
                <w:szCs w:val="28"/>
                <w:lang w:val="ru-RU"/>
              </w:rPr>
            </w:pPr>
          </w:p>
          <w:p w14:paraId="703C62B3" w14:textId="77777777" w:rsidR="00635798" w:rsidRPr="00B436EB" w:rsidRDefault="00635798" w:rsidP="00E62B09">
            <w:pPr>
              <w:spacing w:line="360" w:lineRule="auto"/>
              <w:jc w:val="both"/>
              <w:rPr>
                <w:rFonts w:ascii="Times New Roman" w:hAnsi="Times New Roman"/>
                <w:color w:val="000000"/>
                <w:sz w:val="28"/>
                <w:szCs w:val="28"/>
                <w:lang w:val="ru-RU"/>
              </w:rPr>
            </w:pPr>
          </w:p>
          <w:p w14:paraId="57A35E8B" w14:textId="77777777" w:rsidR="00635798" w:rsidRPr="00B436EB" w:rsidRDefault="00635798" w:rsidP="00E62B09">
            <w:pPr>
              <w:spacing w:line="360" w:lineRule="auto"/>
              <w:jc w:val="both"/>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2. Третий урок мы изучаем мофологию.  </w:t>
            </w:r>
          </w:p>
          <w:p w14:paraId="316EDB88" w14:textId="77777777" w:rsidR="00635798" w:rsidRPr="00B436EB" w:rsidRDefault="00635798" w:rsidP="00E62B09">
            <w:pPr>
              <w:spacing w:line="360" w:lineRule="auto"/>
              <w:jc w:val="both"/>
              <w:rPr>
                <w:rFonts w:ascii="Times New Roman" w:hAnsi="Times New Roman"/>
                <w:color w:val="000000"/>
                <w:sz w:val="28"/>
                <w:szCs w:val="28"/>
                <w:lang w:val="ru-RU"/>
              </w:rPr>
            </w:pPr>
          </w:p>
          <w:p w14:paraId="04E8AC81" w14:textId="77777777" w:rsidR="00635798" w:rsidRPr="00B436EB" w:rsidRDefault="00635798" w:rsidP="00E62B09">
            <w:pPr>
              <w:spacing w:line="360" w:lineRule="auto"/>
              <w:jc w:val="both"/>
              <w:rPr>
                <w:rFonts w:ascii="Times New Roman" w:hAnsi="Times New Roman"/>
                <w:color w:val="000000"/>
                <w:sz w:val="28"/>
                <w:szCs w:val="28"/>
                <w:lang w:val="ru-RU"/>
              </w:rPr>
            </w:pPr>
          </w:p>
          <w:p w14:paraId="6D2E77E6" w14:textId="77777777" w:rsidR="00635798" w:rsidRPr="00B436EB" w:rsidRDefault="00635798" w:rsidP="00E62B09">
            <w:pPr>
              <w:spacing w:line="360" w:lineRule="auto"/>
              <w:jc w:val="both"/>
              <w:rPr>
                <w:rFonts w:ascii="Times New Roman" w:hAnsi="Times New Roman"/>
                <w:color w:val="000000"/>
                <w:sz w:val="28"/>
                <w:szCs w:val="28"/>
                <w:lang w:val="ru-RU"/>
              </w:rPr>
            </w:pPr>
          </w:p>
          <w:p w14:paraId="2ABAA4BF" w14:textId="77777777" w:rsidR="00635798" w:rsidRPr="00B436EB" w:rsidRDefault="00635798" w:rsidP="00E62B09">
            <w:pPr>
              <w:spacing w:line="360" w:lineRule="auto"/>
              <w:jc w:val="both"/>
              <w:rPr>
                <w:rFonts w:ascii="Times New Roman" w:hAnsi="Times New Roman"/>
                <w:color w:val="000000"/>
                <w:sz w:val="28"/>
                <w:szCs w:val="28"/>
                <w:lang w:val="ru-RU"/>
              </w:rPr>
            </w:pPr>
          </w:p>
          <w:p w14:paraId="554F0655" w14:textId="77777777" w:rsidR="00635798" w:rsidRPr="00B436EB" w:rsidRDefault="00635798" w:rsidP="00E62B09">
            <w:pPr>
              <w:spacing w:line="360" w:lineRule="auto"/>
              <w:jc w:val="both"/>
              <w:rPr>
                <w:rFonts w:ascii="Times New Roman" w:hAnsi="Times New Roman"/>
                <w:color w:val="000000"/>
                <w:sz w:val="28"/>
                <w:szCs w:val="28"/>
                <w:lang w:val="ru-RU"/>
              </w:rPr>
            </w:pPr>
            <w:r w:rsidRPr="00B436EB">
              <w:rPr>
                <w:rFonts w:ascii="Times New Roman" w:hAnsi="Times New Roman"/>
                <w:color w:val="000000"/>
                <w:sz w:val="28"/>
                <w:szCs w:val="28"/>
                <w:lang w:val="ru-RU"/>
              </w:rPr>
              <w:t>- Молодцы, теперь вы можете объяснить ту ошибку, которую допустили в начале урока, используя алгоритм?</w:t>
            </w:r>
          </w:p>
          <w:p w14:paraId="53B2C7A4" w14:textId="77777777" w:rsidR="00635798" w:rsidRPr="00B436EB" w:rsidRDefault="00635798" w:rsidP="00E62B09">
            <w:pPr>
              <w:spacing w:line="360" w:lineRule="auto"/>
              <w:jc w:val="both"/>
              <w:rPr>
                <w:rFonts w:ascii="Times New Roman" w:hAnsi="Times New Roman"/>
                <w:color w:val="000000"/>
                <w:sz w:val="28"/>
                <w:szCs w:val="28"/>
                <w:lang w:val="ru-RU"/>
              </w:rPr>
            </w:pPr>
          </w:p>
        </w:tc>
        <w:tc>
          <w:tcPr>
            <w:tcW w:w="1438" w:type="pct"/>
            <w:tcBorders>
              <w:top w:val="single" w:sz="4" w:space="0" w:color="000000"/>
              <w:left w:val="single" w:sz="4" w:space="0" w:color="000000"/>
              <w:bottom w:val="single" w:sz="4" w:space="0" w:color="000000"/>
            </w:tcBorders>
            <w:shd w:val="clear" w:color="auto" w:fill="auto"/>
          </w:tcPr>
          <w:p w14:paraId="0CA1B37A"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 xml:space="preserve">Ученик. </w:t>
            </w:r>
          </w:p>
          <w:p w14:paraId="326EFB14"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Имя числительное - часть речи, которая обозначает количество предметов, число, а также порядок предметов.</w:t>
            </w:r>
          </w:p>
          <w:p w14:paraId="66A30B1A" w14:textId="77777777" w:rsidR="00635798" w:rsidRPr="00B436EB" w:rsidRDefault="00635798" w:rsidP="00E62B09">
            <w:pPr>
              <w:rPr>
                <w:rFonts w:ascii="Times New Roman" w:hAnsi="Times New Roman"/>
                <w:color w:val="000000"/>
                <w:sz w:val="28"/>
                <w:szCs w:val="28"/>
                <w:lang w:val="ru-RU"/>
              </w:rPr>
            </w:pPr>
          </w:p>
          <w:p w14:paraId="17EDC04F"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Имена числительные изменяются по  падежам.</w:t>
            </w:r>
          </w:p>
          <w:p w14:paraId="16F764B4"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w:t>
            </w:r>
          </w:p>
          <w:p w14:paraId="2BDF043D"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В предложении могут быть разными членами предложения: подлежащим, сказуемым, определением, обстоятельством и дополнением.</w:t>
            </w:r>
          </w:p>
          <w:p w14:paraId="25B27081" w14:textId="77777777" w:rsidR="00635798" w:rsidRPr="00B436EB" w:rsidRDefault="00635798" w:rsidP="00E62B09">
            <w:pPr>
              <w:rPr>
                <w:rFonts w:ascii="Times New Roman" w:hAnsi="Times New Roman"/>
                <w:color w:val="000000"/>
                <w:sz w:val="28"/>
                <w:szCs w:val="28"/>
                <w:lang w:val="ru-RU"/>
              </w:rPr>
            </w:pPr>
          </w:p>
          <w:p w14:paraId="4992BE42" w14:textId="77777777" w:rsidR="00635798" w:rsidRPr="00B436EB" w:rsidRDefault="00635798" w:rsidP="00E62B09">
            <w:pPr>
              <w:jc w:val="both"/>
              <w:rPr>
                <w:rFonts w:ascii="Times New Roman" w:hAnsi="Times New Roman"/>
                <w:color w:val="000000"/>
                <w:sz w:val="28"/>
                <w:szCs w:val="28"/>
                <w:lang w:val="tt-RU"/>
              </w:rPr>
            </w:pPr>
          </w:p>
          <w:p w14:paraId="1D99C910" w14:textId="77777777" w:rsidR="00635798" w:rsidRPr="00B436EB" w:rsidRDefault="00635798" w:rsidP="00E62B09">
            <w:pPr>
              <w:jc w:val="both"/>
              <w:rPr>
                <w:rFonts w:ascii="Times New Roman" w:hAnsi="Times New Roman"/>
                <w:noProof/>
                <w:color w:val="000000"/>
                <w:sz w:val="28"/>
                <w:szCs w:val="28"/>
                <w:lang w:val="tt-RU" w:eastAsia="ru-RU" w:bidi="ar-SA"/>
              </w:rPr>
            </w:pPr>
          </w:p>
          <w:p w14:paraId="2FC3318C" w14:textId="77777777" w:rsidR="00635798" w:rsidRPr="00B436EB" w:rsidRDefault="00635798" w:rsidP="00E62B09">
            <w:pPr>
              <w:jc w:val="both"/>
              <w:rPr>
                <w:rFonts w:ascii="Times New Roman" w:hAnsi="Times New Roman"/>
                <w:noProof/>
                <w:color w:val="000000"/>
                <w:sz w:val="28"/>
                <w:szCs w:val="28"/>
                <w:lang w:val="tt-RU" w:eastAsia="ru-RU" w:bidi="ar-SA"/>
              </w:rPr>
            </w:pPr>
          </w:p>
          <w:p w14:paraId="6E508D51" w14:textId="77777777" w:rsidR="00635798" w:rsidRPr="00B436EB" w:rsidRDefault="00635798" w:rsidP="00E62B09">
            <w:pPr>
              <w:jc w:val="both"/>
              <w:rPr>
                <w:rFonts w:ascii="Times New Roman" w:hAnsi="Times New Roman"/>
                <w:noProof/>
                <w:color w:val="000000"/>
                <w:sz w:val="28"/>
                <w:szCs w:val="28"/>
                <w:lang w:val="tt-RU" w:eastAsia="ru-RU" w:bidi="ar-SA"/>
              </w:rPr>
            </w:pPr>
            <w:r w:rsidRPr="00B436EB">
              <w:rPr>
                <w:rFonts w:ascii="Times New Roman" w:hAnsi="Times New Roman"/>
                <w:noProof/>
                <w:color w:val="000000"/>
                <w:sz w:val="28"/>
                <w:szCs w:val="28"/>
                <w:lang w:val="tt-RU" w:eastAsia="ru-RU" w:bidi="ar-SA"/>
              </w:rPr>
              <w:t>Наша группа составила алгоритм, который назвала  «Имя числительное»</w:t>
            </w:r>
          </w:p>
          <w:p w14:paraId="234A44E1" w14:textId="77777777" w:rsidR="00635798" w:rsidRPr="00B436EB" w:rsidRDefault="00635798" w:rsidP="00E62B09">
            <w:pPr>
              <w:jc w:val="both"/>
              <w:rPr>
                <w:rFonts w:ascii="Times New Roman" w:hAnsi="Times New Roman"/>
                <w:noProof/>
                <w:color w:val="000000"/>
                <w:sz w:val="28"/>
                <w:szCs w:val="28"/>
                <w:lang w:val="tt-RU" w:eastAsia="ru-RU" w:bidi="ar-SA"/>
              </w:rPr>
            </w:pPr>
          </w:p>
          <w:p w14:paraId="7341274E" w14:textId="00F652B4" w:rsidR="00635798" w:rsidRPr="00B436EB" w:rsidRDefault="00635798" w:rsidP="00E62B09">
            <w:pPr>
              <w:jc w:val="both"/>
              <w:rPr>
                <w:rFonts w:ascii="Times New Roman" w:hAnsi="Times New Roman"/>
                <w:noProof/>
                <w:color w:val="000000"/>
                <w:sz w:val="28"/>
                <w:szCs w:val="28"/>
                <w:lang w:val="tt-RU" w:eastAsia="ru-RU" w:bidi="ar-SA"/>
              </w:rPr>
            </w:pPr>
            <w:r w:rsidRPr="00B436EB">
              <w:rPr>
                <w:rFonts w:ascii="Times New Roman" w:hAnsi="Times New Roman"/>
                <w:noProof/>
                <w:color w:val="000000"/>
                <w:sz w:val="28"/>
                <w:szCs w:val="28"/>
                <w:lang w:val="tt-RU" w:eastAsia="ru-RU" w:bidi="ar-SA"/>
              </w:rPr>
              <w:lastRenderedPageBreak/>
              <w:drawing>
                <wp:inline distT="0" distB="0" distL="0" distR="0" wp14:anchorId="10C95E56" wp14:editId="27339560">
                  <wp:extent cx="2065020" cy="1955165"/>
                  <wp:effectExtent l="0" t="0" r="0" b="6985"/>
                  <wp:docPr id="2" name="Рисунок 2" descr="числооо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ислооооо"/>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20" cy="1955165"/>
                          </a:xfrm>
                          <a:prstGeom prst="rect">
                            <a:avLst/>
                          </a:prstGeom>
                          <a:noFill/>
                          <a:ln>
                            <a:noFill/>
                          </a:ln>
                        </pic:spPr>
                      </pic:pic>
                    </a:graphicData>
                  </a:graphic>
                </wp:inline>
              </w:drawing>
            </w:r>
          </w:p>
          <w:p w14:paraId="258DC4B0" w14:textId="77777777" w:rsidR="00635798" w:rsidRPr="00B436EB" w:rsidRDefault="00635798" w:rsidP="00E62B09">
            <w:pPr>
              <w:jc w:val="both"/>
              <w:rPr>
                <w:rFonts w:ascii="Times New Roman" w:hAnsi="Times New Roman"/>
                <w:noProof/>
                <w:color w:val="000000"/>
                <w:sz w:val="28"/>
                <w:szCs w:val="28"/>
                <w:lang w:val="tt-RU" w:eastAsia="ru-RU" w:bidi="ar-SA"/>
              </w:rPr>
            </w:pPr>
          </w:p>
          <w:p w14:paraId="4ABF5666" w14:textId="77777777" w:rsidR="00635798" w:rsidRPr="00B436EB" w:rsidRDefault="00635798" w:rsidP="00E62B09">
            <w:pPr>
              <w:jc w:val="both"/>
              <w:rPr>
                <w:rFonts w:ascii="Times New Roman" w:hAnsi="Times New Roman"/>
                <w:noProof/>
                <w:color w:val="000000"/>
                <w:sz w:val="28"/>
                <w:szCs w:val="28"/>
                <w:lang w:val="tt-RU" w:eastAsia="ru-RU" w:bidi="ar-SA"/>
              </w:rPr>
            </w:pPr>
          </w:p>
          <w:p w14:paraId="29626551" w14:textId="77777777" w:rsidR="00635798" w:rsidRPr="00B436EB" w:rsidRDefault="00635798" w:rsidP="00E62B09">
            <w:pPr>
              <w:jc w:val="both"/>
              <w:rPr>
                <w:rFonts w:ascii="Times New Roman" w:hAnsi="Times New Roman"/>
                <w:noProof/>
                <w:color w:val="000000"/>
                <w:sz w:val="28"/>
                <w:szCs w:val="28"/>
                <w:lang w:val="tt-RU" w:eastAsia="ru-RU" w:bidi="ar-SA"/>
              </w:rPr>
            </w:pPr>
          </w:p>
          <w:p w14:paraId="3ED59B3C" w14:textId="77777777" w:rsidR="00635798" w:rsidRPr="00B436EB" w:rsidRDefault="00635798" w:rsidP="00E62B09">
            <w:pPr>
              <w:jc w:val="both"/>
              <w:rPr>
                <w:rFonts w:ascii="Times New Roman" w:hAnsi="Times New Roman"/>
                <w:noProof/>
                <w:color w:val="000000"/>
                <w:sz w:val="28"/>
                <w:szCs w:val="28"/>
                <w:lang w:val="tt-RU" w:eastAsia="ru-RU" w:bidi="ar-SA"/>
              </w:rPr>
            </w:pPr>
          </w:p>
          <w:p w14:paraId="23B1193A" w14:textId="77777777" w:rsidR="00635798" w:rsidRPr="00B436EB" w:rsidRDefault="00635798" w:rsidP="00E62B09">
            <w:pPr>
              <w:jc w:val="both"/>
              <w:rPr>
                <w:rFonts w:ascii="Times New Roman" w:hAnsi="Times New Roman"/>
                <w:noProof/>
                <w:color w:val="000000"/>
                <w:sz w:val="28"/>
                <w:szCs w:val="28"/>
                <w:lang w:val="tt-RU" w:eastAsia="ru-RU" w:bidi="ar-SA"/>
              </w:rPr>
            </w:pPr>
          </w:p>
          <w:p w14:paraId="5C218409" w14:textId="77777777" w:rsidR="00635798" w:rsidRPr="00B436EB" w:rsidRDefault="00635798" w:rsidP="00E62B09">
            <w:pPr>
              <w:jc w:val="both"/>
              <w:rPr>
                <w:rFonts w:ascii="Times New Roman" w:hAnsi="Times New Roman"/>
                <w:noProof/>
                <w:color w:val="000000"/>
                <w:sz w:val="28"/>
                <w:szCs w:val="28"/>
                <w:lang w:val="tt-RU" w:eastAsia="ru-RU" w:bidi="ar-SA"/>
              </w:rPr>
            </w:pPr>
          </w:p>
          <w:p w14:paraId="0CD32F6E" w14:textId="77777777" w:rsidR="00635798" w:rsidRPr="00B436EB" w:rsidRDefault="00635798" w:rsidP="00E62B09">
            <w:pPr>
              <w:jc w:val="both"/>
              <w:rPr>
                <w:rFonts w:ascii="Times New Roman" w:hAnsi="Times New Roman"/>
                <w:noProof/>
                <w:color w:val="000000"/>
                <w:sz w:val="28"/>
                <w:szCs w:val="28"/>
                <w:lang w:val="tt-RU" w:eastAsia="ru-RU" w:bidi="ar-SA"/>
              </w:rPr>
            </w:pPr>
          </w:p>
          <w:p w14:paraId="1CCF407E" w14:textId="77777777" w:rsidR="00635798" w:rsidRPr="00B436EB" w:rsidRDefault="00635798" w:rsidP="00E62B09">
            <w:pPr>
              <w:jc w:val="both"/>
              <w:rPr>
                <w:rFonts w:ascii="Times New Roman" w:hAnsi="Times New Roman"/>
                <w:noProof/>
                <w:color w:val="000000"/>
                <w:sz w:val="28"/>
                <w:szCs w:val="28"/>
                <w:lang w:val="tt-RU" w:eastAsia="ru-RU" w:bidi="ar-SA"/>
              </w:rPr>
            </w:pPr>
          </w:p>
          <w:p w14:paraId="55E9D7B9" w14:textId="77777777" w:rsidR="00635798" w:rsidRPr="00B436EB" w:rsidRDefault="00635798" w:rsidP="00E62B09">
            <w:pPr>
              <w:jc w:val="both"/>
              <w:rPr>
                <w:rFonts w:ascii="Times New Roman" w:hAnsi="Times New Roman"/>
                <w:noProof/>
                <w:color w:val="000000"/>
                <w:sz w:val="28"/>
                <w:szCs w:val="28"/>
                <w:lang w:val="tt-RU" w:eastAsia="ru-RU" w:bidi="ar-SA"/>
              </w:rPr>
            </w:pPr>
          </w:p>
          <w:p w14:paraId="0705A5A8" w14:textId="77777777" w:rsidR="00635798" w:rsidRPr="00B436EB" w:rsidRDefault="00635798" w:rsidP="00E62B09">
            <w:pPr>
              <w:jc w:val="both"/>
              <w:rPr>
                <w:rFonts w:ascii="Times New Roman" w:hAnsi="Times New Roman"/>
                <w:noProof/>
                <w:color w:val="000000"/>
                <w:sz w:val="28"/>
                <w:szCs w:val="28"/>
                <w:lang w:val="tt-RU" w:eastAsia="ru-RU" w:bidi="ar-SA"/>
              </w:rPr>
            </w:pPr>
          </w:p>
          <w:p w14:paraId="7EB0E283" w14:textId="77777777" w:rsidR="00635798" w:rsidRPr="00B436EB" w:rsidRDefault="00635798" w:rsidP="00E62B09">
            <w:pPr>
              <w:jc w:val="both"/>
              <w:rPr>
                <w:rFonts w:ascii="Times New Roman" w:hAnsi="Times New Roman"/>
                <w:noProof/>
                <w:color w:val="000000"/>
                <w:sz w:val="28"/>
                <w:szCs w:val="28"/>
                <w:lang w:val="tt-RU" w:eastAsia="ru-RU" w:bidi="ar-SA"/>
              </w:rPr>
            </w:pPr>
          </w:p>
          <w:p w14:paraId="62EEBC8A" w14:textId="77777777" w:rsidR="00635798" w:rsidRPr="00B436EB" w:rsidRDefault="00635798" w:rsidP="00E62B09">
            <w:pPr>
              <w:jc w:val="both"/>
              <w:rPr>
                <w:rFonts w:ascii="Times New Roman" w:hAnsi="Times New Roman"/>
                <w:noProof/>
                <w:color w:val="000000"/>
                <w:sz w:val="28"/>
                <w:szCs w:val="28"/>
                <w:lang w:val="tt-RU" w:eastAsia="ru-RU" w:bidi="ar-SA"/>
              </w:rPr>
            </w:pPr>
            <w:r w:rsidRPr="00B436EB">
              <w:rPr>
                <w:rFonts w:ascii="Times New Roman" w:hAnsi="Times New Roman"/>
                <w:noProof/>
                <w:color w:val="000000"/>
                <w:sz w:val="28"/>
                <w:szCs w:val="28"/>
                <w:lang w:val="tt-RU" w:eastAsia="ru-RU" w:bidi="ar-SA"/>
              </w:rPr>
              <w:t xml:space="preserve">А наша группа составила алгоритм, который назвала  </w:t>
            </w:r>
          </w:p>
          <w:p w14:paraId="7BC3EB32" w14:textId="77777777" w:rsidR="00635798" w:rsidRPr="00B436EB" w:rsidRDefault="00635798" w:rsidP="00E62B09">
            <w:pPr>
              <w:jc w:val="both"/>
              <w:rPr>
                <w:rFonts w:ascii="Times New Roman" w:hAnsi="Times New Roman"/>
                <w:noProof/>
                <w:color w:val="000000"/>
                <w:sz w:val="28"/>
                <w:szCs w:val="28"/>
                <w:lang w:val="tt-RU" w:eastAsia="ru-RU" w:bidi="ar-SA"/>
              </w:rPr>
            </w:pPr>
            <w:r w:rsidRPr="00B436EB">
              <w:rPr>
                <w:rFonts w:ascii="Times New Roman" w:hAnsi="Times New Roman"/>
                <w:noProof/>
                <w:color w:val="000000"/>
                <w:sz w:val="28"/>
                <w:szCs w:val="28"/>
                <w:lang w:val="tt-RU" w:eastAsia="ru-RU" w:bidi="ar-SA"/>
              </w:rPr>
              <w:t>«Что такое имя числительное ?»</w:t>
            </w:r>
          </w:p>
          <w:p w14:paraId="2622E10A" w14:textId="77777777" w:rsidR="00635798" w:rsidRPr="00B436EB" w:rsidRDefault="00635798" w:rsidP="00E62B09">
            <w:pPr>
              <w:jc w:val="both"/>
              <w:rPr>
                <w:rFonts w:ascii="Times New Roman" w:hAnsi="Times New Roman"/>
                <w:noProof/>
                <w:color w:val="000000"/>
                <w:sz w:val="28"/>
                <w:szCs w:val="28"/>
                <w:lang w:val="tt-RU" w:eastAsia="ru-RU" w:bidi="ar-SA"/>
              </w:rPr>
            </w:pPr>
          </w:p>
          <w:p w14:paraId="23200A7C" w14:textId="77777777" w:rsidR="00635798" w:rsidRPr="00B436EB" w:rsidRDefault="00635798" w:rsidP="00E62B09">
            <w:pPr>
              <w:jc w:val="both"/>
              <w:rPr>
                <w:rFonts w:ascii="Times New Roman" w:hAnsi="Times New Roman"/>
                <w:noProof/>
                <w:color w:val="000000"/>
                <w:sz w:val="28"/>
                <w:szCs w:val="28"/>
                <w:lang w:val="tt-RU" w:eastAsia="ru-RU" w:bidi="ar-SA"/>
              </w:rPr>
            </w:pPr>
          </w:p>
          <w:p w14:paraId="1F3F0653" w14:textId="6F099234" w:rsidR="00635798" w:rsidRPr="00B436EB" w:rsidRDefault="00635798" w:rsidP="00E62B09">
            <w:pPr>
              <w:jc w:val="both"/>
              <w:rPr>
                <w:rFonts w:ascii="Times New Roman" w:hAnsi="Times New Roman"/>
                <w:noProof/>
                <w:color w:val="000000"/>
                <w:sz w:val="28"/>
                <w:szCs w:val="28"/>
                <w:lang w:val="tt-RU" w:eastAsia="ru-RU" w:bidi="ar-SA"/>
              </w:rPr>
            </w:pPr>
            <w:r w:rsidRPr="00B436EB">
              <w:rPr>
                <w:rFonts w:ascii="Times New Roman" w:hAnsi="Times New Roman"/>
                <w:noProof/>
                <w:color w:val="000000"/>
                <w:sz w:val="28"/>
                <w:szCs w:val="28"/>
                <w:lang w:val="tt-RU" w:eastAsia="ru-RU" w:bidi="ar-SA"/>
              </w:rPr>
              <w:lastRenderedPageBreak/>
              <w:drawing>
                <wp:inline distT="0" distB="0" distL="0" distR="0" wp14:anchorId="1834B9A6" wp14:editId="06F7E49A">
                  <wp:extent cx="2301875" cy="1828800"/>
                  <wp:effectExtent l="0" t="0" r="3175" b="0"/>
                  <wp:docPr id="1" name="Рисунок 1" descr="чисоооо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исооооо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1875" cy="1828800"/>
                          </a:xfrm>
                          <a:prstGeom prst="rect">
                            <a:avLst/>
                          </a:prstGeom>
                          <a:noFill/>
                          <a:ln>
                            <a:noFill/>
                          </a:ln>
                        </pic:spPr>
                      </pic:pic>
                    </a:graphicData>
                  </a:graphic>
                </wp:inline>
              </w:drawing>
            </w:r>
          </w:p>
          <w:p w14:paraId="4FE2585F" w14:textId="77777777" w:rsidR="00635798" w:rsidRPr="00B436EB" w:rsidRDefault="00635798" w:rsidP="00E62B09">
            <w:pPr>
              <w:jc w:val="both"/>
              <w:rPr>
                <w:rFonts w:ascii="Times New Roman" w:hAnsi="Times New Roman"/>
                <w:noProof/>
                <w:color w:val="000000"/>
                <w:sz w:val="28"/>
                <w:szCs w:val="28"/>
                <w:lang w:val="tt-RU" w:eastAsia="ru-RU" w:bidi="ar-SA"/>
              </w:rPr>
            </w:pPr>
          </w:p>
          <w:p w14:paraId="39651386" w14:textId="77777777" w:rsidR="00635798" w:rsidRPr="00B436EB" w:rsidRDefault="00635798" w:rsidP="00E62B09">
            <w:pPr>
              <w:jc w:val="both"/>
              <w:rPr>
                <w:rFonts w:ascii="Times New Roman" w:hAnsi="Times New Roman"/>
                <w:noProof/>
                <w:color w:val="000000"/>
                <w:sz w:val="28"/>
                <w:szCs w:val="28"/>
                <w:lang w:val="tt-RU" w:eastAsia="ru-RU" w:bidi="ar-SA"/>
              </w:rPr>
            </w:pPr>
          </w:p>
          <w:p w14:paraId="75AABB71" w14:textId="77777777" w:rsidR="00635798" w:rsidRPr="00B436EB" w:rsidRDefault="00635798" w:rsidP="00E62B09">
            <w:pPr>
              <w:jc w:val="both"/>
              <w:rPr>
                <w:rFonts w:ascii="Times New Roman" w:hAnsi="Times New Roman"/>
                <w:noProof/>
                <w:color w:val="000000"/>
                <w:sz w:val="28"/>
                <w:szCs w:val="28"/>
                <w:lang w:val="tt-RU" w:eastAsia="ru-RU" w:bidi="ar-SA"/>
              </w:rPr>
            </w:pPr>
          </w:p>
          <w:p w14:paraId="31E5CDFF" w14:textId="77777777" w:rsidR="00635798" w:rsidRPr="00B436EB" w:rsidRDefault="00635798" w:rsidP="00E62B09">
            <w:pPr>
              <w:jc w:val="both"/>
              <w:rPr>
                <w:rFonts w:ascii="Times New Roman" w:hAnsi="Times New Roman"/>
                <w:noProof/>
                <w:color w:val="000000"/>
                <w:sz w:val="28"/>
                <w:szCs w:val="28"/>
                <w:lang w:val="tt-RU" w:eastAsia="ru-RU" w:bidi="ar-SA"/>
              </w:rPr>
            </w:pPr>
          </w:p>
          <w:p w14:paraId="581C717F" w14:textId="77777777" w:rsidR="00635798" w:rsidRPr="00B436EB" w:rsidRDefault="00635798" w:rsidP="00E62B09">
            <w:pPr>
              <w:jc w:val="both"/>
              <w:rPr>
                <w:rFonts w:ascii="Times New Roman" w:hAnsi="Times New Roman"/>
                <w:noProof/>
                <w:color w:val="000000"/>
                <w:sz w:val="28"/>
                <w:szCs w:val="28"/>
                <w:lang w:val="tt-RU" w:eastAsia="ru-RU" w:bidi="ar-SA"/>
              </w:rPr>
            </w:pPr>
          </w:p>
          <w:p w14:paraId="563B0860" w14:textId="77777777" w:rsidR="00635798" w:rsidRPr="00B436EB" w:rsidRDefault="00635798" w:rsidP="00E62B09">
            <w:pPr>
              <w:jc w:val="both"/>
              <w:rPr>
                <w:rFonts w:ascii="Times New Roman" w:hAnsi="Times New Roman"/>
                <w:noProof/>
                <w:color w:val="000000"/>
                <w:sz w:val="28"/>
                <w:szCs w:val="28"/>
                <w:lang w:val="tt-RU" w:eastAsia="ru-RU" w:bidi="ar-SA"/>
              </w:rPr>
            </w:pPr>
            <w:r w:rsidRPr="00B436EB">
              <w:rPr>
                <w:rFonts w:ascii="Times New Roman" w:hAnsi="Times New Roman"/>
                <w:noProof/>
                <w:color w:val="000000"/>
                <w:sz w:val="28"/>
                <w:szCs w:val="28"/>
                <w:lang w:val="tt-RU" w:eastAsia="ru-RU" w:bidi="ar-SA"/>
              </w:rPr>
              <w:t>Ученик. Нам удобно пользоваться первым алгоритмом.</w:t>
            </w:r>
          </w:p>
          <w:p w14:paraId="31BD32A7" w14:textId="77777777" w:rsidR="00635798" w:rsidRPr="00B436EB" w:rsidRDefault="00635798" w:rsidP="00E62B09">
            <w:pPr>
              <w:jc w:val="both"/>
              <w:rPr>
                <w:rFonts w:ascii="Times New Roman" w:hAnsi="Times New Roman"/>
                <w:noProof/>
                <w:color w:val="000000"/>
                <w:sz w:val="28"/>
                <w:szCs w:val="28"/>
                <w:lang w:val="tt-RU" w:eastAsia="ru-RU" w:bidi="ar-SA"/>
              </w:rPr>
            </w:pPr>
          </w:p>
          <w:p w14:paraId="424CFA19" w14:textId="77777777" w:rsidR="00635798" w:rsidRPr="00B436EB" w:rsidRDefault="00635798" w:rsidP="00E62B09">
            <w:pPr>
              <w:jc w:val="both"/>
              <w:rPr>
                <w:rFonts w:ascii="Times New Roman" w:hAnsi="Times New Roman"/>
                <w:noProof/>
                <w:color w:val="000000"/>
                <w:sz w:val="28"/>
                <w:szCs w:val="28"/>
                <w:lang w:val="tt-RU" w:eastAsia="ru-RU" w:bidi="ar-SA"/>
              </w:rPr>
            </w:pPr>
          </w:p>
          <w:p w14:paraId="1E236B39" w14:textId="77777777" w:rsidR="00635798" w:rsidRPr="00B436EB" w:rsidRDefault="00635798" w:rsidP="00E62B09">
            <w:pPr>
              <w:jc w:val="both"/>
              <w:rPr>
                <w:rFonts w:ascii="Times New Roman" w:hAnsi="Times New Roman"/>
                <w:noProof/>
                <w:color w:val="000000"/>
                <w:sz w:val="28"/>
                <w:szCs w:val="28"/>
                <w:lang w:val="tt-RU" w:eastAsia="ru-RU" w:bidi="ar-SA"/>
              </w:rPr>
            </w:pPr>
          </w:p>
          <w:p w14:paraId="4FD530E3" w14:textId="77777777" w:rsidR="00635798" w:rsidRPr="00B436EB" w:rsidRDefault="00635798" w:rsidP="00E62B09">
            <w:pPr>
              <w:jc w:val="both"/>
              <w:rPr>
                <w:rFonts w:ascii="Times New Roman" w:hAnsi="Times New Roman"/>
                <w:noProof/>
                <w:color w:val="000000"/>
                <w:sz w:val="28"/>
                <w:szCs w:val="28"/>
                <w:lang w:val="tt-RU" w:eastAsia="ru-RU" w:bidi="ar-SA"/>
              </w:rPr>
            </w:pPr>
          </w:p>
          <w:p w14:paraId="40C163BC" w14:textId="77777777" w:rsidR="00635798" w:rsidRPr="00B436EB" w:rsidRDefault="00635798" w:rsidP="00E62B09">
            <w:pPr>
              <w:jc w:val="both"/>
              <w:rPr>
                <w:rFonts w:ascii="Times New Roman" w:hAnsi="Times New Roman"/>
                <w:noProof/>
                <w:color w:val="000000"/>
                <w:sz w:val="28"/>
                <w:szCs w:val="28"/>
                <w:lang w:val="tt-RU" w:eastAsia="ru-RU" w:bidi="ar-SA"/>
              </w:rPr>
            </w:pPr>
          </w:p>
          <w:p w14:paraId="561BF305" w14:textId="77777777" w:rsidR="00635798" w:rsidRPr="00B436EB" w:rsidRDefault="00635798" w:rsidP="00E62B09">
            <w:pPr>
              <w:jc w:val="both"/>
              <w:rPr>
                <w:rFonts w:ascii="Times New Roman" w:hAnsi="Times New Roman"/>
                <w:noProof/>
                <w:color w:val="000000"/>
                <w:sz w:val="28"/>
                <w:szCs w:val="28"/>
                <w:lang w:val="tt-RU" w:eastAsia="ru-RU" w:bidi="ar-SA"/>
              </w:rPr>
            </w:pPr>
          </w:p>
          <w:p w14:paraId="0946EAD9" w14:textId="77777777" w:rsidR="00635798" w:rsidRPr="00B436EB" w:rsidRDefault="00635798" w:rsidP="00E62B09">
            <w:pPr>
              <w:jc w:val="both"/>
              <w:rPr>
                <w:rFonts w:ascii="Times New Roman" w:hAnsi="Times New Roman"/>
                <w:noProof/>
                <w:color w:val="000000"/>
                <w:sz w:val="28"/>
                <w:szCs w:val="28"/>
                <w:lang w:val="tt-RU" w:eastAsia="ru-RU" w:bidi="ar-SA"/>
              </w:rPr>
            </w:pPr>
          </w:p>
          <w:p w14:paraId="00AC4D1E" w14:textId="77777777" w:rsidR="00635798" w:rsidRPr="00B436EB" w:rsidRDefault="00635798" w:rsidP="00E62B09">
            <w:pPr>
              <w:jc w:val="both"/>
              <w:rPr>
                <w:rFonts w:ascii="Times New Roman" w:hAnsi="Times New Roman"/>
                <w:noProof/>
                <w:color w:val="000000"/>
                <w:sz w:val="28"/>
                <w:szCs w:val="28"/>
                <w:lang w:val="tt-RU" w:eastAsia="ru-RU" w:bidi="ar-SA"/>
              </w:rPr>
            </w:pPr>
          </w:p>
          <w:p w14:paraId="6D1739E8" w14:textId="77777777" w:rsidR="00635798" w:rsidRPr="00B436EB" w:rsidRDefault="00635798" w:rsidP="00E62B09">
            <w:pPr>
              <w:jc w:val="both"/>
              <w:rPr>
                <w:rFonts w:ascii="Times New Roman" w:hAnsi="Times New Roman"/>
                <w:noProof/>
                <w:color w:val="000000"/>
                <w:sz w:val="28"/>
                <w:szCs w:val="28"/>
                <w:lang w:val="tt-RU" w:eastAsia="ru-RU" w:bidi="ar-SA"/>
              </w:rPr>
            </w:pPr>
          </w:p>
          <w:p w14:paraId="2F157A76" w14:textId="77777777" w:rsidR="00635798" w:rsidRPr="00B436EB" w:rsidRDefault="00635798" w:rsidP="00E62B09">
            <w:pPr>
              <w:jc w:val="both"/>
              <w:rPr>
                <w:rFonts w:ascii="Times New Roman" w:hAnsi="Times New Roman"/>
                <w:noProof/>
                <w:color w:val="000000"/>
                <w:sz w:val="28"/>
                <w:szCs w:val="28"/>
                <w:lang w:val="tt-RU" w:eastAsia="ru-RU" w:bidi="ar-SA"/>
              </w:rPr>
            </w:pPr>
          </w:p>
          <w:p w14:paraId="6607C593" w14:textId="77777777" w:rsidR="00635798" w:rsidRPr="00B436EB" w:rsidRDefault="00635798" w:rsidP="00E62B09">
            <w:pPr>
              <w:jc w:val="both"/>
              <w:rPr>
                <w:rFonts w:ascii="Times New Roman" w:hAnsi="Times New Roman"/>
                <w:noProof/>
                <w:color w:val="000000"/>
                <w:sz w:val="28"/>
                <w:szCs w:val="28"/>
                <w:lang w:val="tt-RU" w:eastAsia="ru-RU" w:bidi="ar-SA"/>
              </w:rPr>
            </w:pPr>
            <w:r w:rsidRPr="00B436EB">
              <w:rPr>
                <w:rFonts w:ascii="Times New Roman" w:hAnsi="Times New Roman"/>
                <w:noProof/>
                <w:color w:val="000000"/>
                <w:sz w:val="28"/>
                <w:szCs w:val="28"/>
                <w:lang w:val="tt-RU" w:eastAsia="ru-RU" w:bidi="ar-SA"/>
              </w:rPr>
              <w:t>Ученик.</w:t>
            </w:r>
          </w:p>
          <w:p w14:paraId="533387E5" w14:textId="77777777" w:rsidR="00635798" w:rsidRPr="00B436EB" w:rsidRDefault="00635798" w:rsidP="00E62B09">
            <w:pPr>
              <w:jc w:val="both"/>
              <w:rPr>
                <w:rFonts w:ascii="Times New Roman" w:hAnsi="Times New Roman"/>
                <w:noProof/>
                <w:color w:val="000000"/>
                <w:sz w:val="28"/>
                <w:szCs w:val="28"/>
                <w:lang w:val="tt-RU" w:eastAsia="ru-RU" w:bidi="ar-SA"/>
              </w:rPr>
            </w:pPr>
            <w:r w:rsidRPr="00B436EB">
              <w:rPr>
                <w:rFonts w:ascii="Times New Roman" w:hAnsi="Times New Roman"/>
                <w:noProof/>
                <w:color w:val="000000"/>
                <w:sz w:val="28"/>
                <w:szCs w:val="28"/>
                <w:lang w:val="tt-RU" w:eastAsia="ru-RU" w:bidi="ar-SA"/>
              </w:rPr>
              <w:t>1.Четырнадцать-числительное. Отвечает на вопрос “сколько?”</w:t>
            </w:r>
          </w:p>
          <w:p w14:paraId="7AF140D1" w14:textId="77777777" w:rsidR="00635798" w:rsidRPr="00B436EB" w:rsidRDefault="00635798" w:rsidP="00E62B09">
            <w:pPr>
              <w:jc w:val="both"/>
              <w:rPr>
                <w:rFonts w:ascii="Times New Roman" w:hAnsi="Times New Roman"/>
                <w:noProof/>
                <w:color w:val="000000"/>
                <w:sz w:val="28"/>
                <w:szCs w:val="28"/>
                <w:lang w:val="tt-RU" w:eastAsia="ru-RU" w:bidi="ar-SA"/>
              </w:rPr>
            </w:pPr>
            <w:r w:rsidRPr="00B436EB">
              <w:rPr>
                <w:rFonts w:ascii="Times New Roman" w:hAnsi="Times New Roman"/>
                <w:noProof/>
                <w:color w:val="000000"/>
                <w:sz w:val="28"/>
                <w:szCs w:val="28"/>
                <w:lang w:val="tt-RU" w:eastAsia="ru-RU" w:bidi="ar-SA"/>
              </w:rPr>
              <w:t xml:space="preserve"> Обозначает количество, в.п; в предложении является сказуемым.</w:t>
            </w:r>
          </w:p>
          <w:p w14:paraId="14508FF5" w14:textId="77777777" w:rsidR="00635798" w:rsidRPr="00B436EB" w:rsidRDefault="00635798" w:rsidP="00E62B09">
            <w:pPr>
              <w:jc w:val="both"/>
              <w:rPr>
                <w:rFonts w:ascii="Times New Roman" w:hAnsi="Times New Roman"/>
                <w:noProof/>
                <w:color w:val="000000"/>
                <w:sz w:val="28"/>
                <w:szCs w:val="28"/>
                <w:lang w:val="tt-RU" w:eastAsia="ru-RU" w:bidi="ar-SA"/>
              </w:rPr>
            </w:pPr>
            <w:r w:rsidRPr="00B436EB">
              <w:rPr>
                <w:rFonts w:ascii="Times New Roman" w:hAnsi="Times New Roman"/>
                <w:noProof/>
                <w:color w:val="000000"/>
                <w:sz w:val="28"/>
                <w:szCs w:val="28"/>
                <w:lang w:val="tt-RU" w:eastAsia="ru-RU" w:bidi="ar-SA"/>
              </w:rPr>
              <w:lastRenderedPageBreak/>
              <w:t>Имеет начальную форму.</w:t>
            </w:r>
          </w:p>
          <w:p w14:paraId="71AF718F" w14:textId="77777777" w:rsidR="00635798" w:rsidRPr="00B436EB" w:rsidRDefault="00635798" w:rsidP="00E62B09">
            <w:pPr>
              <w:jc w:val="both"/>
              <w:rPr>
                <w:rFonts w:ascii="Times New Roman" w:hAnsi="Times New Roman"/>
                <w:noProof/>
                <w:color w:val="000000"/>
                <w:sz w:val="28"/>
                <w:szCs w:val="28"/>
                <w:lang w:val="tt-RU" w:eastAsia="ru-RU" w:bidi="ar-SA"/>
              </w:rPr>
            </w:pPr>
            <w:r w:rsidRPr="00B436EB">
              <w:rPr>
                <w:rFonts w:ascii="Times New Roman" w:hAnsi="Times New Roman"/>
                <w:noProof/>
                <w:color w:val="000000"/>
                <w:sz w:val="28"/>
                <w:szCs w:val="28"/>
                <w:lang w:val="tt-RU" w:eastAsia="ru-RU" w:bidi="ar-SA"/>
              </w:rPr>
              <w:t>Отвечает на вопрос сколько?</w:t>
            </w:r>
          </w:p>
          <w:p w14:paraId="72A466B1" w14:textId="77777777" w:rsidR="00635798" w:rsidRPr="00B436EB" w:rsidRDefault="00635798" w:rsidP="00E62B09">
            <w:pPr>
              <w:jc w:val="both"/>
              <w:rPr>
                <w:rFonts w:ascii="Times New Roman" w:hAnsi="Times New Roman"/>
                <w:noProof/>
                <w:color w:val="000000"/>
                <w:sz w:val="28"/>
                <w:szCs w:val="28"/>
                <w:lang w:val="tt-RU" w:eastAsia="ru-RU" w:bidi="ar-SA"/>
              </w:rPr>
            </w:pPr>
          </w:p>
          <w:p w14:paraId="28049C4C" w14:textId="77777777" w:rsidR="00635798" w:rsidRPr="00B436EB" w:rsidRDefault="00635798" w:rsidP="00E62B09">
            <w:pPr>
              <w:jc w:val="both"/>
              <w:rPr>
                <w:rFonts w:ascii="Times New Roman" w:hAnsi="Times New Roman"/>
                <w:noProof/>
                <w:color w:val="000000"/>
                <w:sz w:val="28"/>
                <w:szCs w:val="28"/>
                <w:lang w:val="tt-RU" w:eastAsia="ru-RU" w:bidi="ar-SA"/>
              </w:rPr>
            </w:pPr>
          </w:p>
          <w:p w14:paraId="53ECDD29" w14:textId="77777777" w:rsidR="00635798" w:rsidRPr="00B436EB" w:rsidRDefault="00635798" w:rsidP="00E62B09">
            <w:pPr>
              <w:jc w:val="both"/>
              <w:rPr>
                <w:rFonts w:ascii="Times New Roman" w:hAnsi="Times New Roman"/>
                <w:noProof/>
                <w:color w:val="000000"/>
                <w:sz w:val="28"/>
                <w:szCs w:val="28"/>
                <w:lang w:val="tt-RU" w:eastAsia="ru-RU" w:bidi="ar-SA"/>
              </w:rPr>
            </w:pPr>
            <w:r w:rsidRPr="00B436EB">
              <w:rPr>
                <w:rFonts w:ascii="Times New Roman" w:hAnsi="Times New Roman"/>
                <w:noProof/>
                <w:color w:val="000000"/>
                <w:sz w:val="28"/>
                <w:szCs w:val="28"/>
                <w:lang w:val="tt-RU" w:eastAsia="ru-RU" w:bidi="ar-SA"/>
              </w:rPr>
              <w:t>Ученик.</w:t>
            </w:r>
          </w:p>
          <w:p w14:paraId="40ED47A9" w14:textId="77777777" w:rsidR="00635798" w:rsidRPr="00B436EB" w:rsidRDefault="00635798" w:rsidP="00E62B09">
            <w:pPr>
              <w:jc w:val="both"/>
              <w:rPr>
                <w:rFonts w:ascii="Times New Roman" w:hAnsi="Times New Roman"/>
                <w:noProof/>
                <w:color w:val="000000"/>
                <w:sz w:val="28"/>
                <w:szCs w:val="28"/>
                <w:lang w:val="tt-RU" w:eastAsia="ru-RU" w:bidi="ar-SA"/>
              </w:rPr>
            </w:pPr>
            <w:r w:rsidRPr="00B436EB">
              <w:rPr>
                <w:rFonts w:ascii="Times New Roman" w:hAnsi="Times New Roman"/>
                <w:noProof/>
                <w:color w:val="000000"/>
                <w:sz w:val="28"/>
                <w:szCs w:val="28"/>
                <w:lang w:val="tt-RU" w:eastAsia="ru-RU" w:bidi="ar-SA"/>
              </w:rPr>
              <w:t>Третий – числительное. Отвечает на вопрос “какой?”</w:t>
            </w:r>
          </w:p>
          <w:p w14:paraId="69E2E919" w14:textId="77777777" w:rsidR="00635798" w:rsidRPr="00B436EB" w:rsidRDefault="00635798" w:rsidP="00E62B09">
            <w:pPr>
              <w:jc w:val="both"/>
              <w:rPr>
                <w:rFonts w:ascii="Times New Roman" w:hAnsi="Times New Roman"/>
                <w:noProof/>
                <w:color w:val="000000"/>
                <w:sz w:val="28"/>
                <w:szCs w:val="28"/>
                <w:lang w:val="tt-RU" w:eastAsia="ru-RU" w:bidi="ar-SA"/>
              </w:rPr>
            </w:pPr>
            <w:r w:rsidRPr="00B436EB">
              <w:rPr>
                <w:rFonts w:ascii="Times New Roman" w:hAnsi="Times New Roman"/>
                <w:noProof/>
                <w:color w:val="000000"/>
                <w:sz w:val="28"/>
                <w:szCs w:val="28"/>
                <w:lang w:val="tt-RU" w:eastAsia="ru-RU" w:bidi="ar-SA"/>
              </w:rPr>
              <w:t xml:space="preserve"> Обозначает порядок предметов при счете, в.п; в предложении является определением</w:t>
            </w:r>
          </w:p>
          <w:p w14:paraId="41154198" w14:textId="77777777" w:rsidR="00635798" w:rsidRPr="00B436EB" w:rsidRDefault="00635798" w:rsidP="00E62B09">
            <w:pPr>
              <w:jc w:val="both"/>
              <w:rPr>
                <w:rFonts w:ascii="Times New Roman" w:hAnsi="Times New Roman"/>
                <w:noProof/>
                <w:color w:val="000000"/>
                <w:sz w:val="28"/>
                <w:szCs w:val="28"/>
                <w:lang w:val="tt-RU" w:eastAsia="ru-RU" w:bidi="ar-SA"/>
              </w:rPr>
            </w:pPr>
          </w:p>
          <w:p w14:paraId="67823211" w14:textId="77777777" w:rsidR="00635798" w:rsidRPr="00B436EB" w:rsidRDefault="00635798" w:rsidP="00E62B09">
            <w:pPr>
              <w:jc w:val="both"/>
              <w:rPr>
                <w:rFonts w:ascii="Times New Roman" w:hAnsi="Times New Roman"/>
                <w:color w:val="000000"/>
                <w:sz w:val="28"/>
                <w:szCs w:val="28"/>
                <w:lang w:val="tt-RU"/>
              </w:rPr>
            </w:pPr>
            <w:r w:rsidRPr="00B436EB">
              <w:rPr>
                <w:rFonts w:ascii="Times New Roman" w:hAnsi="Times New Roman"/>
                <w:color w:val="000000"/>
                <w:sz w:val="28"/>
                <w:szCs w:val="28"/>
                <w:lang w:val="tt-RU"/>
              </w:rPr>
              <w:t>Ученик. Мы поняли, но надо еще повторить.</w:t>
            </w:r>
          </w:p>
        </w:tc>
        <w:tc>
          <w:tcPr>
            <w:tcW w:w="1081" w:type="pct"/>
            <w:tcBorders>
              <w:top w:val="single" w:sz="4" w:space="0" w:color="000000"/>
              <w:left w:val="single" w:sz="4" w:space="0" w:color="000000"/>
              <w:bottom w:val="single" w:sz="4" w:space="0" w:color="000000"/>
              <w:right w:val="single" w:sz="4" w:space="0" w:color="000000"/>
            </w:tcBorders>
            <w:shd w:val="clear" w:color="auto" w:fill="auto"/>
          </w:tcPr>
          <w:p w14:paraId="08C7ABD1" w14:textId="77777777" w:rsidR="00635798" w:rsidRPr="00B436EB" w:rsidRDefault="00635798" w:rsidP="00E62B09">
            <w:pPr>
              <w:rPr>
                <w:rFonts w:ascii="Times New Roman" w:hAnsi="Times New Roman"/>
                <w:color w:val="000000"/>
                <w:sz w:val="28"/>
                <w:szCs w:val="28"/>
                <w:lang w:val="tt-RU"/>
              </w:rPr>
            </w:pPr>
            <w:r w:rsidRPr="00B436EB">
              <w:rPr>
                <w:rFonts w:ascii="Times New Roman" w:hAnsi="Times New Roman"/>
                <w:color w:val="000000"/>
                <w:sz w:val="28"/>
                <w:szCs w:val="28"/>
                <w:lang w:val="tt-RU"/>
              </w:rPr>
              <w:lastRenderedPageBreak/>
              <w:t>Р. (Ориентироваться в учебниках)</w:t>
            </w:r>
          </w:p>
          <w:p w14:paraId="6F172B24" w14:textId="77777777" w:rsidR="00635798" w:rsidRPr="00B436EB" w:rsidRDefault="00635798" w:rsidP="00E62B09">
            <w:pPr>
              <w:rPr>
                <w:rFonts w:ascii="Times New Roman" w:hAnsi="Times New Roman"/>
                <w:color w:val="000000"/>
                <w:sz w:val="28"/>
                <w:szCs w:val="28"/>
                <w:lang w:val="tt-RU"/>
              </w:rPr>
            </w:pPr>
            <w:r w:rsidRPr="00B436EB">
              <w:rPr>
                <w:rFonts w:ascii="Times New Roman" w:hAnsi="Times New Roman"/>
                <w:color w:val="000000"/>
                <w:sz w:val="28"/>
                <w:szCs w:val="28"/>
                <w:lang w:val="tt-RU"/>
              </w:rPr>
              <w:t>П.( поиск необходимой информации для выполнения учебных заданий, используя справочные материалы учебника)</w:t>
            </w:r>
          </w:p>
          <w:p w14:paraId="66DF0973" w14:textId="77777777" w:rsidR="00635798" w:rsidRPr="00B436EB" w:rsidRDefault="00635798" w:rsidP="00E62B09">
            <w:pPr>
              <w:rPr>
                <w:rFonts w:ascii="Times New Roman" w:hAnsi="Times New Roman"/>
                <w:color w:val="000000"/>
                <w:sz w:val="28"/>
                <w:szCs w:val="28"/>
                <w:lang w:val="tt-RU"/>
              </w:rPr>
            </w:pPr>
            <w:r w:rsidRPr="00B436EB">
              <w:rPr>
                <w:rFonts w:ascii="Times New Roman" w:hAnsi="Times New Roman"/>
                <w:color w:val="000000"/>
                <w:sz w:val="28"/>
                <w:szCs w:val="28"/>
                <w:lang w:val="tt-RU"/>
              </w:rPr>
              <w:t>П. (группировать, классифицировать предметы, объекты на основе существенных признаков, по заданным критериям)</w:t>
            </w:r>
          </w:p>
          <w:p w14:paraId="157A66E8" w14:textId="77777777" w:rsidR="00635798" w:rsidRPr="00B436EB" w:rsidRDefault="00635798" w:rsidP="00E62B09">
            <w:pPr>
              <w:rPr>
                <w:rFonts w:ascii="Times New Roman" w:hAnsi="Times New Roman"/>
                <w:color w:val="000000"/>
                <w:sz w:val="28"/>
                <w:szCs w:val="28"/>
                <w:lang w:val="tt-RU"/>
              </w:rPr>
            </w:pPr>
            <w:r w:rsidRPr="00B436EB">
              <w:rPr>
                <w:rFonts w:ascii="Times New Roman" w:hAnsi="Times New Roman"/>
                <w:color w:val="000000"/>
                <w:sz w:val="28"/>
                <w:szCs w:val="28"/>
                <w:lang w:val="tt-RU"/>
              </w:rPr>
              <w:t xml:space="preserve"> P( внeceниe нeoбхoдимых кoppeктив в дeйcтвиe пocлe eгo зaвepшeния )</w:t>
            </w:r>
          </w:p>
          <w:p w14:paraId="13CA9BDD" w14:textId="77777777" w:rsidR="00635798" w:rsidRPr="00B436EB" w:rsidRDefault="00635798" w:rsidP="00E62B09">
            <w:pPr>
              <w:rPr>
                <w:rFonts w:ascii="Times New Roman" w:hAnsi="Times New Roman"/>
                <w:color w:val="000000"/>
                <w:sz w:val="28"/>
                <w:szCs w:val="28"/>
                <w:lang w:val="tt-RU"/>
              </w:rPr>
            </w:pPr>
            <w:r w:rsidRPr="00B436EB">
              <w:rPr>
                <w:rFonts w:ascii="Times New Roman" w:hAnsi="Times New Roman"/>
                <w:color w:val="000000"/>
                <w:sz w:val="28"/>
                <w:szCs w:val="28"/>
                <w:lang w:val="tt-RU"/>
              </w:rPr>
              <w:t>Р.(Умeниe cтpуктуpиpoвaть знaния, выбop нaибoлee эффeктивных cпocoбoв peшeния зaдaч)</w:t>
            </w:r>
          </w:p>
          <w:p w14:paraId="5ECA2EFF" w14:textId="77777777" w:rsidR="00635798" w:rsidRPr="00B436EB" w:rsidRDefault="00635798" w:rsidP="00E62B09">
            <w:pPr>
              <w:rPr>
                <w:rFonts w:ascii="Times New Roman" w:hAnsi="Times New Roman"/>
                <w:color w:val="000000"/>
                <w:sz w:val="28"/>
                <w:szCs w:val="28"/>
                <w:lang w:val="tt-RU"/>
              </w:rPr>
            </w:pPr>
            <w:r w:rsidRPr="00B436EB">
              <w:rPr>
                <w:rFonts w:ascii="Times New Roman" w:hAnsi="Times New Roman"/>
                <w:color w:val="000000"/>
                <w:sz w:val="28"/>
                <w:szCs w:val="28"/>
                <w:lang w:val="tt-RU"/>
              </w:rPr>
              <w:lastRenderedPageBreak/>
              <w:t>П. (выполнять задания по аналогии)</w:t>
            </w:r>
          </w:p>
        </w:tc>
      </w:tr>
      <w:tr w:rsidR="00635798" w:rsidRPr="00B436EB" w14:paraId="78FE9154" w14:textId="77777777" w:rsidTr="00E62B09">
        <w:tc>
          <w:tcPr>
            <w:tcW w:w="835" w:type="pct"/>
            <w:tcBorders>
              <w:top w:val="single" w:sz="4" w:space="0" w:color="000000"/>
              <w:left w:val="single" w:sz="4" w:space="0" w:color="000000"/>
              <w:bottom w:val="single" w:sz="4" w:space="0" w:color="000000"/>
            </w:tcBorders>
            <w:shd w:val="clear" w:color="auto" w:fill="auto"/>
          </w:tcPr>
          <w:p w14:paraId="1577D435" w14:textId="77777777" w:rsidR="00635798" w:rsidRPr="00B436EB" w:rsidRDefault="00635798" w:rsidP="00E62B09">
            <w:pPr>
              <w:rPr>
                <w:rFonts w:ascii="Times New Roman" w:hAnsi="Times New Roman"/>
                <w:b/>
                <w:color w:val="000000"/>
                <w:sz w:val="28"/>
                <w:szCs w:val="28"/>
                <w:lang w:val="tt-RU"/>
              </w:rPr>
            </w:pPr>
            <w:r w:rsidRPr="00B436EB">
              <w:rPr>
                <w:rFonts w:ascii="Times New Roman" w:hAnsi="Times New Roman"/>
                <w:b/>
                <w:color w:val="000000"/>
                <w:sz w:val="28"/>
                <w:szCs w:val="28"/>
                <w:lang w:val="tt-RU"/>
              </w:rPr>
              <w:lastRenderedPageBreak/>
              <w:t>6 .Этaп первичного зaкpeплeния c пpoгoвapивaниeм вo внeшнeй peчи (10 мин.)</w:t>
            </w:r>
          </w:p>
          <w:p w14:paraId="3114BDF0" w14:textId="77777777" w:rsidR="00635798" w:rsidRPr="00B436EB" w:rsidRDefault="00635798" w:rsidP="00E62B09">
            <w:pPr>
              <w:rPr>
                <w:rFonts w:ascii="Times New Roman" w:hAnsi="Times New Roman"/>
                <w:b/>
                <w:color w:val="000000"/>
                <w:sz w:val="28"/>
                <w:szCs w:val="28"/>
                <w:lang w:val="tt-RU"/>
              </w:rPr>
            </w:pPr>
          </w:p>
          <w:p w14:paraId="03C75B03" w14:textId="77777777" w:rsidR="00635798" w:rsidRPr="00B436EB" w:rsidRDefault="00635798" w:rsidP="00E62B09">
            <w:pPr>
              <w:rPr>
                <w:rFonts w:ascii="Times New Roman" w:hAnsi="Times New Roman"/>
                <w:color w:val="000000"/>
                <w:sz w:val="28"/>
                <w:szCs w:val="28"/>
                <w:lang w:val="tt-RU"/>
              </w:rPr>
            </w:pPr>
            <w:r w:rsidRPr="00B436EB">
              <w:rPr>
                <w:rFonts w:ascii="Times New Roman" w:hAnsi="Times New Roman"/>
                <w:color w:val="000000"/>
                <w:sz w:val="28"/>
                <w:szCs w:val="28"/>
                <w:lang w:val="tt-RU"/>
              </w:rPr>
              <w:t xml:space="preserve">Цeль: вocпитывaть личнocть co cфopмиpoвaнными кoммуникaтивными нaвыкaми, умeющими paбoтaть в кoмaндe, бpaть нa ceбя oтвeтcтвeннocть; пpививaть </w:t>
            </w:r>
            <w:r w:rsidRPr="00B436EB">
              <w:rPr>
                <w:rFonts w:ascii="Times New Roman" w:hAnsi="Times New Roman"/>
                <w:color w:val="000000"/>
                <w:sz w:val="28"/>
                <w:szCs w:val="28"/>
                <w:lang w:val="tt-RU"/>
              </w:rPr>
              <w:lastRenderedPageBreak/>
              <w:t xml:space="preserve">чувcтвo увaжeния к oбщeчeлoвeчecким цeннocтям (coциaльнaя кoмпeтeнция); учить видeть пpeдмeт кaк чacть цeлoгo.                          </w:t>
            </w:r>
          </w:p>
        </w:tc>
        <w:tc>
          <w:tcPr>
            <w:tcW w:w="1646" w:type="pct"/>
            <w:tcBorders>
              <w:top w:val="single" w:sz="4" w:space="0" w:color="000000"/>
              <w:left w:val="single" w:sz="4" w:space="0" w:color="000000"/>
              <w:bottom w:val="single" w:sz="4" w:space="0" w:color="000000"/>
              <w:right w:val="single" w:sz="4" w:space="0" w:color="auto"/>
            </w:tcBorders>
            <w:shd w:val="clear" w:color="auto" w:fill="auto"/>
          </w:tcPr>
          <w:p w14:paraId="11FB25C2" w14:textId="77777777" w:rsidR="00635798" w:rsidRPr="00B436EB" w:rsidRDefault="00635798" w:rsidP="00E62B09">
            <w:pPr>
              <w:rPr>
                <w:rFonts w:ascii="Times New Roman" w:hAnsi="Times New Roman"/>
                <w:color w:val="000000"/>
                <w:sz w:val="28"/>
                <w:szCs w:val="28"/>
                <w:lang w:val="tt-RU"/>
              </w:rPr>
            </w:pPr>
            <w:r w:rsidRPr="00B436EB">
              <w:rPr>
                <w:rFonts w:ascii="Times New Roman" w:hAnsi="Times New Roman"/>
                <w:color w:val="000000"/>
                <w:sz w:val="28"/>
                <w:szCs w:val="28"/>
                <w:lang w:val="tt-RU"/>
              </w:rPr>
              <w:lastRenderedPageBreak/>
              <w:t>Учитель.</w:t>
            </w:r>
          </w:p>
          <w:p w14:paraId="6AE448A2" w14:textId="77777777" w:rsidR="00635798" w:rsidRPr="00B436EB" w:rsidRDefault="00635798" w:rsidP="00E62B09">
            <w:pPr>
              <w:rPr>
                <w:rFonts w:ascii="Times New Roman" w:hAnsi="Times New Roman"/>
                <w:color w:val="000000"/>
                <w:sz w:val="28"/>
                <w:szCs w:val="28"/>
                <w:lang w:val="tt-RU"/>
              </w:rPr>
            </w:pPr>
          </w:p>
          <w:p w14:paraId="52C361CA" w14:textId="77777777" w:rsidR="00635798" w:rsidRPr="00B436EB" w:rsidRDefault="00635798" w:rsidP="00E62B09">
            <w:pPr>
              <w:rPr>
                <w:rFonts w:ascii="Times New Roman" w:hAnsi="Times New Roman"/>
                <w:color w:val="000000"/>
                <w:sz w:val="28"/>
                <w:szCs w:val="28"/>
                <w:lang w:val="tt-RU"/>
              </w:rPr>
            </w:pPr>
            <w:r w:rsidRPr="00B436EB">
              <w:rPr>
                <w:rFonts w:ascii="Times New Roman" w:hAnsi="Times New Roman"/>
                <w:color w:val="000000"/>
                <w:sz w:val="28"/>
                <w:szCs w:val="28"/>
                <w:lang w:val="tt-RU"/>
              </w:rPr>
              <w:t>- Какой следующий этап нашей познавательной деятельности?</w:t>
            </w:r>
          </w:p>
          <w:p w14:paraId="2C8B74CD" w14:textId="77777777" w:rsidR="00635798" w:rsidRPr="00B436EB" w:rsidRDefault="00635798" w:rsidP="00E62B09">
            <w:pPr>
              <w:rPr>
                <w:rFonts w:ascii="Times New Roman" w:hAnsi="Times New Roman"/>
                <w:color w:val="000000"/>
                <w:sz w:val="28"/>
                <w:szCs w:val="28"/>
                <w:lang w:val="tt-RU"/>
              </w:rPr>
            </w:pPr>
          </w:p>
          <w:p w14:paraId="7D0C9DF5" w14:textId="77777777" w:rsidR="00635798" w:rsidRPr="00B436EB" w:rsidRDefault="00635798" w:rsidP="00E62B09">
            <w:pPr>
              <w:rPr>
                <w:rFonts w:ascii="Times New Roman" w:hAnsi="Times New Roman"/>
                <w:color w:val="000000"/>
                <w:sz w:val="28"/>
                <w:szCs w:val="28"/>
                <w:lang w:val="tt-RU"/>
              </w:rPr>
            </w:pPr>
          </w:p>
          <w:p w14:paraId="6814B6C3" w14:textId="77777777" w:rsidR="00635798" w:rsidRPr="00B436EB" w:rsidRDefault="00635798" w:rsidP="00E62B09">
            <w:pPr>
              <w:rPr>
                <w:rFonts w:ascii="Times New Roman" w:hAnsi="Times New Roman"/>
                <w:color w:val="000000"/>
                <w:sz w:val="28"/>
                <w:szCs w:val="28"/>
                <w:lang w:val="tt-RU"/>
              </w:rPr>
            </w:pPr>
            <w:r w:rsidRPr="00B436EB">
              <w:rPr>
                <w:rFonts w:ascii="Times New Roman" w:hAnsi="Times New Roman"/>
                <w:color w:val="000000"/>
                <w:sz w:val="28"/>
                <w:szCs w:val="28"/>
                <w:lang w:val="tt-RU"/>
              </w:rPr>
              <w:t xml:space="preserve">- Тогда фронтально поработаем над упражнением №396. </w:t>
            </w:r>
          </w:p>
          <w:p w14:paraId="7DB4534B" w14:textId="77777777" w:rsidR="00635798" w:rsidRPr="00B436EB" w:rsidRDefault="00635798" w:rsidP="00E62B09">
            <w:pPr>
              <w:rPr>
                <w:rFonts w:ascii="Times New Roman" w:hAnsi="Times New Roman"/>
                <w:color w:val="000000"/>
                <w:sz w:val="28"/>
                <w:szCs w:val="28"/>
                <w:lang w:val="tt-RU"/>
              </w:rPr>
            </w:pPr>
            <w:r w:rsidRPr="00B436EB">
              <w:rPr>
                <w:rFonts w:ascii="Times New Roman" w:hAnsi="Times New Roman"/>
                <w:color w:val="000000"/>
                <w:sz w:val="28"/>
                <w:szCs w:val="28"/>
                <w:lang w:val="tt-RU"/>
              </w:rPr>
              <w:t xml:space="preserve">Прочитайте текст вслух,  выбирая ту форму числительных, которые соответствуют нормам литературного языка. </w:t>
            </w:r>
          </w:p>
          <w:p w14:paraId="09EC5923" w14:textId="77777777" w:rsidR="00635798" w:rsidRPr="00B436EB" w:rsidRDefault="00635798" w:rsidP="00E62B09">
            <w:pPr>
              <w:rPr>
                <w:rFonts w:ascii="Times New Roman" w:hAnsi="Times New Roman"/>
                <w:color w:val="000000"/>
                <w:sz w:val="28"/>
                <w:szCs w:val="28"/>
                <w:lang w:val="tt-RU"/>
              </w:rPr>
            </w:pPr>
          </w:p>
          <w:p w14:paraId="4B2454FA" w14:textId="77777777" w:rsidR="00635798" w:rsidRPr="00B436EB" w:rsidRDefault="00635798" w:rsidP="00E62B09">
            <w:pPr>
              <w:rPr>
                <w:rFonts w:ascii="Times New Roman" w:hAnsi="Times New Roman"/>
                <w:color w:val="000000"/>
                <w:sz w:val="28"/>
                <w:szCs w:val="28"/>
                <w:lang w:val="tt-RU"/>
              </w:rPr>
            </w:pPr>
            <w:r w:rsidRPr="00B436EB">
              <w:rPr>
                <w:rFonts w:ascii="Times New Roman" w:hAnsi="Times New Roman"/>
                <w:color w:val="000000"/>
                <w:sz w:val="28"/>
                <w:szCs w:val="28"/>
                <w:lang w:val="tt-RU"/>
              </w:rPr>
              <w:t>-Учитель. (Испытали ли вы какие-либо трудности при выполнении задания? Если да, то какие?)</w:t>
            </w:r>
          </w:p>
          <w:p w14:paraId="4BDCDCAD" w14:textId="77777777" w:rsidR="00635798" w:rsidRPr="00B436EB" w:rsidRDefault="00635798" w:rsidP="00E62B09">
            <w:pPr>
              <w:jc w:val="both"/>
              <w:rPr>
                <w:rFonts w:ascii="Times New Roman" w:hAnsi="Times New Roman"/>
                <w:color w:val="000000"/>
                <w:sz w:val="28"/>
                <w:szCs w:val="28"/>
                <w:lang w:val="tt-RU"/>
              </w:rPr>
            </w:pPr>
          </w:p>
          <w:p w14:paraId="730ABB3A" w14:textId="77777777" w:rsidR="00635798" w:rsidRPr="00B436EB" w:rsidRDefault="00635798" w:rsidP="00E62B09">
            <w:pPr>
              <w:jc w:val="both"/>
              <w:rPr>
                <w:rFonts w:ascii="Times New Roman" w:hAnsi="Times New Roman"/>
                <w:color w:val="000000"/>
                <w:sz w:val="28"/>
                <w:szCs w:val="28"/>
                <w:lang w:val="ru-RU"/>
              </w:rPr>
            </w:pPr>
          </w:p>
          <w:p w14:paraId="7DBD8CDD" w14:textId="77777777" w:rsidR="00635798" w:rsidRPr="00B436EB" w:rsidRDefault="00635798" w:rsidP="00E62B09">
            <w:pPr>
              <w:jc w:val="both"/>
              <w:rPr>
                <w:rFonts w:ascii="Times New Roman" w:hAnsi="Times New Roman"/>
                <w:color w:val="000000"/>
                <w:sz w:val="28"/>
                <w:szCs w:val="28"/>
                <w:lang w:val="ru-RU"/>
              </w:rPr>
            </w:pPr>
          </w:p>
          <w:p w14:paraId="6BD1F098" w14:textId="77777777" w:rsidR="00635798" w:rsidRPr="00B436EB" w:rsidRDefault="00635798" w:rsidP="00E62B09">
            <w:pPr>
              <w:jc w:val="both"/>
              <w:rPr>
                <w:rFonts w:ascii="Times New Roman" w:hAnsi="Times New Roman"/>
                <w:color w:val="000000"/>
                <w:sz w:val="28"/>
                <w:szCs w:val="28"/>
                <w:lang w:val="ru-RU"/>
              </w:rPr>
            </w:pPr>
          </w:p>
          <w:p w14:paraId="7007F03A" w14:textId="77777777" w:rsidR="00635798" w:rsidRPr="00B436EB" w:rsidRDefault="00635798" w:rsidP="00E62B09">
            <w:pPr>
              <w:jc w:val="both"/>
              <w:rPr>
                <w:rFonts w:ascii="Times New Roman" w:hAnsi="Times New Roman"/>
                <w:color w:val="000000"/>
                <w:sz w:val="28"/>
                <w:szCs w:val="28"/>
                <w:lang w:val="ru-RU"/>
              </w:rPr>
            </w:pPr>
          </w:p>
          <w:p w14:paraId="7B97C865" w14:textId="77777777" w:rsidR="00635798" w:rsidRPr="00B436EB" w:rsidRDefault="00635798" w:rsidP="00E62B09">
            <w:pPr>
              <w:jc w:val="both"/>
              <w:rPr>
                <w:rFonts w:ascii="Times New Roman" w:hAnsi="Times New Roman"/>
                <w:color w:val="000000"/>
                <w:sz w:val="28"/>
                <w:szCs w:val="28"/>
                <w:lang w:val="ru-RU"/>
              </w:rPr>
            </w:pPr>
          </w:p>
          <w:p w14:paraId="08EFB71E"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Поработаем в группах. Откройте карточку № 1 </w:t>
            </w:r>
          </w:p>
          <w:p w14:paraId="6F50A714"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Устно дополните каждый ряд на пять слов, используя любые количественные и порядковые числительные.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2319"/>
            </w:tblGrid>
            <w:tr w:rsidR="00635798" w:rsidRPr="00B436EB" w14:paraId="58C4474E" w14:textId="77777777" w:rsidTr="00E62B09">
              <w:tc>
                <w:tcPr>
                  <w:tcW w:w="2319" w:type="dxa"/>
                  <w:shd w:val="clear" w:color="auto" w:fill="auto"/>
                </w:tcPr>
                <w:p w14:paraId="0426986A" w14:textId="77777777" w:rsidR="00635798" w:rsidRPr="00B436EB" w:rsidRDefault="00635798" w:rsidP="00E62B09">
                  <w:pPr>
                    <w:jc w:val="both"/>
                    <w:rPr>
                      <w:rFonts w:ascii="Times New Roman" w:hAnsi="Times New Roman"/>
                      <w:b/>
                      <w:color w:val="000000"/>
                      <w:sz w:val="28"/>
                      <w:szCs w:val="28"/>
                      <w:lang w:val="ru-RU"/>
                    </w:rPr>
                  </w:pPr>
                  <w:r w:rsidRPr="00B436EB">
                    <w:rPr>
                      <w:rFonts w:ascii="Times New Roman" w:hAnsi="Times New Roman"/>
                      <w:b/>
                      <w:color w:val="000000"/>
                      <w:sz w:val="28"/>
                      <w:szCs w:val="28"/>
                      <w:lang w:val="ru-RU"/>
                    </w:rPr>
                    <w:t>Часть речи</w:t>
                  </w:r>
                </w:p>
                <w:p w14:paraId="57B1CE95"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-Имя существительное (кто? что?)</w:t>
                  </w:r>
                </w:p>
                <w:p w14:paraId="5B4F0D2F" w14:textId="77777777" w:rsidR="00635798" w:rsidRPr="00B436EB" w:rsidRDefault="00635798" w:rsidP="00E62B09">
                  <w:pPr>
                    <w:jc w:val="both"/>
                    <w:rPr>
                      <w:rFonts w:ascii="Times New Roman" w:hAnsi="Times New Roman"/>
                      <w:color w:val="000000"/>
                      <w:sz w:val="28"/>
                      <w:szCs w:val="28"/>
                      <w:lang w:val="ru-RU"/>
                    </w:rPr>
                  </w:pPr>
                </w:p>
                <w:p w14:paraId="02B9A2DD" w14:textId="77777777" w:rsidR="00635798" w:rsidRPr="00B436EB" w:rsidRDefault="00635798" w:rsidP="00E62B09">
                  <w:pPr>
                    <w:jc w:val="both"/>
                    <w:rPr>
                      <w:rFonts w:ascii="Times New Roman" w:hAnsi="Times New Roman"/>
                      <w:color w:val="000000"/>
                      <w:sz w:val="28"/>
                      <w:szCs w:val="28"/>
                      <w:lang w:val="ru-RU"/>
                    </w:rPr>
                  </w:pPr>
                </w:p>
                <w:p w14:paraId="26A9A325" w14:textId="77777777" w:rsidR="00635798" w:rsidRPr="00B436EB" w:rsidRDefault="00635798" w:rsidP="00E62B09">
                  <w:pPr>
                    <w:jc w:val="both"/>
                    <w:rPr>
                      <w:rFonts w:ascii="Times New Roman" w:hAnsi="Times New Roman"/>
                      <w:color w:val="000000"/>
                      <w:sz w:val="28"/>
                      <w:szCs w:val="28"/>
                      <w:lang w:val="ru-RU"/>
                    </w:rPr>
                  </w:pPr>
                </w:p>
                <w:p w14:paraId="54E49863"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Имя прилагательное (какой?)</w:t>
                  </w:r>
                </w:p>
                <w:p w14:paraId="60B6E58E" w14:textId="77777777" w:rsidR="00635798" w:rsidRPr="00B436EB" w:rsidRDefault="00635798" w:rsidP="00E62B09">
                  <w:pPr>
                    <w:jc w:val="both"/>
                    <w:rPr>
                      <w:rFonts w:ascii="Times New Roman" w:hAnsi="Times New Roman"/>
                      <w:color w:val="000000"/>
                      <w:sz w:val="28"/>
                      <w:szCs w:val="28"/>
                      <w:lang w:val="ru-RU"/>
                    </w:rPr>
                  </w:pPr>
                </w:p>
                <w:p w14:paraId="63915F63" w14:textId="77777777" w:rsidR="00635798" w:rsidRPr="00B436EB" w:rsidRDefault="00635798" w:rsidP="00E62B09">
                  <w:pPr>
                    <w:jc w:val="both"/>
                    <w:rPr>
                      <w:rFonts w:ascii="Times New Roman" w:hAnsi="Times New Roman"/>
                      <w:color w:val="000000"/>
                      <w:sz w:val="28"/>
                      <w:szCs w:val="28"/>
                      <w:lang w:val="ru-RU"/>
                    </w:rPr>
                  </w:pPr>
                </w:p>
                <w:p w14:paraId="5B053AE5" w14:textId="77777777" w:rsidR="00635798" w:rsidRPr="00B436EB" w:rsidRDefault="00635798" w:rsidP="00E62B09">
                  <w:pPr>
                    <w:jc w:val="both"/>
                    <w:rPr>
                      <w:rFonts w:ascii="Times New Roman" w:hAnsi="Times New Roman"/>
                      <w:color w:val="000000"/>
                      <w:sz w:val="28"/>
                      <w:szCs w:val="28"/>
                      <w:lang w:val="ru-RU"/>
                    </w:rPr>
                  </w:pPr>
                </w:p>
                <w:p w14:paraId="72B14C8A"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Имя числительное</w:t>
                  </w:r>
                </w:p>
                <w:p w14:paraId="16D232CF" w14:textId="77777777" w:rsidR="00635798" w:rsidRPr="00B436EB" w:rsidRDefault="00635798" w:rsidP="00E62B09">
                  <w:pPr>
                    <w:jc w:val="both"/>
                    <w:rPr>
                      <w:rFonts w:ascii="Times New Roman" w:hAnsi="Times New Roman"/>
                      <w:color w:val="000000"/>
                      <w:sz w:val="28"/>
                      <w:szCs w:val="28"/>
                      <w:lang w:val="ru-RU"/>
                    </w:rPr>
                  </w:pPr>
                </w:p>
                <w:p w14:paraId="18F3FF9A" w14:textId="77777777" w:rsidR="00635798" w:rsidRPr="00B436EB" w:rsidRDefault="00635798" w:rsidP="00E62B09">
                  <w:pPr>
                    <w:jc w:val="both"/>
                    <w:rPr>
                      <w:rFonts w:ascii="Times New Roman" w:hAnsi="Times New Roman"/>
                      <w:color w:val="000000"/>
                      <w:sz w:val="28"/>
                      <w:szCs w:val="28"/>
                      <w:lang w:val="ru-RU"/>
                    </w:rPr>
                  </w:pPr>
                </w:p>
              </w:tc>
              <w:tc>
                <w:tcPr>
                  <w:tcW w:w="2319" w:type="dxa"/>
                  <w:shd w:val="clear" w:color="auto" w:fill="auto"/>
                </w:tcPr>
                <w:p w14:paraId="63A16699" w14:textId="77777777" w:rsidR="00635798" w:rsidRPr="00B436EB" w:rsidRDefault="00635798" w:rsidP="00E62B09">
                  <w:pPr>
                    <w:jc w:val="both"/>
                    <w:rPr>
                      <w:rFonts w:ascii="Times New Roman" w:hAnsi="Times New Roman"/>
                      <w:b/>
                      <w:color w:val="000000"/>
                      <w:sz w:val="28"/>
                      <w:szCs w:val="28"/>
                      <w:lang w:val="ru-RU"/>
                    </w:rPr>
                  </w:pPr>
                  <w:r w:rsidRPr="00B436EB">
                    <w:rPr>
                      <w:rFonts w:ascii="Times New Roman" w:hAnsi="Times New Roman"/>
                      <w:b/>
                      <w:color w:val="000000"/>
                      <w:sz w:val="28"/>
                      <w:szCs w:val="28"/>
                      <w:lang w:val="ru-RU"/>
                    </w:rPr>
                    <w:t>Примеры</w:t>
                  </w:r>
                </w:p>
                <w:p w14:paraId="41E9E981"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Двойник, двойка, шестёрка, пятерка, десятка </w:t>
                  </w:r>
                </w:p>
                <w:p w14:paraId="45AFBF3F" w14:textId="77777777" w:rsidR="00635798" w:rsidRPr="00B436EB" w:rsidRDefault="00635798" w:rsidP="00E62B09">
                  <w:pPr>
                    <w:jc w:val="both"/>
                    <w:rPr>
                      <w:rFonts w:ascii="Times New Roman" w:hAnsi="Times New Roman"/>
                      <w:b/>
                      <w:color w:val="000000"/>
                      <w:sz w:val="28"/>
                      <w:szCs w:val="28"/>
                      <w:lang w:val="ru-RU"/>
                    </w:rPr>
                  </w:pPr>
                </w:p>
                <w:p w14:paraId="0248B55F" w14:textId="77777777" w:rsidR="00635798" w:rsidRPr="00B436EB" w:rsidRDefault="00635798" w:rsidP="00E62B09">
                  <w:pPr>
                    <w:jc w:val="both"/>
                    <w:rPr>
                      <w:rFonts w:ascii="Times New Roman" w:hAnsi="Times New Roman"/>
                      <w:b/>
                      <w:color w:val="000000"/>
                      <w:sz w:val="28"/>
                      <w:szCs w:val="28"/>
                      <w:lang w:val="ru-RU"/>
                    </w:rPr>
                  </w:pPr>
                </w:p>
                <w:p w14:paraId="3A62BD0D" w14:textId="77777777" w:rsidR="00635798" w:rsidRPr="00B436EB" w:rsidRDefault="00635798" w:rsidP="00E62B09">
                  <w:pPr>
                    <w:jc w:val="both"/>
                    <w:rPr>
                      <w:rFonts w:ascii="Times New Roman" w:hAnsi="Times New Roman"/>
                      <w:b/>
                      <w:color w:val="000000"/>
                      <w:sz w:val="28"/>
                      <w:szCs w:val="28"/>
                      <w:lang w:val="ru-RU"/>
                    </w:rPr>
                  </w:pPr>
                </w:p>
                <w:p w14:paraId="78FB76C2"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двойной, тройной, первый, десятый, двадцатый </w:t>
                  </w:r>
                </w:p>
                <w:p w14:paraId="6207FBEB" w14:textId="77777777" w:rsidR="00635798" w:rsidRPr="00B436EB" w:rsidRDefault="00635798" w:rsidP="00E62B09">
                  <w:pPr>
                    <w:jc w:val="both"/>
                    <w:rPr>
                      <w:rFonts w:ascii="Times New Roman" w:hAnsi="Times New Roman"/>
                      <w:color w:val="000000"/>
                      <w:sz w:val="28"/>
                      <w:szCs w:val="28"/>
                      <w:lang w:val="ru-RU"/>
                    </w:rPr>
                  </w:pPr>
                </w:p>
                <w:p w14:paraId="6758418F" w14:textId="77777777" w:rsidR="00635798" w:rsidRPr="00B436EB" w:rsidRDefault="00635798" w:rsidP="00E62B09">
                  <w:pPr>
                    <w:jc w:val="both"/>
                    <w:rPr>
                      <w:rFonts w:ascii="Times New Roman" w:hAnsi="Times New Roman"/>
                      <w:b/>
                      <w:color w:val="000000"/>
                      <w:sz w:val="28"/>
                      <w:szCs w:val="28"/>
                      <w:lang w:val="ru-RU"/>
                    </w:rPr>
                  </w:pPr>
                </w:p>
                <w:p w14:paraId="3FD7E6F6"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Два, пятнадцать, сто три, шестьдесят, миллиард.</w:t>
                  </w:r>
                </w:p>
              </w:tc>
            </w:tr>
          </w:tbl>
          <w:p w14:paraId="7CF0504D" w14:textId="77777777" w:rsidR="00635798" w:rsidRPr="00B436EB" w:rsidRDefault="00635798" w:rsidP="00E62B09">
            <w:pPr>
              <w:jc w:val="both"/>
              <w:rPr>
                <w:rFonts w:ascii="Times New Roman" w:hAnsi="Times New Roman"/>
                <w:color w:val="000000"/>
                <w:sz w:val="28"/>
                <w:szCs w:val="28"/>
                <w:lang w:val="ru-RU"/>
              </w:rPr>
            </w:pPr>
          </w:p>
          <w:p w14:paraId="2A45996D" w14:textId="77777777" w:rsidR="00635798" w:rsidRPr="00B436EB" w:rsidRDefault="00635798" w:rsidP="00E62B09">
            <w:pPr>
              <w:jc w:val="both"/>
              <w:rPr>
                <w:rFonts w:ascii="Times New Roman" w:hAnsi="Times New Roman"/>
                <w:color w:val="000000"/>
                <w:sz w:val="28"/>
                <w:szCs w:val="28"/>
                <w:lang w:val="ru-RU"/>
              </w:rPr>
            </w:pPr>
          </w:p>
          <w:p w14:paraId="4B1BC363" w14:textId="77777777" w:rsidR="00635798" w:rsidRPr="00B436EB" w:rsidRDefault="00635798" w:rsidP="00E62B09">
            <w:pPr>
              <w:jc w:val="both"/>
              <w:rPr>
                <w:rFonts w:ascii="Times New Roman" w:hAnsi="Times New Roman"/>
                <w:color w:val="000000"/>
                <w:sz w:val="28"/>
                <w:szCs w:val="28"/>
                <w:lang w:val="ru-RU"/>
              </w:rPr>
            </w:pPr>
          </w:p>
          <w:p w14:paraId="0323902D" w14:textId="77777777" w:rsidR="00635798" w:rsidRPr="00B436EB" w:rsidRDefault="00635798" w:rsidP="00E62B09">
            <w:pPr>
              <w:jc w:val="both"/>
              <w:rPr>
                <w:rFonts w:ascii="Times New Roman" w:hAnsi="Times New Roman"/>
                <w:color w:val="000000"/>
                <w:sz w:val="28"/>
                <w:szCs w:val="28"/>
                <w:lang w:val="ru-RU"/>
              </w:rPr>
            </w:pPr>
          </w:p>
          <w:p w14:paraId="065EAE59" w14:textId="77777777" w:rsidR="00635798" w:rsidRPr="00B436EB" w:rsidRDefault="00635798" w:rsidP="00E62B09">
            <w:pPr>
              <w:jc w:val="both"/>
              <w:rPr>
                <w:rFonts w:ascii="Times New Roman" w:hAnsi="Times New Roman"/>
                <w:color w:val="000000"/>
                <w:sz w:val="28"/>
                <w:szCs w:val="28"/>
                <w:lang w:val="ru-RU"/>
              </w:rPr>
            </w:pPr>
          </w:p>
          <w:p w14:paraId="79532EF3"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 Испытывали ли вы затруднения?</w:t>
            </w:r>
          </w:p>
          <w:p w14:paraId="073D0DF8" w14:textId="77777777" w:rsidR="00635798" w:rsidRPr="00B436EB" w:rsidRDefault="00635798" w:rsidP="00E62B09">
            <w:pPr>
              <w:jc w:val="both"/>
              <w:rPr>
                <w:rFonts w:ascii="Times New Roman" w:hAnsi="Times New Roman"/>
                <w:color w:val="000000"/>
                <w:sz w:val="28"/>
                <w:szCs w:val="28"/>
                <w:lang w:val="ru-RU"/>
              </w:rPr>
            </w:pPr>
          </w:p>
          <w:p w14:paraId="4C4D8470" w14:textId="77777777" w:rsidR="00635798" w:rsidRPr="00B436EB" w:rsidRDefault="00635798" w:rsidP="00E62B09">
            <w:pPr>
              <w:jc w:val="both"/>
              <w:rPr>
                <w:rFonts w:ascii="Times New Roman" w:hAnsi="Times New Roman"/>
                <w:color w:val="000000"/>
                <w:sz w:val="28"/>
                <w:szCs w:val="28"/>
                <w:lang w:val="ru-RU"/>
              </w:rPr>
            </w:pPr>
          </w:p>
          <w:p w14:paraId="54DE9002"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 Для дальнейшего закрепления поработаем в парах. Прочитайте и, используя порядковые и количественные числительные, составьте словосочетания. Обсудите с соседом по парте.</w:t>
            </w:r>
          </w:p>
          <w:p w14:paraId="794775F7" w14:textId="77777777" w:rsidR="00635798" w:rsidRPr="00B436EB" w:rsidRDefault="00635798" w:rsidP="00E62B09">
            <w:pPr>
              <w:jc w:val="both"/>
              <w:rPr>
                <w:rFonts w:ascii="Times New Roman" w:hAnsi="Times New Roman"/>
                <w:color w:val="000000"/>
                <w:sz w:val="28"/>
                <w:szCs w:val="28"/>
                <w:lang w:val="ru-RU"/>
              </w:rPr>
            </w:pPr>
          </w:p>
          <w:p w14:paraId="45856B62"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Четвёрка, четверть, четвёртый, четыре, сотый, сто, столетний, пятак, пятерня, пять, пятый, пятиэтажный </w:t>
            </w:r>
          </w:p>
          <w:p w14:paraId="2A7562BF" w14:textId="77777777" w:rsidR="00635798" w:rsidRPr="00B436EB" w:rsidRDefault="00635798" w:rsidP="00E62B09">
            <w:pPr>
              <w:jc w:val="both"/>
              <w:rPr>
                <w:rFonts w:ascii="Times New Roman" w:hAnsi="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8"/>
            </w:tblGrid>
            <w:tr w:rsidR="00635798" w:rsidRPr="00B436EB" w14:paraId="02792EA0" w14:textId="77777777" w:rsidTr="00E62B09">
              <w:tc>
                <w:tcPr>
                  <w:tcW w:w="4638" w:type="dxa"/>
                  <w:shd w:val="clear" w:color="auto" w:fill="auto"/>
                </w:tcPr>
                <w:p w14:paraId="745A128C"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Эталон </w:t>
                  </w:r>
                </w:p>
                <w:p w14:paraId="3E868AE8"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Четвёрка  за ответ, четверть часа, четвёртый месяц, четыре  яблока, сотый  по списку, сто деревьев, столетний дуб, новенький пятак,  пять секунд, пятый день, пятиэтажный  дом</w:t>
                  </w:r>
                </w:p>
                <w:p w14:paraId="4A8BBE79" w14:textId="77777777" w:rsidR="00635798" w:rsidRPr="00B436EB" w:rsidRDefault="00635798" w:rsidP="00E62B09">
                  <w:pPr>
                    <w:jc w:val="both"/>
                    <w:rPr>
                      <w:rFonts w:ascii="Times New Roman" w:hAnsi="Times New Roman"/>
                      <w:color w:val="000000"/>
                      <w:sz w:val="28"/>
                      <w:szCs w:val="28"/>
                      <w:lang w:val="ru-RU"/>
                    </w:rPr>
                  </w:pPr>
                </w:p>
                <w:p w14:paraId="6E16F9C7" w14:textId="77777777" w:rsidR="00635798" w:rsidRPr="00B436EB" w:rsidRDefault="00635798" w:rsidP="00E62B09">
                  <w:pPr>
                    <w:jc w:val="both"/>
                    <w:rPr>
                      <w:rFonts w:ascii="Times New Roman" w:hAnsi="Times New Roman"/>
                      <w:color w:val="000000"/>
                      <w:sz w:val="28"/>
                      <w:szCs w:val="28"/>
                      <w:lang w:val="ru-RU"/>
                    </w:rPr>
                  </w:pPr>
                </w:p>
              </w:tc>
            </w:tr>
          </w:tbl>
          <w:p w14:paraId="7DFE4FD1" w14:textId="77777777" w:rsidR="00635798" w:rsidRPr="00B436EB" w:rsidRDefault="00635798" w:rsidP="00E62B09">
            <w:pPr>
              <w:jc w:val="both"/>
              <w:rPr>
                <w:rFonts w:ascii="Times New Roman" w:hAnsi="Times New Roman"/>
                <w:color w:val="000000"/>
                <w:sz w:val="28"/>
                <w:szCs w:val="28"/>
                <w:lang w:val="ru-RU"/>
              </w:rPr>
            </w:pPr>
          </w:p>
          <w:p w14:paraId="2048FEC4" w14:textId="77777777" w:rsidR="00635798" w:rsidRPr="00B436EB" w:rsidRDefault="00635798" w:rsidP="00E62B09">
            <w:pPr>
              <w:jc w:val="both"/>
              <w:rPr>
                <w:rFonts w:ascii="Times New Roman" w:hAnsi="Times New Roman"/>
                <w:color w:val="000000"/>
                <w:sz w:val="28"/>
                <w:szCs w:val="28"/>
                <w:lang w:val="ru-RU"/>
              </w:rPr>
            </w:pPr>
          </w:p>
          <w:p w14:paraId="2B6256BB" w14:textId="77777777" w:rsidR="00635798" w:rsidRPr="00B436EB" w:rsidRDefault="00635798" w:rsidP="00E62B09">
            <w:pPr>
              <w:jc w:val="both"/>
              <w:rPr>
                <w:rFonts w:ascii="Times New Roman" w:hAnsi="Times New Roman"/>
                <w:color w:val="000000"/>
                <w:sz w:val="28"/>
                <w:szCs w:val="28"/>
                <w:lang w:val="ru-RU"/>
              </w:rPr>
            </w:pPr>
          </w:p>
          <w:p w14:paraId="76A6203E"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 Испытали ли вы затруднения при выполнении задания?</w:t>
            </w:r>
          </w:p>
          <w:p w14:paraId="5E2FE255" w14:textId="77777777" w:rsidR="00635798" w:rsidRPr="00B436EB" w:rsidRDefault="00635798" w:rsidP="00E62B09">
            <w:pPr>
              <w:jc w:val="both"/>
              <w:rPr>
                <w:rFonts w:ascii="Times New Roman" w:hAnsi="Times New Roman"/>
                <w:color w:val="000000"/>
                <w:sz w:val="28"/>
                <w:szCs w:val="28"/>
                <w:lang w:val="ru-RU"/>
              </w:rPr>
            </w:pPr>
          </w:p>
          <w:p w14:paraId="6E0AC1CD" w14:textId="77777777" w:rsidR="00635798" w:rsidRPr="00B436EB" w:rsidRDefault="00635798" w:rsidP="00E62B09">
            <w:pPr>
              <w:jc w:val="both"/>
              <w:rPr>
                <w:rFonts w:ascii="Times New Roman" w:hAnsi="Times New Roman"/>
                <w:color w:val="000000"/>
                <w:sz w:val="28"/>
                <w:szCs w:val="28"/>
                <w:lang w:val="ru-RU"/>
              </w:rPr>
            </w:pPr>
          </w:p>
          <w:p w14:paraId="2DB9B708" w14:textId="77777777" w:rsidR="00635798" w:rsidRPr="00B436EB" w:rsidRDefault="00635798" w:rsidP="00E62B09">
            <w:pPr>
              <w:jc w:val="both"/>
              <w:rPr>
                <w:rFonts w:ascii="Times New Roman" w:hAnsi="Times New Roman"/>
                <w:color w:val="000000"/>
                <w:sz w:val="28"/>
                <w:szCs w:val="28"/>
                <w:lang w:val="ru-RU"/>
              </w:rPr>
            </w:pPr>
          </w:p>
        </w:tc>
        <w:tc>
          <w:tcPr>
            <w:tcW w:w="1438" w:type="pct"/>
            <w:tcBorders>
              <w:top w:val="single" w:sz="4" w:space="0" w:color="000000"/>
              <w:left w:val="single" w:sz="4" w:space="0" w:color="auto"/>
              <w:bottom w:val="single" w:sz="4" w:space="0" w:color="000000"/>
            </w:tcBorders>
            <w:shd w:val="clear" w:color="auto" w:fill="auto"/>
          </w:tcPr>
          <w:p w14:paraId="48AF7490" w14:textId="77777777" w:rsidR="00635798" w:rsidRPr="00B436EB" w:rsidRDefault="00635798" w:rsidP="00E62B09">
            <w:pPr>
              <w:rPr>
                <w:rFonts w:ascii="Times New Roman" w:hAnsi="Times New Roman"/>
                <w:color w:val="000000"/>
                <w:sz w:val="28"/>
                <w:szCs w:val="28"/>
                <w:lang w:val="ru-RU"/>
              </w:rPr>
            </w:pPr>
          </w:p>
          <w:p w14:paraId="0E179D2B" w14:textId="77777777" w:rsidR="00635798" w:rsidRPr="00B436EB" w:rsidRDefault="00635798" w:rsidP="00E62B09">
            <w:pPr>
              <w:rPr>
                <w:rFonts w:ascii="Times New Roman" w:hAnsi="Times New Roman"/>
                <w:color w:val="000000"/>
                <w:sz w:val="28"/>
                <w:szCs w:val="28"/>
                <w:lang w:val="ru-RU"/>
              </w:rPr>
            </w:pPr>
          </w:p>
          <w:p w14:paraId="3AF540D4"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Необходимо закрепить знания, правила и умения и научиться применять их на практике.</w:t>
            </w:r>
          </w:p>
          <w:p w14:paraId="6DC4E66C" w14:textId="77777777" w:rsidR="00635798" w:rsidRPr="00B436EB" w:rsidRDefault="00635798" w:rsidP="00E62B09">
            <w:pPr>
              <w:rPr>
                <w:rFonts w:ascii="Times New Roman" w:hAnsi="Times New Roman"/>
                <w:color w:val="000000"/>
                <w:sz w:val="28"/>
                <w:szCs w:val="28"/>
                <w:lang w:val="ru-RU"/>
              </w:rPr>
            </w:pPr>
          </w:p>
          <w:p w14:paraId="35C89C2B" w14:textId="77777777" w:rsidR="00635798" w:rsidRPr="00B436EB" w:rsidRDefault="00635798" w:rsidP="00E62B09">
            <w:pPr>
              <w:rPr>
                <w:rFonts w:ascii="Times New Roman" w:hAnsi="Times New Roman"/>
                <w:color w:val="000000"/>
                <w:sz w:val="28"/>
                <w:szCs w:val="28"/>
                <w:lang w:val="ru-RU"/>
              </w:rPr>
            </w:pPr>
          </w:p>
          <w:p w14:paraId="6C1BFCDA" w14:textId="77777777" w:rsidR="00635798" w:rsidRPr="00B436EB" w:rsidRDefault="00635798" w:rsidP="00E62B09">
            <w:pPr>
              <w:rPr>
                <w:rFonts w:ascii="Times New Roman" w:hAnsi="Times New Roman"/>
                <w:color w:val="000000"/>
                <w:sz w:val="28"/>
                <w:szCs w:val="28"/>
                <w:lang w:val="ru-RU"/>
              </w:rPr>
            </w:pPr>
          </w:p>
          <w:p w14:paraId="08C0323B" w14:textId="77777777" w:rsidR="00635798" w:rsidRPr="00B436EB" w:rsidRDefault="00635798" w:rsidP="00E62B09">
            <w:pPr>
              <w:rPr>
                <w:rFonts w:ascii="Times New Roman" w:hAnsi="Times New Roman"/>
                <w:color w:val="000000"/>
                <w:sz w:val="28"/>
                <w:szCs w:val="28"/>
                <w:lang w:val="ru-RU"/>
              </w:rPr>
            </w:pPr>
          </w:p>
          <w:p w14:paraId="5053BECD" w14:textId="77777777" w:rsidR="00635798" w:rsidRPr="00B436EB" w:rsidRDefault="00635798" w:rsidP="00E62B09">
            <w:pPr>
              <w:rPr>
                <w:rFonts w:ascii="Times New Roman" w:hAnsi="Times New Roman"/>
                <w:color w:val="000000"/>
                <w:sz w:val="28"/>
                <w:szCs w:val="28"/>
                <w:lang w:val="ru-RU"/>
              </w:rPr>
            </w:pPr>
          </w:p>
          <w:p w14:paraId="37CB8F3F" w14:textId="77777777" w:rsidR="00635798" w:rsidRPr="00B436EB" w:rsidRDefault="00635798" w:rsidP="00E62B09">
            <w:pPr>
              <w:rPr>
                <w:rFonts w:ascii="Times New Roman" w:hAnsi="Times New Roman"/>
                <w:color w:val="000000"/>
                <w:sz w:val="28"/>
                <w:szCs w:val="28"/>
                <w:lang w:val="ru-RU"/>
              </w:rPr>
            </w:pPr>
          </w:p>
          <w:p w14:paraId="17433663" w14:textId="77777777" w:rsidR="00635798" w:rsidRPr="00B436EB" w:rsidRDefault="00635798" w:rsidP="00E62B09">
            <w:pPr>
              <w:rPr>
                <w:rFonts w:ascii="Times New Roman" w:hAnsi="Times New Roman"/>
                <w:color w:val="000000"/>
                <w:sz w:val="28"/>
                <w:szCs w:val="28"/>
                <w:lang w:val="ru-RU"/>
              </w:rPr>
            </w:pPr>
          </w:p>
          <w:p w14:paraId="088A26EB"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Ученик. Для меня несложно было определить правильную форму числительных, так как нужно определить падеж существительного и правильно поставить к нему вопрос. </w:t>
            </w:r>
          </w:p>
          <w:p w14:paraId="3703CCA1" w14:textId="77777777" w:rsidR="00635798" w:rsidRPr="00B436EB" w:rsidRDefault="00635798" w:rsidP="00E62B09">
            <w:pPr>
              <w:rPr>
                <w:rFonts w:ascii="Times New Roman" w:hAnsi="Times New Roman"/>
                <w:color w:val="000000"/>
                <w:sz w:val="28"/>
                <w:szCs w:val="28"/>
                <w:lang w:val="ru-RU"/>
              </w:rPr>
            </w:pPr>
          </w:p>
          <w:p w14:paraId="27CE0C5D" w14:textId="77777777" w:rsidR="00635798" w:rsidRPr="00B436EB" w:rsidRDefault="00635798" w:rsidP="00E62B09">
            <w:pPr>
              <w:rPr>
                <w:rFonts w:ascii="Times New Roman" w:hAnsi="Times New Roman"/>
                <w:color w:val="000000"/>
                <w:sz w:val="28"/>
                <w:szCs w:val="28"/>
                <w:lang w:val="ru-RU"/>
              </w:rPr>
            </w:pPr>
          </w:p>
          <w:p w14:paraId="26BD1764" w14:textId="77777777" w:rsidR="00635798" w:rsidRPr="00B436EB" w:rsidRDefault="00635798" w:rsidP="00E62B09">
            <w:pPr>
              <w:rPr>
                <w:rFonts w:ascii="Times New Roman" w:hAnsi="Times New Roman"/>
                <w:color w:val="000000"/>
                <w:sz w:val="28"/>
                <w:szCs w:val="28"/>
                <w:lang w:val="ru-RU"/>
              </w:rPr>
            </w:pPr>
          </w:p>
          <w:p w14:paraId="3F37155E" w14:textId="77777777" w:rsidR="00635798" w:rsidRPr="00B436EB" w:rsidRDefault="00635798" w:rsidP="00E62B09">
            <w:pPr>
              <w:rPr>
                <w:rFonts w:ascii="Times New Roman" w:hAnsi="Times New Roman"/>
                <w:color w:val="000000"/>
                <w:sz w:val="28"/>
                <w:szCs w:val="28"/>
                <w:lang w:val="ru-RU"/>
              </w:rPr>
            </w:pPr>
          </w:p>
          <w:p w14:paraId="3F3BA046" w14:textId="77777777" w:rsidR="00635798" w:rsidRPr="00B436EB" w:rsidRDefault="00635798" w:rsidP="00E62B09">
            <w:pPr>
              <w:rPr>
                <w:rFonts w:ascii="Times New Roman" w:hAnsi="Times New Roman"/>
                <w:color w:val="000000"/>
                <w:sz w:val="28"/>
                <w:szCs w:val="28"/>
                <w:lang w:val="ru-RU"/>
              </w:rPr>
            </w:pPr>
          </w:p>
          <w:p w14:paraId="6D807132"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(ученики обсуждают между собой)</w:t>
            </w:r>
          </w:p>
          <w:p w14:paraId="73838E36" w14:textId="77777777" w:rsidR="00635798" w:rsidRPr="00B436EB" w:rsidRDefault="00635798" w:rsidP="00E62B09">
            <w:pPr>
              <w:rPr>
                <w:rFonts w:ascii="Times New Roman" w:hAnsi="Times New Roman"/>
                <w:color w:val="000000"/>
                <w:sz w:val="28"/>
                <w:szCs w:val="28"/>
                <w:lang w:val="ru-RU"/>
              </w:rPr>
            </w:pPr>
          </w:p>
          <w:p w14:paraId="18F3A1FC"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w:t>
            </w:r>
          </w:p>
          <w:tbl>
            <w:tblPr>
              <w:tblW w:w="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2626"/>
            </w:tblGrid>
            <w:tr w:rsidR="00635798" w:rsidRPr="00B436EB" w14:paraId="14C5F353" w14:textId="77777777" w:rsidTr="00E62B09">
              <w:tc>
                <w:tcPr>
                  <w:tcW w:w="2012" w:type="dxa"/>
                  <w:shd w:val="clear" w:color="auto" w:fill="auto"/>
                </w:tcPr>
                <w:p w14:paraId="5599F778" w14:textId="77777777" w:rsidR="00635798" w:rsidRPr="00B436EB" w:rsidRDefault="00635798" w:rsidP="00E62B09">
                  <w:pPr>
                    <w:jc w:val="both"/>
                    <w:rPr>
                      <w:rFonts w:ascii="Times New Roman" w:hAnsi="Times New Roman"/>
                      <w:b/>
                      <w:color w:val="000000"/>
                      <w:sz w:val="28"/>
                      <w:szCs w:val="28"/>
                      <w:lang w:val="ru-RU"/>
                    </w:rPr>
                  </w:pPr>
                  <w:r w:rsidRPr="00B436EB">
                    <w:rPr>
                      <w:rFonts w:ascii="Times New Roman" w:hAnsi="Times New Roman"/>
                      <w:b/>
                      <w:color w:val="000000"/>
                      <w:sz w:val="28"/>
                      <w:szCs w:val="28"/>
                      <w:lang w:val="ru-RU"/>
                    </w:rPr>
                    <w:t>Часть речи</w:t>
                  </w:r>
                </w:p>
                <w:p w14:paraId="0EB795E8" w14:textId="77777777" w:rsidR="00635798" w:rsidRPr="00B436EB" w:rsidRDefault="00635798" w:rsidP="00E62B09">
                  <w:pPr>
                    <w:jc w:val="both"/>
                    <w:rPr>
                      <w:rFonts w:ascii="Times New Roman" w:hAnsi="Times New Roman"/>
                      <w:color w:val="000000"/>
                      <w:sz w:val="28"/>
                      <w:szCs w:val="28"/>
                      <w:lang w:val="ru-RU"/>
                    </w:rPr>
                  </w:pPr>
                </w:p>
                <w:p w14:paraId="33FE9A8E"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-Имя существительное (кто? что?)</w:t>
                  </w:r>
                </w:p>
                <w:p w14:paraId="497C190B" w14:textId="77777777" w:rsidR="00635798" w:rsidRPr="00B436EB" w:rsidRDefault="00635798" w:rsidP="00E62B09">
                  <w:pPr>
                    <w:jc w:val="both"/>
                    <w:rPr>
                      <w:rFonts w:ascii="Times New Roman" w:hAnsi="Times New Roman"/>
                      <w:color w:val="000000"/>
                      <w:sz w:val="28"/>
                      <w:szCs w:val="28"/>
                      <w:lang w:val="ru-RU"/>
                    </w:rPr>
                  </w:pPr>
                </w:p>
                <w:p w14:paraId="38D9A492" w14:textId="77777777" w:rsidR="00635798" w:rsidRPr="00B436EB" w:rsidRDefault="00635798" w:rsidP="00E62B09">
                  <w:pPr>
                    <w:jc w:val="both"/>
                    <w:rPr>
                      <w:rFonts w:ascii="Times New Roman" w:hAnsi="Times New Roman"/>
                      <w:color w:val="000000"/>
                      <w:sz w:val="28"/>
                      <w:szCs w:val="28"/>
                      <w:lang w:val="ru-RU"/>
                    </w:rPr>
                  </w:pPr>
                </w:p>
                <w:p w14:paraId="108B4C42" w14:textId="77777777" w:rsidR="00635798" w:rsidRPr="00B436EB" w:rsidRDefault="00635798" w:rsidP="00E62B09">
                  <w:pPr>
                    <w:jc w:val="both"/>
                    <w:rPr>
                      <w:rFonts w:ascii="Times New Roman" w:hAnsi="Times New Roman"/>
                      <w:color w:val="000000"/>
                      <w:sz w:val="28"/>
                      <w:szCs w:val="28"/>
                      <w:lang w:val="ru-RU"/>
                    </w:rPr>
                  </w:pPr>
                </w:p>
                <w:p w14:paraId="4AF943F0"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Имя прилагательное (какой?)</w:t>
                  </w:r>
                </w:p>
                <w:p w14:paraId="57B01E5C" w14:textId="77777777" w:rsidR="00635798" w:rsidRPr="00B436EB" w:rsidRDefault="00635798" w:rsidP="00E62B09">
                  <w:pPr>
                    <w:jc w:val="both"/>
                    <w:rPr>
                      <w:rFonts w:ascii="Times New Roman" w:hAnsi="Times New Roman"/>
                      <w:color w:val="000000"/>
                      <w:sz w:val="28"/>
                      <w:szCs w:val="28"/>
                      <w:lang w:val="ru-RU"/>
                    </w:rPr>
                  </w:pPr>
                </w:p>
                <w:p w14:paraId="1A8996E7" w14:textId="77777777" w:rsidR="00635798" w:rsidRPr="00B436EB" w:rsidRDefault="00635798" w:rsidP="00E62B09">
                  <w:pPr>
                    <w:jc w:val="both"/>
                    <w:rPr>
                      <w:rFonts w:ascii="Times New Roman" w:hAnsi="Times New Roman"/>
                      <w:color w:val="000000"/>
                      <w:sz w:val="28"/>
                      <w:szCs w:val="28"/>
                      <w:lang w:val="ru-RU"/>
                    </w:rPr>
                  </w:pPr>
                </w:p>
                <w:p w14:paraId="2B6EC97A" w14:textId="77777777" w:rsidR="00635798" w:rsidRPr="00B436EB" w:rsidRDefault="00635798" w:rsidP="00E62B09">
                  <w:pPr>
                    <w:jc w:val="both"/>
                    <w:rPr>
                      <w:rFonts w:ascii="Times New Roman" w:hAnsi="Times New Roman"/>
                      <w:color w:val="000000"/>
                      <w:sz w:val="28"/>
                      <w:szCs w:val="28"/>
                      <w:lang w:val="ru-RU"/>
                    </w:rPr>
                  </w:pPr>
                </w:p>
                <w:p w14:paraId="54341194" w14:textId="77777777" w:rsidR="00635798" w:rsidRPr="00B436EB" w:rsidRDefault="00635798" w:rsidP="00E62B09">
                  <w:pPr>
                    <w:jc w:val="both"/>
                    <w:rPr>
                      <w:rFonts w:ascii="Times New Roman" w:hAnsi="Times New Roman"/>
                      <w:color w:val="000000"/>
                      <w:sz w:val="28"/>
                      <w:szCs w:val="28"/>
                      <w:lang w:val="ru-RU"/>
                    </w:rPr>
                  </w:pPr>
                </w:p>
                <w:p w14:paraId="6C9346CF" w14:textId="77777777" w:rsidR="00635798" w:rsidRPr="00B436EB" w:rsidRDefault="00635798" w:rsidP="00E62B09">
                  <w:pPr>
                    <w:jc w:val="both"/>
                    <w:rPr>
                      <w:rFonts w:ascii="Times New Roman" w:hAnsi="Times New Roman"/>
                      <w:color w:val="000000"/>
                      <w:sz w:val="28"/>
                      <w:szCs w:val="28"/>
                      <w:lang w:val="ru-RU"/>
                    </w:rPr>
                  </w:pPr>
                </w:p>
                <w:p w14:paraId="6910708D"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Имя числительное</w:t>
                  </w:r>
                </w:p>
                <w:p w14:paraId="36BACD14" w14:textId="77777777" w:rsidR="00635798" w:rsidRPr="00B436EB" w:rsidRDefault="00635798" w:rsidP="00E62B09">
                  <w:pPr>
                    <w:jc w:val="both"/>
                    <w:rPr>
                      <w:rFonts w:ascii="Times New Roman" w:hAnsi="Times New Roman"/>
                      <w:color w:val="000000"/>
                      <w:sz w:val="28"/>
                      <w:szCs w:val="28"/>
                      <w:lang w:val="ru-RU"/>
                    </w:rPr>
                  </w:pPr>
                </w:p>
                <w:p w14:paraId="375A5BC5" w14:textId="77777777" w:rsidR="00635798" w:rsidRPr="00B436EB" w:rsidRDefault="00635798" w:rsidP="00E62B09">
                  <w:pPr>
                    <w:jc w:val="both"/>
                    <w:rPr>
                      <w:rFonts w:ascii="Times New Roman" w:hAnsi="Times New Roman"/>
                      <w:color w:val="000000"/>
                      <w:sz w:val="28"/>
                      <w:szCs w:val="28"/>
                      <w:lang w:val="ru-RU"/>
                    </w:rPr>
                  </w:pPr>
                </w:p>
              </w:tc>
              <w:tc>
                <w:tcPr>
                  <w:tcW w:w="2626" w:type="dxa"/>
                  <w:shd w:val="clear" w:color="auto" w:fill="auto"/>
                </w:tcPr>
                <w:p w14:paraId="207F76CD"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Тройник, </w:t>
                  </w:r>
                </w:p>
                <w:p w14:paraId="54FD4EF8"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тройка, </w:t>
                  </w:r>
                </w:p>
                <w:p w14:paraId="14CB584A"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четверка,</w:t>
                  </w:r>
                </w:p>
                <w:p w14:paraId="5806BA57"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семерка,</w:t>
                  </w:r>
                </w:p>
                <w:p w14:paraId="152782EF"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восьмерка</w:t>
                  </w:r>
                </w:p>
                <w:p w14:paraId="27D6D0CF" w14:textId="77777777" w:rsidR="00635798" w:rsidRPr="00B436EB" w:rsidRDefault="00635798" w:rsidP="00E62B09">
                  <w:pPr>
                    <w:jc w:val="both"/>
                    <w:rPr>
                      <w:rFonts w:ascii="Times New Roman" w:hAnsi="Times New Roman"/>
                      <w:color w:val="000000"/>
                      <w:sz w:val="28"/>
                      <w:szCs w:val="28"/>
                      <w:lang w:val="ru-RU"/>
                    </w:rPr>
                  </w:pPr>
                </w:p>
                <w:p w14:paraId="771561B3" w14:textId="77777777" w:rsidR="00635798" w:rsidRPr="00B436EB" w:rsidRDefault="00635798" w:rsidP="00E62B09">
                  <w:pPr>
                    <w:jc w:val="both"/>
                    <w:rPr>
                      <w:rFonts w:ascii="Times New Roman" w:hAnsi="Times New Roman"/>
                      <w:color w:val="000000"/>
                      <w:sz w:val="28"/>
                      <w:szCs w:val="28"/>
                      <w:lang w:val="ru-RU"/>
                    </w:rPr>
                  </w:pPr>
                </w:p>
                <w:p w14:paraId="0A51FB54" w14:textId="77777777" w:rsidR="00635798" w:rsidRPr="00B436EB" w:rsidRDefault="00635798" w:rsidP="00E62B09">
                  <w:pPr>
                    <w:jc w:val="both"/>
                    <w:rPr>
                      <w:rFonts w:ascii="Times New Roman" w:hAnsi="Times New Roman"/>
                      <w:color w:val="000000"/>
                      <w:sz w:val="28"/>
                      <w:szCs w:val="28"/>
                      <w:lang w:val="ru-RU"/>
                    </w:rPr>
                  </w:pPr>
                </w:p>
                <w:p w14:paraId="06237D31"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Четвертый,</w:t>
                  </w:r>
                </w:p>
                <w:p w14:paraId="1A8672B5"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пятый,</w:t>
                  </w:r>
                </w:p>
                <w:p w14:paraId="32EB3C2F"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шестой,</w:t>
                  </w:r>
                </w:p>
                <w:p w14:paraId="057093EB"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восьмой,</w:t>
                  </w:r>
                </w:p>
                <w:p w14:paraId="4AE764BA"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девятый</w:t>
                  </w:r>
                </w:p>
                <w:p w14:paraId="2A1022EA" w14:textId="77777777" w:rsidR="00635798" w:rsidRPr="00B436EB" w:rsidRDefault="00635798" w:rsidP="00E62B09">
                  <w:pPr>
                    <w:jc w:val="both"/>
                    <w:rPr>
                      <w:rFonts w:ascii="Times New Roman" w:hAnsi="Times New Roman"/>
                      <w:color w:val="000000"/>
                      <w:sz w:val="28"/>
                      <w:szCs w:val="28"/>
                      <w:lang w:val="ru-RU"/>
                    </w:rPr>
                  </w:pPr>
                </w:p>
                <w:p w14:paraId="481841B3" w14:textId="77777777" w:rsidR="00635798" w:rsidRPr="00B436EB" w:rsidRDefault="00635798" w:rsidP="00E62B09">
                  <w:pPr>
                    <w:jc w:val="both"/>
                    <w:rPr>
                      <w:rFonts w:ascii="Times New Roman" w:hAnsi="Times New Roman"/>
                      <w:color w:val="000000"/>
                      <w:sz w:val="28"/>
                      <w:szCs w:val="28"/>
                      <w:lang w:val="ru-RU"/>
                    </w:rPr>
                  </w:pPr>
                </w:p>
                <w:p w14:paraId="659D4FEF" w14:textId="77777777" w:rsidR="00635798" w:rsidRPr="00B436EB" w:rsidRDefault="00635798" w:rsidP="00E62B09">
                  <w:pPr>
                    <w:jc w:val="both"/>
                    <w:rPr>
                      <w:rFonts w:ascii="Times New Roman" w:hAnsi="Times New Roman"/>
                      <w:b/>
                      <w:color w:val="000000"/>
                      <w:sz w:val="28"/>
                      <w:szCs w:val="28"/>
                      <w:lang w:val="ru-RU"/>
                    </w:rPr>
                  </w:pPr>
                </w:p>
                <w:p w14:paraId="5F1070D8" w14:textId="77777777" w:rsidR="00635798" w:rsidRPr="00B436EB" w:rsidRDefault="00635798" w:rsidP="00E62B09">
                  <w:pPr>
                    <w:jc w:val="both"/>
                    <w:rPr>
                      <w:rFonts w:ascii="Times New Roman" w:hAnsi="Times New Roman"/>
                      <w:color w:val="000000"/>
                      <w:sz w:val="28"/>
                      <w:szCs w:val="28"/>
                      <w:lang w:val="ru-RU"/>
                    </w:rPr>
                  </w:pPr>
                  <w:r w:rsidRPr="00B436EB">
                    <w:rPr>
                      <w:rFonts w:ascii="Times New Roman" w:hAnsi="Times New Roman"/>
                      <w:color w:val="000000"/>
                      <w:sz w:val="28"/>
                      <w:szCs w:val="28"/>
                      <w:lang w:val="ru-RU"/>
                    </w:rPr>
                    <w:t>Два,пятнадцать, сто три,шестьдесят, миллиард.</w:t>
                  </w:r>
                </w:p>
              </w:tc>
            </w:tr>
          </w:tbl>
          <w:p w14:paraId="09147D5D" w14:textId="77777777" w:rsidR="00635798" w:rsidRPr="00B436EB" w:rsidRDefault="00635798" w:rsidP="00E62B09">
            <w:pPr>
              <w:rPr>
                <w:rFonts w:ascii="Times New Roman" w:hAnsi="Times New Roman"/>
                <w:color w:val="000000"/>
                <w:sz w:val="28"/>
                <w:szCs w:val="28"/>
                <w:lang w:val="ru-RU"/>
              </w:rPr>
            </w:pPr>
          </w:p>
          <w:p w14:paraId="721A13D3" w14:textId="77777777" w:rsidR="00635798" w:rsidRPr="00B436EB" w:rsidRDefault="00635798" w:rsidP="00E62B09">
            <w:pPr>
              <w:rPr>
                <w:rFonts w:ascii="Times New Roman" w:hAnsi="Times New Roman"/>
                <w:color w:val="000000"/>
                <w:sz w:val="28"/>
                <w:szCs w:val="28"/>
                <w:lang w:val="ru-RU"/>
              </w:rPr>
            </w:pPr>
          </w:p>
          <w:p w14:paraId="6D778AF3" w14:textId="77777777" w:rsidR="00635798" w:rsidRPr="00B436EB" w:rsidRDefault="00635798" w:rsidP="00E62B09">
            <w:pPr>
              <w:rPr>
                <w:rFonts w:ascii="Times New Roman" w:hAnsi="Times New Roman"/>
                <w:color w:val="000000"/>
                <w:sz w:val="28"/>
                <w:szCs w:val="28"/>
                <w:lang w:val="ru-RU"/>
              </w:rPr>
            </w:pPr>
          </w:p>
          <w:p w14:paraId="1E1A6B83"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Ученик. Да, так как не совсем хорошо изучили числительные.</w:t>
            </w:r>
          </w:p>
          <w:p w14:paraId="769B5555" w14:textId="77777777" w:rsidR="00635798" w:rsidRPr="00B436EB" w:rsidRDefault="00635798" w:rsidP="00E62B09">
            <w:pPr>
              <w:rPr>
                <w:rFonts w:ascii="Times New Roman" w:hAnsi="Times New Roman"/>
                <w:color w:val="000000"/>
                <w:sz w:val="28"/>
                <w:szCs w:val="28"/>
                <w:lang w:val="ru-RU"/>
              </w:rPr>
            </w:pPr>
          </w:p>
          <w:p w14:paraId="4025886D" w14:textId="77777777" w:rsidR="00635798" w:rsidRPr="00B436EB" w:rsidRDefault="00635798" w:rsidP="00E62B09">
            <w:pPr>
              <w:rPr>
                <w:rFonts w:ascii="Times New Roman" w:hAnsi="Times New Roman"/>
                <w:color w:val="000000"/>
                <w:sz w:val="28"/>
                <w:szCs w:val="28"/>
                <w:lang w:val="ru-RU"/>
              </w:rPr>
            </w:pPr>
          </w:p>
          <w:p w14:paraId="7AEFA2D3" w14:textId="77777777" w:rsidR="00635798" w:rsidRPr="00B436EB" w:rsidRDefault="00635798" w:rsidP="00E62B09">
            <w:pPr>
              <w:rPr>
                <w:rFonts w:ascii="Times New Roman" w:hAnsi="Times New Roman"/>
                <w:color w:val="000000"/>
                <w:sz w:val="28"/>
                <w:szCs w:val="28"/>
                <w:lang w:val="ru-RU"/>
              </w:rPr>
            </w:pPr>
          </w:p>
          <w:p w14:paraId="564661B3" w14:textId="77777777" w:rsidR="00635798" w:rsidRPr="00B436EB" w:rsidRDefault="00635798" w:rsidP="00E62B09">
            <w:pPr>
              <w:rPr>
                <w:rFonts w:ascii="Times New Roman" w:hAnsi="Times New Roman"/>
                <w:color w:val="000000"/>
                <w:sz w:val="28"/>
                <w:szCs w:val="28"/>
                <w:lang w:val="ru-RU"/>
              </w:rPr>
            </w:pPr>
          </w:p>
          <w:p w14:paraId="651F0357" w14:textId="77777777" w:rsidR="00635798" w:rsidRPr="00B436EB" w:rsidRDefault="00635798" w:rsidP="00E62B09">
            <w:pPr>
              <w:rPr>
                <w:rFonts w:ascii="Times New Roman" w:hAnsi="Times New Roman"/>
                <w:color w:val="000000"/>
                <w:sz w:val="28"/>
                <w:szCs w:val="28"/>
                <w:lang w:val="ru-RU"/>
              </w:rPr>
            </w:pPr>
          </w:p>
          <w:p w14:paraId="71D00F59" w14:textId="77777777" w:rsidR="00635798" w:rsidRPr="00B436EB" w:rsidRDefault="00635798" w:rsidP="00E62B09">
            <w:pPr>
              <w:rPr>
                <w:rFonts w:ascii="Times New Roman" w:hAnsi="Times New Roman"/>
                <w:color w:val="000000"/>
                <w:sz w:val="28"/>
                <w:szCs w:val="28"/>
                <w:lang w:val="ru-RU"/>
              </w:rPr>
            </w:pPr>
          </w:p>
          <w:p w14:paraId="55E9B501" w14:textId="77777777" w:rsidR="00635798" w:rsidRPr="00B436EB" w:rsidRDefault="00635798" w:rsidP="00E62B09">
            <w:pPr>
              <w:rPr>
                <w:rFonts w:ascii="Times New Roman" w:hAnsi="Times New Roman"/>
                <w:color w:val="000000"/>
                <w:sz w:val="28"/>
                <w:szCs w:val="28"/>
                <w:lang w:val="ru-RU"/>
              </w:rPr>
            </w:pPr>
          </w:p>
          <w:p w14:paraId="01D1C1F5" w14:textId="77777777" w:rsidR="00635798" w:rsidRPr="00B436EB" w:rsidRDefault="00635798" w:rsidP="00E62B09">
            <w:pPr>
              <w:rPr>
                <w:rFonts w:ascii="Times New Roman" w:hAnsi="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tblGrid>
            <w:tr w:rsidR="00635798" w:rsidRPr="00B436EB" w14:paraId="59A0D61E" w14:textId="77777777" w:rsidTr="00E62B09">
              <w:tc>
                <w:tcPr>
                  <w:tcW w:w="3596" w:type="dxa"/>
                  <w:shd w:val="clear" w:color="auto" w:fill="auto"/>
                </w:tcPr>
                <w:p w14:paraId="670A7844"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Эталон</w:t>
                  </w:r>
                </w:p>
                <w:p w14:paraId="17B4C59D"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Четвёрка друзей, четверть в школе, четвёртый день, четыре апельсина, сотый фильм, сто рублей, столетний дед, медный пятак, большая пятерня, пять минут, пятый урок, пятиэтажный дом</w:t>
                  </w:r>
                </w:p>
                <w:p w14:paraId="0D0DDAA6" w14:textId="77777777" w:rsidR="00635798" w:rsidRPr="00B436EB" w:rsidRDefault="00635798" w:rsidP="00E62B09">
                  <w:pPr>
                    <w:rPr>
                      <w:rFonts w:ascii="Times New Roman" w:hAnsi="Times New Roman"/>
                      <w:color w:val="000000"/>
                      <w:sz w:val="28"/>
                      <w:szCs w:val="28"/>
                      <w:lang w:val="ru-RU"/>
                    </w:rPr>
                  </w:pPr>
                </w:p>
                <w:p w14:paraId="6789D823" w14:textId="77777777" w:rsidR="00635798" w:rsidRPr="00B436EB" w:rsidRDefault="00635798" w:rsidP="00E62B09">
                  <w:pPr>
                    <w:rPr>
                      <w:rFonts w:ascii="Times New Roman" w:hAnsi="Times New Roman"/>
                      <w:color w:val="000000"/>
                      <w:sz w:val="28"/>
                      <w:szCs w:val="28"/>
                      <w:lang w:val="ru-RU"/>
                    </w:rPr>
                  </w:pPr>
                </w:p>
                <w:p w14:paraId="2E359BA5" w14:textId="77777777" w:rsidR="00635798" w:rsidRPr="00B436EB" w:rsidRDefault="00635798" w:rsidP="00E62B09">
                  <w:pPr>
                    <w:rPr>
                      <w:rFonts w:ascii="Times New Roman" w:hAnsi="Times New Roman"/>
                      <w:color w:val="000000"/>
                      <w:sz w:val="28"/>
                      <w:szCs w:val="28"/>
                      <w:lang w:val="ru-RU"/>
                    </w:rPr>
                  </w:pPr>
                </w:p>
              </w:tc>
            </w:tr>
          </w:tbl>
          <w:p w14:paraId="0A431A30" w14:textId="77777777" w:rsidR="00635798" w:rsidRPr="00B436EB" w:rsidRDefault="00635798" w:rsidP="00E62B09">
            <w:pPr>
              <w:rPr>
                <w:rFonts w:ascii="Times New Roman" w:hAnsi="Times New Roman"/>
                <w:color w:val="000000"/>
                <w:sz w:val="28"/>
                <w:szCs w:val="28"/>
                <w:lang w:val="ru-RU"/>
              </w:rPr>
            </w:pPr>
          </w:p>
          <w:p w14:paraId="4B505C62" w14:textId="77777777" w:rsidR="00635798" w:rsidRPr="00B436EB" w:rsidRDefault="00635798" w:rsidP="00E62B09">
            <w:pPr>
              <w:rPr>
                <w:rFonts w:ascii="Times New Roman" w:hAnsi="Times New Roman"/>
                <w:color w:val="000000"/>
                <w:sz w:val="28"/>
                <w:szCs w:val="28"/>
                <w:lang w:val="ru-RU"/>
              </w:rPr>
            </w:pPr>
          </w:p>
          <w:p w14:paraId="64F4F73D" w14:textId="77777777" w:rsidR="00635798" w:rsidRPr="00B436EB" w:rsidRDefault="00635798" w:rsidP="00E62B09">
            <w:pPr>
              <w:rPr>
                <w:rFonts w:ascii="Times New Roman" w:hAnsi="Times New Roman"/>
                <w:color w:val="000000"/>
                <w:sz w:val="28"/>
                <w:szCs w:val="28"/>
                <w:lang w:val="ru-RU"/>
              </w:rPr>
            </w:pPr>
          </w:p>
          <w:p w14:paraId="24BDBE9F" w14:textId="77777777" w:rsidR="00635798" w:rsidRPr="00B436EB" w:rsidRDefault="00635798" w:rsidP="00E62B09">
            <w:pPr>
              <w:rPr>
                <w:rFonts w:ascii="Times New Roman" w:hAnsi="Times New Roman"/>
                <w:color w:val="000000"/>
                <w:sz w:val="28"/>
                <w:szCs w:val="28"/>
                <w:lang w:val="ru-RU"/>
              </w:rPr>
            </w:pPr>
          </w:p>
          <w:p w14:paraId="1E469CFA"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Нет, мы работали в команде, подсказывали друг другу.</w:t>
            </w:r>
          </w:p>
          <w:p w14:paraId="1600D3AD" w14:textId="77777777" w:rsidR="00635798" w:rsidRPr="00B436EB" w:rsidRDefault="00635798" w:rsidP="00E62B09">
            <w:pPr>
              <w:rPr>
                <w:rFonts w:ascii="Times New Roman" w:hAnsi="Times New Roman"/>
                <w:color w:val="000000"/>
                <w:sz w:val="28"/>
                <w:szCs w:val="28"/>
                <w:lang w:val="ru-RU"/>
              </w:rPr>
            </w:pPr>
          </w:p>
          <w:p w14:paraId="38C557CF"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Ученик. Да, но мы уже увереннее выполняем задания.</w:t>
            </w:r>
          </w:p>
        </w:tc>
        <w:tc>
          <w:tcPr>
            <w:tcW w:w="1081" w:type="pct"/>
            <w:tcBorders>
              <w:top w:val="single" w:sz="4" w:space="0" w:color="000000"/>
              <w:left w:val="single" w:sz="4" w:space="0" w:color="000000"/>
              <w:bottom w:val="single" w:sz="4" w:space="0" w:color="000000"/>
              <w:right w:val="single" w:sz="4" w:space="0" w:color="000000"/>
            </w:tcBorders>
            <w:shd w:val="clear" w:color="auto" w:fill="auto"/>
          </w:tcPr>
          <w:p w14:paraId="05C67060"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 xml:space="preserve"> П.(п</w:t>
            </w:r>
            <w:r w:rsidRPr="00B436EB">
              <w:rPr>
                <w:rFonts w:ascii="Times New Roman" w:hAnsi="Times New Roman"/>
                <w:color w:val="000000"/>
                <w:sz w:val="28"/>
                <w:szCs w:val="28"/>
              </w:rPr>
              <w:t>oc</w:t>
            </w:r>
            <w:r w:rsidRPr="00B436EB">
              <w:rPr>
                <w:rFonts w:ascii="Times New Roman" w:hAnsi="Times New Roman"/>
                <w:color w:val="000000"/>
                <w:sz w:val="28"/>
                <w:szCs w:val="28"/>
                <w:lang w:val="ru-RU"/>
              </w:rPr>
              <w:t>т</w:t>
            </w:r>
            <w:r w:rsidRPr="00B436EB">
              <w:rPr>
                <w:rFonts w:ascii="Times New Roman" w:hAnsi="Times New Roman"/>
                <w:color w:val="000000"/>
                <w:sz w:val="28"/>
                <w:szCs w:val="28"/>
              </w:rPr>
              <w:t>poe</w:t>
            </w:r>
            <w:r w:rsidRPr="00B436EB">
              <w:rPr>
                <w:rFonts w:ascii="Times New Roman" w:hAnsi="Times New Roman"/>
                <w:color w:val="000000"/>
                <w:sz w:val="28"/>
                <w:szCs w:val="28"/>
                <w:lang w:val="ru-RU"/>
              </w:rPr>
              <w:t>ни</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 xml:space="preserve"> </w:t>
            </w:r>
            <w:r w:rsidRPr="00B436EB">
              <w:rPr>
                <w:rFonts w:ascii="Times New Roman" w:hAnsi="Times New Roman"/>
                <w:color w:val="000000"/>
                <w:sz w:val="28"/>
                <w:szCs w:val="28"/>
              </w:rPr>
              <w:t>pe</w:t>
            </w:r>
            <w:r w:rsidRPr="00B436EB">
              <w:rPr>
                <w:rFonts w:ascii="Times New Roman" w:hAnsi="Times New Roman"/>
                <w:color w:val="000000"/>
                <w:sz w:val="28"/>
                <w:szCs w:val="28"/>
                <w:lang w:val="ru-RU"/>
              </w:rPr>
              <w:t>ч</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в</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г</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 xml:space="preserve"> вы</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к</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зыв</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ния в у</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тн</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й и пи</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ьм</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нн</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й ф</w:t>
            </w:r>
            <w:r w:rsidRPr="00B436EB">
              <w:rPr>
                <w:rFonts w:ascii="Times New Roman" w:hAnsi="Times New Roman"/>
                <w:color w:val="000000"/>
                <w:sz w:val="28"/>
                <w:szCs w:val="28"/>
              </w:rPr>
              <w:t>op</w:t>
            </w:r>
            <w:r w:rsidRPr="00B436EB">
              <w:rPr>
                <w:rFonts w:ascii="Times New Roman" w:hAnsi="Times New Roman"/>
                <w:color w:val="000000"/>
                <w:sz w:val="28"/>
                <w:szCs w:val="28"/>
                <w:lang w:val="ru-RU"/>
              </w:rPr>
              <w:t>м</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w:t>
            </w:r>
          </w:p>
          <w:p w14:paraId="28D1D3FD"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Уп</w:t>
            </w:r>
            <w:r w:rsidRPr="00B436EB">
              <w:rPr>
                <w:rFonts w:ascii="Times New Roman" w:hAnsi="Times New Roman"/>
                <w:color w:val="000000"/>
                <w:sz w:val="28"/>
                <w:szCs w:val="28"/>
              </w:rPr>
              <w:t>pa</w:t>
            </w:r>
            <w:r w:rsidRPr="00B436EB">
              <w:rPr>
                <w:rFonts w:ascii="Times New Roman" w:hAnsi="Times New Roman"/>
                <w:color w:val="000000"/>
                <w:sz w:val="28"/>
                <w:szCs w:val="28"/>
                <w:lang w:val="ru-RU"/>
              </w:rPr>
              <w:t>вл</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ни</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 xml:space="preserve"> п</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в</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д</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ни</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м п</w:t>
            </w:r>
            <w:r w:rsidRPr="00B436EB">
              <w:rPr>
                <w:rFonts w:ascii="Times New Roman" w:hAnsi="Times New Roman"/>
                <w:color w:val="000000"/>
                <w:sz w:val="28"/>
                <w:szCs w:val="28"/>
              </w:rPr>
              <w:t>ap</w:t>
            </w:r>
            <w:r w:rsidRPr="00B436EB">
              <w:rPr>
                <w:rFonts w:ascii="Times New Roman" w:hAnsi="Times New Roman"/>
                <w:color w:val="000000"/>
                <w:sz w:val="28"/>
                <w:szCs w:val="28"/>
                <w:lang w:val="ru-RU"/>
              </w:rPr>
              <w:t>тн</w:t>
            </w:r>
            <w:r w:rsidRPr="00B436EB">
              <w:rPr>
                <w:rFonts w:ascii="Times New Roman" w:hAnsi="Times New Roman"/>
                <w:color w:val="000000"/>
                <w:sz w:val="28"/>
                <w:szCs w:val="28"/>
              </w:rPr>
              <w:t>epa</w:t>
            </w:r>
            <w:r w:rsidRPr="00B436EB">
              <w:rPr>
                <w:rFonts w:ascii="Times New Roman" w:hAnsi="Times New Roman"/>
                <w:color w:val="000000"/>
                <w:sz w:val="28"/>
                <w:szCs w:val="28"/>
                <w:lang w:val="ru-RU"/>
              </w:rPr>
              <w:t xml:space="preserve"> </w:t>
            </w:r>
          </w:p>
          <w:p w14:paraId="14BE64D5"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К (и</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п</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льз</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в</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ни</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 xml:space="preserve"> </w:t>
            </w:r>
            <w:r w:rsidRPr="00B436EB">
              <w:rPr>
                <w:rFonts w:ascii="Times New Roman" w:hAnsi="Times New Roman"/>
                <w:color w:val="000000"/>
                <w:sz w:val="28"/>
                <w:szCs w:val="28"/>
              </w:rPr>
              <w:t>pe</w:t>
            </w:r>
            <w:r w:rsidRPr="00B436EB">
              <w:rPr>
                <w:rFonts w:ascii="Times New Roman" w:hAnsi="Times New Roman"/>
                <w:color w:val="000000"/>
                <w:sz w:val="28"/>
                <w:szCs w:val="28"/>
                <w:lang w:val="ru-RU"/>
              </w:rPr>
              <w:t xml:space="preserve">чи для </w:t>
            </w:r>
            <w:r w:rsidRPr="00B436EB">
              <w:rPr>
                <w:rFonts w:ascii="Times New Roman" w:hAnsi="Times New Roman"/>
                <w:color w:val="000000"/>
                <w:sz w:val="28"/>
                <w:szCs w:val="28"/>
              </w:rPr>
              <w:t>pe</w:t>
            </w:r>
            <w:r w:rsidRPr="00B436EB">
              <w:rPr>
                <w:rFonts w:ascii="Times New Roman" w:hAnsi="Times New Roman"/>
                <w:color w:val="000000"/>
                <w:sz w:val="28"/>
                <w:szCs w:val="28"/>
                <w:lang w:val="ru-RU"/>
              </w:rPr>
              <w:t xml:space="preserve">гуляции </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в</w:t>
            </w:r>
            <w:r w:rsidRPr="00B436EB">
              <w:rPr>
                <w:rFonts w:ascii="Times New Roman" w:hAnsi="Times New Roman"/>
                <w:color w:val="000000"/>
                <w:sz w:val="28"/>
                <w:szCs w:val="28"/>
              </w:rPr>
              <w:t>oe</w:t>
            </w:r>
            <w:r w:rsidRPr="00B436EB">
              <w:rPr>
                <w:rFonts w:ascii="Times New Roman" w:hAnsi="Times New Roman"/>
                <w:color w:val="000000"/>
                <w:sz w:val="28"/>
                <w:szCs w:val="28"/>
                <w:lang w:val="ru-RU"/>
              </w:rPr>
              <w:t>г</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 xml:space="preserve"> д</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й</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 xml:space="preserve">твия) </w:t>
            </w:r>
          </w:p>
          <w:p w14:paraId="672F03A3"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П. (Ориентироваться в своей системе знаний, информацию до ключевых слов.)</w:t>
            </w:r>
          </w:p>
          <w:p w14:paraId="11AB7044" w14:textId="77777777" w:rsidR="00635798" w:rsidRPr="00B436EB" w:rsidRDefault="00635798" w:rsidP="00E62B09">
            <w:pPr>
              <w:pStyle w:val="af"/>
              <w:ind w:left="-305" w:firstLine="305"/>
              <w:rPr>
                <w:rFonts w:ascii="Times New Roman" w:hAnsi="Times New Roman"/>
                <w:color w:val="000000"/>
                <w:sz w:val="28"/>
                <w:szCs w:val="28"/>
              </w:rPr>
            </w:pPr>
            <w:r w:rsidRPr="00B436EB">
              <w:rPr>
                <w:rFonts w:ascii="Times New Roman" w:hAnsi="Times New Roman"/>
                <w:color w:val="000000"/>
                <w:sz w:val="28"/>
                <w:szCs w:val="28"/>
              </w:rPr>
              <w:t>П. (Анализировать, группировать, строить рассуждения).</w:t>
            </w:r>
          </w:p>
        </w:tc>
      </w:tr>
      <w:tr w:rsidR="00635798" w:rsidRPr="00B436EB" w14:paraId="35C97CB5" w14:textId="77777777" w:rsidTr="00E62B09">
        <w:tc>
          <w:tcPr>
            <w:tcW w:w="835" w:type="pct"/>
            <w:tcBorders>
              <w:top w:val="single" w:sz="4" w:space="0" w:color="000000"/>
              <w:left w:val="single" w:sz="4" w:space="0" w:color="000000"/>
              <w:bottom w:val="single" w:sz="4" w:space="0" w:color="000000"/>
            </w:tcBorders>
            <w:shd w:val="clear" w:color="auto" w:fill="auto"/>
          </w:tcPr>
          <w:p w14:paraId="591A3F4C" w14:textId="77777777" w:rsidR="00635798" w:rsidRPr="00B436EB" w:rsidRDefault="00635798" w:rsidP="00E62B09">
            <w:pPr>
              <w:rPr>
                <w:rFonts w:ascii="Times New Roman" w:hAnsi="Times New Roman"/>
                <w:b/>
                <w:color w:val="000000"/>
                <w:sz w:val="28"/>
                <w:szCs w:val="28"/>
                <w:lang w:val="ru-RU"/>
              </w:rPr>
            </w:pPr>
            <w:r w:rsidRPr="00B436EB">
              <w:rPr>
                <w:rFonts w:ascii="Times New Roman" w:hAnsi="Times New Roman"/>
                <w:b/>
                <w:color w:val="000000"/>
                <w:sz w:val="28"/>
                <w:szCs w:val="28"/>
                <w:lang w:val="ru-RU"/>
              </w:rPr>
              <w:lastRenderedPageBreak/>
              <w:t>7.Самоконтроль с проверкой по эталону</w:t>
            </w:r>
          </w:p>
        </w:tc>
        <w:tc>
          <w:tcPr>
            <w:tcW w:w="1646" w:type="pct"/>
            <w:tcBorders>
              <w:top w:val="single" w:sz="4" w:space="0" w:color="000000"/>
              <w:left w:val="single" w:sz="4" w:space="0" w:color="000000"/>
              <w:bottom w:val="single" w:sz="4" w:space="0" w:color="000000"/>
            </w:tcBorders>
            <w:shd w:val="clear" w:color="auto" w:fill="auto"/>
          </w:tcPr>
          <w:p w14:paraId="5EFB2325"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Вы уверены в своих умениях?</w:t>
            </w:r>
          </w:p>
          <w:p w14:paraId="638028CB" w14:textId="77777777" w:rsidR="00635798" w:rsidRPr="00B436EB" w:rsidRDefault="00635798" w:rsidP="00E62B09">
            <w:pPr>
              <w:rPr>
                <w:rFonts w:ascii="Times New Roman" w:hAnsi="Times New Roman"/>
                <w:color w:val="000000"/>
                <w:sz w:val="28"/>
                <w:szCs w:val="28"/>
                <w:lang w:val="ru-RU"/>
              </w:rPr>
            </w:pPr>
          </w:p>
          <w:p w14:paraId="46A9D23B" w14:textId="77777777" w:rsidR="00635798" w:rsidRPr="00B436EB" w:rsidRDefault="00635798" w:rsidP="00E62B09">
            <w:pPr>
              <w:rPr>
                <w:rFonts w:ascii="Times New Roman" w:hAnsi="Times New Roman"/>
                <w:color w:val="000000"/>
                <w:sz w:val="28"/>
                <w:szCs w:val="28"/>
                <w:lang w:val="ru-RU"/>
              </w:rPr>
            </w:pPr>
          </w:p>
          <w:p w14:paraId="7BF2FD24" w14:textId="77777777" w:rsidR="00635798" w:rsidRPr="00B436EB" w:rsidRDefault="00635798" w:rsidP="00E62B09">
            <w:pPr>
              <w:rPr>
                <w:rFonts w:ascii="Times New Roman" w:hAnsi="Times New Roman"/>
                <w:color w:val="000000"/>
                <w:sz w:val="28"/>
                <w:szCs w:val="28"/>
                <w:lang w:val="ru-RU"/>
              </w:rPr>
            </w:pPr>
          </w:p>
          <w:p w14:paraId="33E65ADF"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Запишите словосочетания, вставьте пропущенные  буквы. Числительные, данные в скобках, поставьте в нужном падеже и запишите словами. Определите падеж числительных.</w:t>
            </w:r>
          </w:p>
          <w:p w14:paraId="2738DC2E" w14:textId="77777777" w:rsidR="00635798" w:rsidRPr="00B436EB" w:rsidRDefault="00635798" w:rsidP="00E62B09">
            <w:pPr>
              <w:rPr>
                <w:rFonts w:ascii="Times New Roman" w:hAnsi="Times New Roman"/>
                <w:color w:val="000000"/>
                <w:sz w:val="28"/>
                <w:szCs w:val="28"/>
                <w:lang w:val="ru-RU"/>
              </w:rPr>
            </w:pPr>
          </w:p>
          <w:p w14:paraId="4B6388E8"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-Не хвата.т (10) книг.</w:t>
            </w:r>
          </w:p>
          <w:p w14:paraId="44880EF6"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Обратит.ся к (50) делегатам.</w:t>
            </w:r>
          </w:p>
          <w:p w14:paraId="32B2D5AD"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-Библиотека пополнилась (500) книгами.</w:t>
            </w:r>
          </w:p>
          <w:p w14:paraId="11BC0D51"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-Ограничит.ся (40) рублями</w:t>
            </w:r>
          </w:p>
          <w:p w14:paraId="76578A21"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-Пр.ехать с ( 300) рублями.</w:t>
            </w:r>
          </w:p>
          <w:p w14:paraId="175B0C8D"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-Книга  р.цептов со (100) блюдами.</w:t>
            </w:r>
          </w:p>
          <w:p w14:paraId="1AFD3ABE"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-Детям ра.дали  по (1) апельсину.</w:t>
            </w:r>
          </w:p>
          <w:p w14:paraId="7FC3435E" w14:textId="77777777" w:rsidR="00635798" w:rsidRPr="00B436EB" w:rsidRDefault="00635798" w:rsidP="00E62B09">
            <w:pPr>
              <w:rPr>
                <w:rFonts w:ascii="Times New Roman" w:hAnsi="Times New Roman"/>
                <w:color w:val="000000"/>
                <w:sz w:val="28"/>
                <w:szCs w:val="28"/>
                <w:lang w:val="ru-RU"/>
              </w:rPr>
            </w:pPr>
          </w:p>
          <w:tbl>
            <w:tblPr>
              <w:tblpPr w:leftFromText="180" w:rightFromText="180" w:vertAnchor="text" w:horzAnchor="page" w:tblpX="53" w:tblpY="18"/>
              <w:tblW w:w="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4"/>
            </w:tblGrid>
            <w:tr w:rsidR="00635798" w:rsidRPr="00B436EB" w14:paraId="0072B099" w14:textId="77777777" w:rsidTr="00E62B09">
              <w:trPr>
                <w:trHeight w:val="5135"/>
              </w:trPr>
              <w:tc>
                <w:tcPr>
                  <w:tcW w:w="4684" w:type="dxa"/>
                </w:tcPr>
                <w:p w14:paraId="00FC5DC5" w14:textId="77777777" w:rsidR="00635798" w:rsidRPr="00B436EB" w:rsidRDefault="00635798" w:rsidP="00E62B09">
                  <w:pPr>
                    <w:pStyle w:val="af0"/>
                    <w:suppressAutoHyphens w:val="0"/>
                    <w:spacing w:after="0" w:line="360" w:lineRule="auto"/>
                    <w:rPr>
                      <w:rFonts w:ascii="Times New Roman" w:eastAsia="Times New Roman" w:hAnsi="Times New Roman"/>
                      <w:color w:val="000000"/>
                      <w:sz w:val="28"/>
                      <w:szCs w:val="28"/>
                      <w:lang w:eastAsia="ru-RU"/>
                    </w:rPr>
                  </w:pPr>
                  <w:r w:rsidRPr="00B436EB">
                    <w:rPr>
                      <w:rFonts w:ascii="Times New Roman" w:eastAsia="Times New Roman" w:hAnsi="Times New Roman"/>
                      <w:color w:val="000000"/>
                      <w:sz w:val="28"/>
                      <w:szCs w:val="28"/>
                      <w:lang w:eastAsia="ru-RU"/>
                    </w:rPr>
                    <w:t>Эталон</w:t>
                  </w:r>
                </w:p>
                <w:p w14:paraId="6CA60257" w14:textId="77777777" w:rsidR="00635798" w:rsidRPr="00B436EB" w:rsidRDefault="00635798" w:rsidP="00E62B09">
                  <w:pPr>
                    <w:pStyle w:val="af0"/>
                    <w:suppressAutoHyphens w:val="0"/>
                    <w:spacing w:after="0" w:line="360" w:lineRule="auto"/>
                    <w:rPr>
                      <w:rFonts w:ascii="Times New Roman" w:eastAsia="Times New Roman" w:hAnsi="Times New Roman"/>
                      <w:color w:val="000000"/>
                      <w:sz w:val="28"/>
                      <w:szCs w:val="28"/>
                      <w:lang w:eastAsia="ru-RU"/>
                    </w:rPr>
                  </w:pPr>
                  <w:r w:rsidRPr="00B436EB">
                    <w:rPr>
                      <w:rFonts w:ascii="Times New Roman" w:eastAsia="Times New Roman" w:hAnsi="Times New Roman"/>
                      <w:color w:val="000000"/>
                      <w:sz w:val="28"/>
                      <w:szCs w:val="28"/>
                      <w:lang w:eastAsia="ru-RU"/>
                    </w:rPr>
                    <w:t>-Не хватает  десяти книг (Р. п)</w:t>
                  </w:r>
                </w:p>
                <w:p w14:paraId="37B4B127" w14:textId="77777777" w:rsidR="00635798" w:rsidRPr="00B436EB" w:rsidRDefault="00635798" w:rsidP="00E62B09">
                  <w:pPr>
                    <w:pStyle w:val="af0"/>
                    <w:suppressAutoHyphens w:val="0"/>
                    <w:spacing w:after="0" w:line="360" w:lineRule="auto"/>
                    <w:rPr>
                      <w:rFonts w:ascii="Times New Roman" w:eastAsia="Times New Roman" w:hAnsi="Times New Roman"/>
                      <w:color w:val="000000"/>
                      <w:sz w:val="28"/>
                      <w:szCs w:val="28"/>
                      <w:lang w:eastAsia="ru-RU"/>
                    </w:rPr>
                  </w:pPr>
                  <w:r w:rsidRPr="00B436EB">
                    <w:rPr>
                      <w:rFonts w:ascii="Times New Roman" w:eastAsia="Times New Roman" w:hAnsi="Times New Roman"/>
                      <w:color w:val="000000"/>
                      <w:sz w:val="28"/>
                      <w:szCs w:val="28"/>
                      <w:lang w:eastAsia="ru-RU"/>
                    </w:rPr>
                    <w:t>- Обратится к  пятидесяти  делегатам. (Д .п)</w:t>
                  </w:r>
                </w:p>
                <w:p w14:paraId="29FCF99D" w14:textId="77777777" w:rsidR="00635798" w:rsidRPr="00B436EB" w:rsidRDefault="00635798" w:rsidP="00E62B09">
                  <w:pPr>
                    <w:pStyle w:val="af0"/>
                    <w:suppressAutoHyphens w:val="0"/>
                    <w:spacing w:after="0" w:line="360" w:lineRule="auto"/>
                    <w:rPr>
                      <w:rFonts w:ascii="Times New Roman" w:eastAsia="Times New Roman" w:hAnsi="Times New Roman"/>
                      <w:color w:val="000000"/>
                      <w:sz w:val="28"/>
                      <w:szCs w:val="28"/>
                      <w:lang w:eastAsia="ru-RU"/>
                    </w:rPr>
                  </w:pPr>
                  <w:r w:rsidRPr="00B436EB">
                    <w:rPr>
                      <w:rFonts w:ascii="Times New Roman" w:eastAsia="Times New Roman" w:hAnsi="Times New Roman"/>
                      <w:color w:val="000000"/>
                      <w:sz w:val="28"/>
                      <w:szCs w:val="28"/>
                      <w:lang w:eastAsia="ru-RU"/>
                    </w:rPr>
                    <w:t>-Библиотека пополнилась пятьюдесятью книгами.(Т. п)</w:t>
                  </w:r>
                </w:p>
                <w:p w14:paraId="6900CAB5" w14:textId="77777777" w:rsidR="00635798" w:rsidRPr="00B436EB" w:rsidRDefault="00635798" w:rsidP="00E62B09">
                  <w:pPr>
                    <w:pStyle w:val="af0"/>
                    <w:suppressAutoHyphens w:val="0"/>
                    <w:spacing w:after="0" w:line="360" w:lineRule="auto"/>
                    <w:rPr>
                      <w:rFonts w:ascii="Times New Roman" w:eastAsia="Times New Roman" w:hAnsi="Times New Roman"/>
                      <w:color w:val="000000"/>
                      <w:sz w:val="28"/>
                      <w:szCs w:val="28"/>
                      <w:lang w:eastAsia="ru-RU"/>
                    </w:rPr>
                  </w:pPr>
                  <w:r w:rsidRPr="00B436EB">
                    <w:rPr>
                      <w:rFonts w:ascii="Times New Roman" w:eastAsia="Times New Roman" w:hAnsi="Times New Roman"/>
                      <w:color w:val="000000"/>
                      <w:sz w:val="28"/>
                      <w:szCs w:val="28"/>
                      <w:lang w:eastAsia="ru-RU"/>
                    </w:rPr>
                    <w:t>-Ограничиться  сорока рублями (Т. п)</w:t>
                  </w:r>
                </w:p>
                <w:p w14:paraId="5E6D7751" w14:textId="77777777" w:rsidR="00635798" w:rsidRPr="00B436EB" w:rsidRDefault="00635798" w:rsidP="00E62B09">
                  <w:pPr>
                    <w:pStyle w:val="af0"/>
                    <w:suppressAutoHyphens w:val="0"/>
                    <w:spacing w:after="0" w:line="360" w:lineRule="auto"/>
                    <w:rPr>
                      <w:rFonts w:ascii="Times New Roman" w:eastAsia="Times New Roman" w:hAnsi="Times New Roman"/>
                      <w:color w:val="000000"/>
                      <w:sz w:val="28"/>
                      <w:szCs w:val="28"/>
                      <w:lang w:eastAsia="ru-RU"/>
                    </w:rPr>
                  </w:pPr>
                  <w:r w:rsidRPr="00B436EB">
                    <w:rPr>
                      <w:rFonts w:ascii="Times New Roman" w:eastAsia="Times New Roman" w:hAnsi="Times New Roman"/>
                      <w:color w:val="000000"/>
                      <w:sz w:val="28"/>
                      <w:szCs w:val="28"/>
                      <w:lang w:eastAsia="ru-RU"/>
                    </w:rPr>
                    <w:t>-Проехать с тремястами рублями. (Т. п)</w:t>
                  </w:r>
                </w:p>
                <w:p w14:paraId="2887380B" w14:textId="77777777" w:rsidR="00635798" w:rsidRPr="00B436EB" w:rsidRDefault="00635798" w:rsidP="00E62B09">
                  <w:pPr>
                    <w:pStyle w:val="af0"/>
                    <w:suppressAutoHyphens w:val="0"/>
                    <w:spacing w:after="0" w:line="360" w:lineRule="auto"/>
                    <w:rPr>
                      <w:rFonts w:ascii="Times New Roman" w:eastAsia="Times New Roman" w:hAnsi="Times New Roman"/>
                      <w:color w:val="000000"/>
                      <w:sz w:val="28"/>
                      <w:szCs w:val="28"/>
                      <w:lang w:eastAsia="ru-RU"/>
                    </w:rPr>
                  </w:pPr>
                  <w:r w:rsidRPr="00B436EB">
                    <w:rPr>
                      <w:rFonts w:ascii="Times New Roman" w:eastAsia="Times New Roman" w:hAnsi="Times New Roman"/>
                      <w:color w:val="000000"/>
                      <w:sz w:val="28"/>
                      <w:szCs w:val="28"/>
                      <w:lang w:eastAsia="ru-RU"/>
                    </w:rPr>
                    <w:t>-Книга  рецептов со ста блюдами. (Т. п)</w:t>
                  </w:r>
                </w:p>
                <w:p w14:paraId="667DBAC3" w14:textId="77777777" w:rsidR="00635798" w:rsidRPr="00B436EB" w:rsidRDefault="00635798" w:rsidP="00E62B09">
                  <w:pPr>
                    <w:pStyle w:val="af0"/>
                    <w:suppressAutoHyphens w:val="0"/>
                    <w:spacing w:after="0" w:line="360" w:lineRule="auto"/>
                    <w:ind w:left="0"/>
                    <w:rPr>
                      <w:rFonts w:ascii="Times New Roman" w:eastAsia="Times New Roman" w:hAnsi="Times New Roman"/>
                      <w:b/>
                      <w:color w:val="000000"/>
                      <w:sz w:val="28"/>
                      <w:szCs w:val="28"/>
                      <w:lang w:eastAsia="ru-RU"/>
                    </w:rPr>
                  </w:pPr>
                  <w:r w:rsidRPr="00B436EB">
                    <w:rPr>
                      <w:rFonts w:ascii="Times New Roman" w:eastAsia="Times New Roman" w:hAnsi="Times New Roman"/>
                      <w:color w:val="000000"/>
                      <w:sz w:val="28"/>
                      <w:szCs w:val="28"/>
                      <w:lang w:eastAsia="ru-RU"/>
                    </w:rPr>
                    <w:lastRenderedPageBreak/>
                    <w:t>-Детям раздали  по одному апельсину. (Д. п)</w:t>
                  </w:r>
                </w:p>
              </w:tc>
            </w:tr>
          </w:tbl>
          <w:p w14:paraId="4AED8452" w14:textId="77777777" w:rsidR="00635798" w:rsidRPr="00B436EB" w:rsidRDefault="00635798" w:rsidP="00E62B09">
            <w:pPr>
              <w:rPr>
                <w:rFonts w:ascii="Times New Roman" w:hAnsi="Times New Roman"/>
                <w:color w:val="000000"/>
                <w:sz w:val="28"/>
                <w:szCs w:val="28"/>
                <w:lang w:val="ru-RU"/>
              </w:rPr>
            </w:pPr>
          </w:p>
          <w:p w14:paraId="14FA141C" w14:textId="77777777" w:rsidR="00635798" w:rsidRPr="00B436EB" w:rsidRDefault="00635798" w:rsidP="00E62B09">
            <w:pPr>
              <w:pStyle w:val="ae"/>
              <w:spacing w:before="0" w:after="0"/>
              <w:rPr>
                <w:rFonts w:ascii="Times New Roman" w:hAnsi="Times New Roman"/>
                <w:color w:val="000000"/>
                <w:sz w:val="28"/>
                <w:szCs w:val="28"/>
                <w:lang w:val="ru-RU"/>
              </w:rPr>
            </w:pPr>
            <w:r w:rsidRPr="00B436EB">
              <w:rPr>
                <w:rFonts w:ascii="Times New Roman" w:hAnsi="Times New Roman"/>
                <w:color w:val="000000"/>
                <w:sz w:val="28"/>
                <w:szCs w:val="28"/>
                <w:lang w:val="ru-RU"/>
              </w:rPr>
              <w:t>Учитель. Ребята, проверяем тетради соседей. Если кто-то допустил ошибки, как нужно поступить?</w:t>
            </w:r>
          </w:p>
          <w:p w14:paraId="58E23EB4" w14:textId="77777777" w:rsidR="00635798" w:rsidRPr="00B436EB" w:rsidRDefault="00635798" w:rsidP="00E62B09">
            <w:pPr>
              <w:pStyle w:val="ae"/>
              <w:spacing w:before="0" w:after="0"/>
              <w:ind w:firstLine="567"/>
              <w:rPr>
                <w:rFonts w:ascii="Times New Roman" w:hAnsi="Times New Roman"/>
                <w:color w:val="000000"/>
                <w:sz w:val="28"/>
                <w:szCs w:val="28"/>
                <w:lang w:val="ru-RU"/>
              </w:rPr>
            </w:pPr>
            <w:r w:rsidRPr="00B436EB">
              <w:rPr>
                <w:rFonts w:ascii="Times New Roman" w:hAnsi="Times New Roman"/>
                <w:color w:val="000000"/>
                <w:sz w:val="28"/>
                <w:szCs w:val="28"/>
                <w:lang w:val="ru-RU"/>
              </w:rPr>
              <w:t>.</w:t>
            </w:r>
          </w:p>
          <w:p w14:paraId="7A8C52A2" w14:textId="77777777" w:rsidR="00635798" w:rsidRPr="00B436EB" w:rsidRDefault="00635798" w:rsidP="00E62B09">
            <w:pPr>
              <w:pStyle w:val="ae"/>
              <w:spacing w:before="0" w:after="0"/>
              <w:rPr>
                <w:rFonts w:ascii="Times New Roman" w:hAnsi="Times New Roman"/>
                <w:color w:val="000000"/>
                <w:sz w:val="28"/>
                <w:szCs w:val="28"/>
                <w:lang w:val="ru-RU"/>
              </w:rPr>
            </w:pPr>
            <w:r w:rsidRPr="00B436EB">
              <w:rPr>
                <w:rFonts w:ascii="Times New Roman" w:hAnsi="Times New Roman"/>
                <w:color w:val="000000"/>
                <w:sz w:val="28"/>
                <w:szCs w:val="28"/>
                <w:lang w:val="ru-RU"/>
              </w:rPr>
              <w:t>Учитель. Молодцы. Поставьте на полях знак «+», у кого нет ошибок.</w:t>
            </w:r>
          </w:p>
          <w:p w14:paraId="744B097C" w14:textId="77777777" w:rsidR="00635798" w:rsidRPr="00B436EB" w:rsidRDefault="00635798" w:rsidP="00E62B09">
            <w:pPr>
              <w:pStyle w:val="ae"/>
              <w:spacing w:before="0" w:after="0"/>
              <w:jc w:val="both"/>
              <w:rPr>
                <w:rFonts w:ascii="Times New Roman" w:hAnsi="Times New Roman"/>
                <w:b/>
                <w:bCs/>
                <w:color w:val="000000"/>
                <w:sz w:val="28"/>
                <w:szCs w:val="28"/>
                <w:lang w:val="ru-RU"/>
              </w:rPr>
            </w:pPr>
          </w:p>
        </w:tc>
        <w:tc>
          <w:tcPr>
            <w:tcW w:w="1438" w:type="pct"/>
            <w:tcBorders>
              <w:top w:val="single" w:sz="4" w:space="0" w:color="000000"/>
              <w:left w:val="single" w:sz="4" w:space="0" w:color="000000"/>
              <w:bottom w:val="single" w:sz="4" w:space="0" w:color="000000"/>
            </w:tcBorders>
            <w:shd w:val="clear" w:color="auto" w:fill="auto"/>
          </w:tcPr>
          <w:p w14:paraId="7DB7C4F7" w14:textId="77777777" w:rsidR="00635798" w:rsidRPr="00B436EB" w:rsidRDefault="00635798" w:rsidP="00E62B09">
            <w:pPr>
              <w:ind w:left="720"/>
              <w:rPr>
                <w:rFonts w:ascii="Times New Roman" w:hAnsi="Times New Roman"/>
                <w:color w:val="000000"/>
                <w:sz w:val="28"/>
                <w:szCs w:val="28"/>
                <w:lang w:val="ru-RU"/>
              </w:rPr>
            </w:pPr>
            <w:r w:rsidRPr="00B436EB">
              <w:rPr>
                <w:rFonts w:ascii="Times New Roman" w:hAnsi="Times New Roman"/>
                <w:b/>
                <w:bCs/>
                <w:color w:val="000000"/>
                <w:sz w:val="28"/>
                <w:szCs w:val="28"/>
                <w:lang w:val="ru-RU"/>
              </w:rPr>
              <w:lastRenderedPageBreak/>
              <w:t>Ученик</w:t>
            </w:r>
            <w:r w:rsidRPr="00B436EB">
              <w:rPr>
                <w:rFonts w:ascii="Times New Roman" w:hAnsi="Times New Roman"/>
                <w:color w:val="000000"/>
                <w:sz w:val="28"/>
                <w:szCs w:val="28"/>
                <w:lang w:val="ru-RU"/>
              </w:rPr>
              <w:t>. Да.</w:t>
            </w:r>
          </w:p>
          <w:p w14:paraId="0E0C3FBB" w14:textId="77777777" w:rsidR="00635798" w:rsidRPr="00B436EB" w:rsidRDefault="00635798" w:rsidP="00E62B09">
            <w:pPr>
              <w:ind w:left="720"/>
              <w:rPr>
                <w:rFonts w:ascii="Times New Roman" w:hAnsi="Times New Roman"/>
                <w:color w:val="000000"/>
                <w:sz w:val="28"/>
                <w:szCs w:val="28"/>
                <w:lang w:val="ru-RU"/>
              </w:rPr>
            </w:pPr>
          </w:p>
          <w:p w14:paraId="06F59020" w14:textId="77777777" w:rsidR="00635798" w:rsidRPr="00B436EB" w:rsidRDefault="00635798" w:rsidP="00E62B09">
            <w:pPr>
              <w:pStyle w:val="af"/>
              <w:rPr>
                <w:rFonts w:ascii="Times New Roman" w:hAnsi="Times New Roman"/>
                <w:color w:val="000000"/>
                <w:sz w:val="28"/>
                <w:szCs w:val="28"/>
              </w:rPr>
            </w:pPr>
          </w:p>
          <w:p w14:paraId="15A6CF07" w14:textId="77777777" w:rsidR="00635798" w:rsidRPr="00B436EB" w:rsidRDefault="00635798" w:rsidP="00E62B09">
            <w:pPr>
              <w:pStyle w:val="af"/>
              <w:rPr>
                <w:rFonts w:ascii="Times New Roman" w:hAnsi="Times New Roman"/>
                <w:color w:val="000000"/>
                <w:sz w:val="28"/>
                <w:szCs w:val="28"/>
              </w:rPr>
            </w:pPr>
          </w:p>
          <w:p w14:paraId="3B610A3F" w14:textId="77777777" w:rsidR="00635798" w:rsidRPr="00B436EB" w:rsidRDefault="00635798" w:rsidP="00E62B09">
            <w:pPr>
              <w:pStyle w:val="af"/>
              <w:rPr>
                <w:rFonts w:ascii="Times New Roman" w:hAnsi="Times New Roman"/>
                <w:color w:val="000000"/>
                <w:sz w:val="28"/>
                <w:szCs w:val="28"/>
              </w:rPr>
            </w:pPr>
          </w:p>
          <w:p w14:paraId="14D2F066"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lastRenderedPageBreak/>
              <w:t xml:space="preserve"> </w:t>
            </w:r>
          </w:p>
          <w:p w14:paraId="7B5D46E7" w14:textId="77777777" w:rsidR="00635798" w:rsidRPr="00B436EB" w:rsidRDefault="00635798" w:rsidP="00E62B09">
            <w:pPr>
              <w:pStyle w:val="af"/>
              <w:rPr>
                <w:rFonts w:ascii="Times New Roman" w:hAnsi="Times New Roman"/>
                <w:color w:val="000000"/>
                <w:sz w:val="28"/>
                <w:szCs w:val="28"/>
              </w:rPr>
            </w:pPr>
          </w:p>
          <w:p w14:paraId="4476018E" w14:textId="77777777" w:rsidR="00635798" w:rsidRPr="00B436EB" w:rsidRDefault="00635798" w:rsidP="00E62B09">
            <w:pPr>
              <w:pStyle w:val="af"/>
              <w:rPr>
                <w:rFonts w:ascii="Times New Roman" w:hAnsi="Times New Roman"/>
                <w:color w:val="000000"/>
                <w:sz w:val="28"/>
                <w:szCs w:val="28"/>
              </w:rPr>
            </w:pPr>
          </w:p>
          <w:p w14:paraId="7E268551" w14:textId="77777777" w:rsidR="00635798" w:rsidRPr="00B436EB" w:rsidRDefault="00635798" w:rsidP="00E62B09">
            <w:pPr>
              <w:pStyle w:val="af"/>
              <w:rPr>
                <w:rFonts w:ascii="Times New Roman" w:hAnsi="Times New Roman"/>
                <w:color w:val="000000"/>
                <w:sz w:val="28"/>
                <w:szCs w:val="28"/>
              </w:rPr>
            </w:pPr>
          </w:p>
          <w:p w14:paraId="26D56160" w14:textId="77777777" w:rsidR="00635798" w:rsidRPr="00B436EB" w:rsidRDefault="00635798" w:rsidP="00E62B09">
            <w:pPr>
              <w:pStyle w:val="af"/>
              <w:rPr>
                <w:rFonts w:ascii="Times New Roman" w:hAnsi="Times New Roman"/>
                <w:color w:val="000000"/>
                <w:sz w:val="28"/>
                <w:szCs w:val="28"/>
              </w:rPr>
            </w:pPr>
          </w:p>
          <w:p w14:paraId="6305578B" w14:textId="77777777" w:rsidR="00635798" w:rsidRPr="00B436EB" w:rsidRDefault="00635798" w:rsidP="00E62B09">
            <w:pPr>
              <w:pStyle w:val="af"/>
              <w:rPr>
                <w:rFonts w:ascii="Times New Roman" w:hAnsi="Times New Roman"/>
                <w:color w:val="000000"/>
                <w:sz w:val="28"/>
                <w:szCs w:val="28"/>
              </w:rPr>
            </w:pPr>
          </w:p>
          <w:p w14:paraId="5EFC6E20" w14:textId="77777777" w:rsidR="00635798" w:rsidRPr="00B436EB" w:rsidRDefault="00635798" w:rsidP="00E62B09">
            <w:pPr>
              <w:pStyle w:val="af"/>
              <w:rPr>
                <w:rFonts w:ascii="Times New Roman" w:hAnsi="Times New Roman"/>
                <w:color w:val="000000"/>
                <w:sz w:val="28"/>
                <w:szCs w:val="28"/>
              </w:rPr>
            </w:pPr>
          </w:p>
          <w:p w14:paraId="15199A6B" w14:textId="77777777" w:rsidR="00635798" w:rsidRPr="00B436EB" w:rsidRDefault="00635798" w:rsidP="00E62B09">
            <w:pPr>
              <w:pStyle w:val="af"/>
              <w:rPr>
                <w:rFonts w:ascii="Times New Roman" w:hAnsi="Times New Roman"/>
                <w:color w:val="000000"/>
                <w:sz w:val="28"/>
                <w:szCs w:val="28"/>
              </w:rPr>
            </w:pPr>
          </w:p>
          <w:p w14:paraId="1245B7B7" w14:textId="77777777" w:rsidR="00635798" w:rsidRPr="00B436EB" w:rsidRDefault="00635798" w:rsidP="00E62B09">
            <w:pPr>
              <w:pStyle w:val="af"/>
              <w:rPr>
                <w:rFonts w:ascii="Times New Roman" w:hAnsi="Times New Roman"/>
                <w:color w:val="000000"/>
                <w:sz w:val="28"/>
                <w:szCs w:val="28"/>
              </w:rPr>
            </w:pPr>
          </w:p>
          <w:p w14:paraId="17A5ADD7" w14:textId="77777777" w:rsidR="00635798" w:rsidRPr="00B436EB" w:rsidRDefault="00635798" w:rsidP="00E62B09">
            <w:pPr>
              <w:pStyle w:val="af"/>
              <w:rPr>
                <w:rFonts w:ascii="Times New Roman" w:hAnsi="Times New Roman"/>
                <w:color w:val="000000"/>
                <w:sz w:val="28"/>
                <w:szCs w:val="28"/>
              </w:rPr>
            </w:pPr>
          </w:p>
          <w:p w14:paraId="4A0ADA16" w14:textId="77777777" w:rsidR="00635798" w:rsidRPr="00B436EB" w:rsidRDefault="00635798" w:rsidP="00E62B09">
            <w:pPr>
              <w:pStyle w:val="af"/>
              <w:rPr>
                <w:rFonts w:ascii="Times New Roman" w:hAnsi="Times New Roman"/>
                <w:color w:val="000000"/>
                <w:sz w:val="28"/>
                <w:szCs w:val="28"/>
              </w:rPr>
            </w:pPr>
          </w:p>
          <w:p w14:paraId="1D5D54B0" w14:textId="77777777" w:rsidR="00635798" w:rsidRPr="00B436EB" w:rsidRDefault="00635798" w:rsidP="00E62B09">
            <w:pPr>
              <w:pStyle w:val="af"/>
              <w:rPr>
                <w:rFonts w:ascii="Times New Roman" w:hAnsi="Times New Roman"/>
                <w:color w:val="000000"/>
                <w:sz w:val="28"/>
                <w:szCs w:val="28"/>
              </w:rPr>
            </w:pPr>
          </w:p>
          <w:p w14:paraId="20869D7C" w14:textId="77777777" w:rsidR="00635798" w:rsidRPr="00B436EB" w:rsidRDefault="00635798" w:rsidP="00E62B09">
            <w:pPr>
              <w:pStyle w:val="af"/>
              <w:rPr>
                <w:rFonts w:ascii="Times New Roman" w:hAnsi="Times New Roman"/>
                <w:color w:val="000000"/>
                <w:sz w:val="28"/>
                <w:szCs w:val="28"/>
              </w:rPr>
            </w:pPr>
          </w:p>
          <w:p w14:paraId="675464B4"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 xml:space="preserve">                      </w:t>
            </w:r>
          </w:p>
          <w:tbl>
            <w:tblPr>
              <w:tblpPr w:leftFromText="180" w:rightFromText="180" w:vertAnchor="text" w:horzAnchor="page" w:tblpX="91" w:tblpY="241"/>
              <w:tblW w:w="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tblGrid>
            <w:tr w:rsidR="00635798" w:rsidRPr="00B436EB" w14:paraId="1BE9A25F" w14:textId="77777777" w:rsidTr="00E62B09">
              <w:trPr>
                <w:trHeight w:val="3465"/>
              </w:trPr>
              <w:tc>
                <w:tcPr>
                  <w:tcW w:w="3630" w:type="dxa"/>
                </w:tcPr>
                <w:p w14:paraId="2BA8323F"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Эталон</w:t>
                  </w:r>
                </w:p>
                <w:p w14:paraId="6E9C6118"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-Не хватает  десять книг (И. п)</w:t>
                  </w:r>
                </w:p>
                <w:p w14:paraId="0045B721"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 Обратится к  пятидесятью  делегатам. (Т .п)</w:t>
                  </w:r>
                </w:p>
                <w:p w14:paraId="0D8F2590"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-Библиотека пополнилась пятьюдесятью книгами.(Т. п)</w:t>
                  </w:r>
                </w:p>
                <w:p w14:paraId="47A0BE1C"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-Ограничиться  сорока рублями (Т. п)</w:t>
                  </w:r>
                </w:p>
                <w:p w14:paraId="7CAA143D"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-Проехать с тремястами рублями. (Т. п)</w:t>
                  </w:r>
                </w:p>
                <w:p w14:paraId="23D752EF"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-Книга  рецептов со ста блюдами. (Т. п)</w:t>
                  </w:r>
                </w:p>
                <w:p w14:paraId="16956E86"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-Детям раздали  по одному апельсину. (Д.п.)</w:t>
                  </w:r>
                </w:p>
                <w:p w14:paraId="7DBDBA08" w14:textId="77777777" w:rsidR="00635798" w:rsidRPr="00B436EB" w:rsidRDefault="00635798" w:rsidP="00E62B09">
                  <w:pPr>
                    <w:pStyle w:val="af"/>
                    <w:rPr>
                      <w:rFonts w:ascii="Times New Roman" w:hAnsi="Times New Roman"/>
                      <w:color w:val="000000"/>
                      <w:sz w:val="28"/>
                      <w:szCs w:val="28"/>
                    </w:rPr>
                  </w:pPr>
                </w:p>
                <w:p w14:paraId="7296BD50" w14:textId="77777777" w:rsidR="00635798" w:rsidRPr="00B436EB" w:rsidRDefault="00635798" w:rsidP="00E62B09">
                  <w:pPr>
                    <w:pStyle w:val="af"/>
                    <w:rPr>
                      <w:rFonts w:ascii="Times New Roman" w:hAnsi="Times New Roman"/>
                      <w:color w:val="000000"/>
                      <w:sz w:val="28"/>
                      <w:szCs w:val="28"/>
                    </w:rPr>
                  </w:pPr>
                </w:p>
              </w:tc>
            </w:tr>
          </w:tbl>
          <w:p w14:paraId="6D06D72C" w14:textId="77777777" w:rsidR="00635798" w:rsidRPr="00B436EB" w:rsidRDefault="00635798" w:rsidP="00E62B09">
            <w:pPr>
              <w:pStyle w:val="af"/>
              <w:rPr>
                <w:rFonts w:ascii="Times New Roman" w:hAnsi="Times New Roman"/>
                <w:color w:val="000000"/>
                <w:sz w:val="28"/>
                <w:szCs w:val="28"/>
              </w:rPr>
            </w:pPr>
          </w:p>
          <w:p w14:paraId="3A79A9D2" w14:textId="77777777" w:rsidR="00635798" w:rsidRPr="00B436EB" w:rsidRDefault="00635798" w:rsidP="00E62B09">
            <w:pPr>
              <w:pStyle w:val="af"/>
              <w:rPr>
                <w:rFonts w:ascii="Times New Roman" w:hAnsi="Times New Roman"/>
                <w:color w:val="000000"/>
                <w:sz w:val="28"/>
                <w:szCs w:val="28"/>
              </w:rPr>
            </w:pPr>
          </w:p>
          <w:p w14:paraId="6874BA6C" w14:textId="77777777" w:rsidR="00635798" w:rsidRPr="00B436EB" w:rsidRDefault="00635798" w:rsidP="00E62B09">
            <w:pPr>
              <w:pStyle w:val="af"/>
              <w:rPr>
                <w:rFonts w:ascii="Times New Roman" w:hAnsi="Times New Roman"/>
                <w:color w:val="000000"/>
                <w:sz w:val="28"/>
                <w:szCs w:val="28"/>
              </w:rPr>
            </w:pPr>
          </w:p>
          <w:p w14:paraId="6120B8F8" w14:textId="77777777" w:rsidR="00635798" w:rsidRPr="00B436EB" w:rsidRDefault="00635798" w:rsidP="00E62B09">
            <w:pPr>
              <w:pStyle w:val="af"/>
              <w:rPr>
                <w:rFonts w:ascii="Times New Roman" w:hAnsi="Times New Roman"/>
                <w:color w:val="000000"/>
                <w:sz w:val="28"/>
                <w:szCs w:val="28"/>
              </w:rPr>
            </w:pPr>
          </w:p>
          <w:p w14:paraId="3F64E5F9"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Ученик. Исправить ошибки самостоятельно или воспользоваться эталоном</w:t>
            </w:r>
          </w:p>
        </w:tc>
        <w:tc>
          <w:tcPr>
            <w:tcW w:w="1081" w:type="pct"/>
            <w:tcBorders>
              <w:top w:val="single" w:sz="4" w:space="0" w:color="000000"/>
              <w:left w:val="single" w:sz="4" w:space="0" w:color="000000"/>
              <w:bottom w:val="single" w:sz="4" w:space="0" w:color="000000"/>
              <w:right w:val="single" w:sz="4" w:space="0" w:color="000000"/>
            </w:tcBorders>
            <w:shd w:val="clear" w:color="auto" w:fill="auto"/>
          </w:tcPr>
          <w:p w14:paraId="1CD7602B"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К</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нт</w:t>
            </w:r>
            <w:r w:rsidRPr="00B436EB">
              <w:rPr>
                <w:rFonts w:ascii="Times New Roman" w:hAnsi="Times New Roman"/>
                <w:color w:val="000000"/>
                <w:sz w:val="28"/>
                <w:szCs w:val="28"/>
              </w:rPr>
              <w:t>po</w:t>
            </w:r>
            <w:r w:rsidRPr="00B436EB">
              <w:rPr>
                <w:rFonts w:ascii="Times New Roman" w:hAnsi="Times New Roman"/>
                <w:color w:val="000000"/>
                <w:sz w:val="28"/>
                <w:szCs w:val="28"/>
                <w:lang w:val="ru-RU"/>
              </w:rPr>
              <w:t>ль, к</w:t>
            </w:r>
            <w:r w:rsidRPr="00B436EB">
              <w:rPr>
                <w:rFonts w:ascii="Times New Roman" w:hAnsi="Times New Roman"/>
                <w:color w:val="000000"/>
                <w:sz w:val="28"/>
                <w:szCs w:val="28"/>
              </w:rPr>
              <w:t>oppe</w:t>
            </w:r>
            <w:r w:rsidRPr="00B436EB">
              <w:rPr>
                <w:rFonts w:ascii="Times New Roman" w:hAnsi="Times New Roman"/>
                <w:color w:val="000000"/>
                <w:sz w:val="28"/>
                <w:szCs w:val="28"/>
                <w:lang w:val="ru-RU"/>
              </w:rPr>
              <w:t>кция, выд</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л</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ни</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 xml:space="preserve"> и </w:t>
            </w:r>
            <w:r w:rsidRPr="00B436EB">
              <w:rPr>
                <w:rFonts w:ascii="Times New Roman" w:hAnsi="Times New Roman"/>
                <w:color w:val="000000"/>
                <w:sz w:val="28"/>
                <w:szCs w:val="28"/>
              </w:rPr>
              <w:t>oco</w:t>
            </w:r>
            <w:r w:rsidRPr="00B436EB">
              <w:rPr>
                <w:rFonts w:ascii="Times New Roman" w:hAnsi="Times New Roman"/>
                <w:color w:val="000000"/>
                <w:sz w:val="28"/>
                <w:szCs w:val="28"/>
                <w:lang w:val="ru-RU"/>
              </w:rPr>
              <w:t>зн</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ни</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 xml:space="preserve"> у</w:t>
            </w:r>
            <w:r w:rsidRPr="00B436EB">
              <w:rPr>
                <w:rFonts w:ascii="Times New Roman" w:hAnsi="Times New Roman"/>
                <w:color w:val="000000"/>
                <w:sz w:val="28"/>
                <w:szCs w:val="28"/>
              </w:rPr>
              <w:t>c</w:t>
            </w:r>
            <w:r w:rsidRPr="00B436EB">
              <w:rPr>
                <w:rFonts w:ascii="Times New Roman" w:hAnsi="Times New Roman"/>
                <w:color w:val="000000"/>
                <w:sz w:val="28"/>
                <w:szCs w:val="28"/>
                <w:lang w:val="ru-RU"/>
              </w:rPr>
              <w:t>в</w:t>
            </w:r>
            <w:r w:rsidRPr="00B436EB">
              <w:rPr>
                <w:rFonts w:ascii="Times New Roman" w:hAnsi="Times New Roman"/>
                <w:color w:val="000000"/>
                <w:sz w:val="28"/>
                <w:szCs w:val="28"/>
              </w:rPr>
              <w:t>oe</w:t>
            </w:r>
            <w:r w:rsidRPr="00B436EB">
              <w:rPr>
                <w:rFonts w:ascii="Times New Roman" w:hAnsi="Times New Roman"/>
                <w:color w:val="000000"/>
                <w:sz w:val="28"/>
                <w:szCs w:val="28"/>
                <w:lang w:val="ru-RU"/>
              </w:rPr>
              <w:t>нн</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г</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 xml:space="preserve"> </w:t>
            </w:r>
          </w:p>
          <w:p w14:paraId="0D911BE1"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rPr>
              <w:lastRenderedPageBreak/>
              <w:t>P</w:t>
            </w:r>
            <w:r w:rsidRPr="00B436EB">
              <w:rPr>
                <w:rFonts w:ascii="Times New Roman" w:hAnsi="Times New Roman"/>
                <w:color w:val="000000"/>
                <w:sz w:val="28"/>
                <w:szCs w:val="28"/>
                <w:lang w:val="ru-RU"/>
              </w:rPr>
              <w:t>, (</w:t>
            </w:r>
            <w:r w:rsidRPr="00B436EB">
              <w:rPr>
                <w:rFonts w:ascii="Times New Roman" w:hAnsi="Times New Roman"/>
                <w:color w:val="000000"/>
                <w:sz w:val="28"/>
                <w:szCs w:val="28"/>
              </w:rPr>
              <w:t>oc</w:t>
            </w:r>
            <w:r w:rsidRPr="00B436EB">
              <w:rPr>
                <w:rFonts w:ascii="Times New Roman" w:hAnsi="Times New Roman"/>
                <w:color w:val="000000"/>
                <w:sz w:val="28"/>
                <w:szCs w:val="28"/>
                <w:lang w:val="ru-RU"/>
              </w:rPr>
              <w:t>ущ</w:t>
            </w:r>
            <w:r w:rsidRPr="00B436EB">
              <w:rPr>
                <w:rFonts w:ascii="Times New Roman" w:hAnsi="Times New Roman"/>
                <w:color w:val="000000"/>
                <w:sz w:val="28"/>
                <w:szCs w:val="28"/>
              </w:rPr>
              <w:t>ec</w:t>
            </w:r>
            <w:r w:rsidRPr="00B436EB">
              <w:rPr>
                <w:rFonts w:ascii="Times New Roman" w:hAnsi="Times New Roman"/>
                <w:color w:val="000000"/>
                <w:sz w:val="28"/>
                <w:szCs w:val="28"/>
                <w:lang w:val="ru-RU"/>
              </w:rPr>
              <w:t>твл</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ни</w:t>
            </w:r>
            <w:r w:rsidRPr="00B436EB">
              <w:rPr>
                <w:rFonts w:ascii="Times New Roman" w:hAnsi="Times New Roman"/>
                <w:color w:val="000000"/>
                <w:sz w:val="28"/>
                <w:szCs w:val="28"/>
              </w:rPr>
              <w:t>e</w:t>
            </w:r>
            <w:r w:rsidRPr="00B436EB">
              <w:rPr>
                <w:rFonts w:ascii="Times New Roman" w:hAnsi="Times New Roman"/>
                <w:color w:val="000000"/>
                <w:sz w:val="28"/>
                <w:szCs w:val="28"/>
                <w:lang w:val="ru-RU"/>
              </w:rPr>
              <w:t xml:space="preserve"> ит</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г</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в</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г</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 xml:space="preserve"> и п</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ш</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г</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в</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г</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 xml:space="preserve"> к</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нт</w:t>
            </w:r>
            <w:r w:rsidRPr="00B436EB">
              <w:rPr>
                <w:rFonts w:ascii="Times New Roman" w:hAnsi="Times New Roman"/>
                <w:color w:val="000000"/>
                <w:sz w:val="28"/>
                <w:szCs w:val="28"/>
              </w:rPr>
              <w:t>po</w:t>
            </w:r>
            <w:r w:rsidRPr="00B436EB">
              <w:rPr>
                <w:rFonts w:ascii="Times New Roman" w:hAnsi="Times New Roman"/>
                <w:color w:val="000000"/>
                <w:sz w:val="28"/>
                <w:szCs w:val="28"/>
                <w:lang w:val="ru-RU"/>
              </w:rPr>
              <w:t>ля п</w:t>
            </w:r>
            <w:r w:rsidRPr="00B436EB">
              <w:rPr>
                <w:rFonts w:ascii="Times New Roman" w:hAnsi="Times New Roman"/>
                <w:color w:val="000000"/>
                <w:sz w:val="28"/>
                <w:szCs w:val="28"/>
              </w:rPr>
              <w:t>o</w:t>
            </w:r>
            <w:r w:rsidRPr="00B436EB">
              <w:rPr>
                <w:rFonts w:ascii="Times New Roman" w:hAnsi="Times New Roman"/>
                <w:color w:val="000000"/>
                <w:sz w:val="28"/>
                <w:szCs w:val="28"/>
                <w:lang w:val="ru-RU"/>
              </w:rPr>
              <w:t xml:space="preserve"> </w:t>
            </w:r>
            <w:r w:rsidRPr="00B436EB">
              <w:rPr>
                <w:rFonts w:ascii="Times New Roman" w:hAnsi="Times New Roman"/>
                <w:color w:val="000000"/>
                <w:sz w:val="28"/>
                <w:szCs w:val="28"/>
              </w:rPr>
              <w:t>pe</w:t>
            </w:r>
            <w:r w:rsidRPr="00B436EB">
              <w:rPr>
                <w:rFonts w:ascii="Times New Roman" w:hAnsi="Times New Roman"/>
                <w:color w:val="000000"/>
                <w:sz w:val="28"/>
                <w:szCs w:val="28"/>
                <w:lang w:val="ru-RU"/>
              </w:rPr>
              <w:t>зульт</w:t>
            </w:r>
            <w:r w:rsidRPr="00B436EB">
              <w:rPr>
                <w:rFonts w:ascii="Times New Roman" w:hAnsi="Times New Roman"/>
                <w:color w:val="000000"/>
                <w:sz w:val="28"/>
                <w:szCs w:val="28"/>
              </w:rPr>
              <w:t>a</w:t>
            </w:r>
            <w:r w:rsidRPr="00B436EB">
              <w:rPr>
                <w:rFonts w:ascii="Times New Roman" w:hAnsi="Times New Roman"/>
                <w:color w:val="000000"/>
                <w:sz w:val="28"/>
                <w:szCs w:val="28"/>
                <w:lang w:val="ru-RU"/>
              </w:rPr>
              <w:t>ту)</w:t>
            </w:r>
          </w:p>
          <w:p w14:paraId="12E73A71"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П.(Владеть приёмами отбора и систематизации материала)</w:t>
            </w:r>
          </w:p>
          <w:p w14:paraId="4BB9C144"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П( Преобразовывать структуры и модели)</w:t>
            </w:r>
          </w:p>
          <w:p w14:paraId="30381ABB"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К.( Слушать и слышать других, быть готовым корректировать свою точку зрения)</w:t>
            </w:r>
          </w:p>
          <w:p w14:paraId="73664748"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К( Уметь работать поодиночке и в парах, договариваться о совместной деятельности)</w:t>
            </w:r>
          </w:p>
        </w:tc>
      </w:tr>
      <w:tr w:rsidR="00635798" w:rsidRPr="00B436EB" w14:paraId="20D3DBD0" w14:textId="77777777" w:rsidTr="00E62B09">
        <w:tc>
          <w:tcPr>
            <w:tcW w:w="835" w:type="pct"/>
            <w:tcBorders>
              <w:top w:val="single" w:sz="4" w:space="0" w:color="000000"/>
              <w:left w:val="single" w:sz="4" w:space="0" w:color="000000"/>
              <w:bottom w:val="single" w:sz="4" w:space="0" w:color="000000"/>
            </w:tcBorders>
            <w:shd w:val="clear" w:color="auto" w:fill="auto"/>
          </w:tcPr>
          <w:p w14:paraId="0DC206CC"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8.</w:t>
            </w:r>
            <w:r w:rsidRPr="00B436EB">
              <w:rPr>
                <w:rFonts w:ascii="Times New Roman" w:hAnsi="Times New Roman"/>
                <w:b/>
                <w:color w:val="000000"/>
                <w:sz w:val="28"/>
                <w:szCs w:val="28"/>
                <w:lang w:val="ru-RU"/>
              </w:rPr>
              <w:t>Включeниe изучeннoгo в cиcтeму знaний</w:t>
            </w:r>
          </w:p>
          <w:p w14:paraId="678B67D2"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Цeль: </w:t>
            </w:r>
          </w:p>
          <w:p w14:paraId="6A1AC777" w14:textId="77777777" w:rsidR="00635798" w:rsidRPr="00B436EB" w:rsidRDefault="00635798" w:rsidP="00E62B09">
            <w:pPr>
              <w:pStyle w:val="af0"/>
              <w:numPr>
                <w:ilvl w:val="0"/>
                <w:numId w:val="2"/>
              </w:numPr>
              <w:ind w:left="885"/>
              <w:rPr>
                <w:rFonts w:ascii="Times New Roman" w:hAnsi="Times New Roman"/>
                <w:color w:val="000000"/>
                <w:sz w:val="28"/>
                <w:szCs w:val="28"/>
              </w:rPr>
            </w:pPr>
            <w:r w:rsidRPr="00B436EB">
              <w:rPr>
                <w:rFonts w:ascii="Times New Roman" w:hAnsi="Times New Roman"/>
                <w:color w:val="000000"/>
                <w:sz w:val="28"/>
                <w:szCs w:val="28"/>
              </w:rPr>
              <w:t>м</w:t>
            </w:r>
            <w:r w:rsidRPr="00B436EB">
              <w:rPr>
                <w:rFonts w:ascii="Times New Roman" w:hAnsi="Times New Roman"/>
                <w:color w:val="000000"/>
                <w:sz w:val="28"/>
                <w:szCs w:val="28"/>
                <w:lang w:val="en-US"/>
              </w:rPr>
              <w:t>o</w:t>
            </w:r>
            <w:r w:rsidRPr="00B436EB">
              <w:rPr>
                <w:rFonts w:ascii="Times New Roman" w:hAnsi="Times New Roman"/>
                <w:color w:val="000000"/>
                <w:sz w:val="28"/>
                <w:szCs w:val="28"/>
              </w:rPr>
              <w:t>тиви</w:t>
            </w:r>
            <w:r w:rsidRPr="00B436EB">
              <w:rPr>
                <w:rFonts w:ascii="Times New Roman" w:hAnsi="Times New Roman"/>
                <w:color w:val="000000"/>
                <w:sz w:val="28"/>
                <w:szCs w:val="28"/>
                <w:lang w:val="en-US"/>
              </w:rPr>
              <w:t>po</w:t>
            </w:r>
            <w:r w:rsidRPr="00B436EB">
              <w:rPr>
                <w:rFonts w:ascii="Times New Roman" w:hAnsi="Times New Roman"/>
                <w:color w:val="000000"/>
                <w:sz w:val="28"/>
                <w:szCs w:val="28"/>
              </w:rPr>
              <w:t>в</w:t>
            </w:r>
            <w:r w:rsidRPr="00B436EB">
              <w:rPr>
                <w:rFonts w:ascii="Times New Roman" w:hAnsi="Times New Roman"/>
                <w:color w:val="000000"/>
                <w:sz w:val="28"/>
                <w:szCs w:val="28"/>
                <w:lang w:val="en-US"/>
              </w:rPr>
              <w:t>a</w:t>
            </w:r>
            <w:r w:rsidRPr="00B436EB">
              <w:rPr>
                <w:rFonts w:ascii="Times New Roman" w:hAnsi="Times New Roman"/>
                <w:color w:val="000000"/>
                <w:sz w:val="28"/>
                <w:szCs w:val="28"/>
              </w:rPr>
              <w:t>ть уч</w:t>
            </w:r>
            <w:r w:rsidRPr="00B436EB">
              <w:rPr>
                <w:rFonts w:ascii="Times New Roman" w:hAnsi="Times New Roman"/>
                <w:color w:val="000000"/>
                <w:sz w:val="28"/>
                <w:szCs w:val="28"/>
                <w:lang w:val="en-US"/>
              </w:rPr>
              <w:t>a</w:t>
            </w:r>
            <w:r w:rsidRPr="00B436EB">
              <w:rPr>
                <w:rFonts w:ascii="Times New Roman" w:hAnsi="Times New Roman"/>
                <w:color w:val="000000"/>
                <w:sz w:val="28"/>
                <w:szCs w:val="28"/>
              </w:rPr>
              <w:t>щих</w:t>
            </w:r>
            <w:r w:rsidRPr="00B436EB">
              <w:rPr>
                <w:rFonts w:ascii="Times New Roman" w:hAnsi="Times New Roman"/>
                <w:color w:val="000000"/>
                <w:sz w:val="28"/>
                <w:szCs w:val="28"/>
                <w:lang w:val="en-US"/>
              </w:rPr>
              <w:t>c</w:t>
            </w:r>
            <w:r w:rsidRPr="00B436EB">
              <w:rPr>
                <w:rFonts w:ascii="Times New Roman" w:hAnsi="Times New Roman"/>
                <w:color w:val="000000"/>
                <w:sz w:val="28"/>
                <w:szCs w:val="28"/>
              </w:rPr>
              <w:t xml:space="preserve">я к </w:t>
            </w:r>
            <w:r w:rsidRPr="00B436EB">
              <w:rPr>
                <w:rFonts w:ascii="Times New Roman" w:hAnsi="Times New Roman"/>
                <w:color w:val="000000"/>
                <w:sz w:val="28"/>
                <w:szCs w:val="28"/>
              </w:rPr>
              <w:lastRenderedPageBreak/>
              <w:t>д</w:t>
            </w:r>
            <w:r w:rsidRPr="00B436EB">
              <w:rPr>
                <w:rFonts w:ascii="Times New Roman" w:hAnsi="Times New Roman"/>
                <w:color w:val="000000"/>
                <w:sz w:val="28"/>
                <w:szCs w:val="28"/>
                <w:lang w:val="en-US"/>
              </w:rPr>
              <w:t>e</w:t>
            </w:r>
            <w:r w:rsidRPr="00B436EB">
              <w:rPr>
                <w:rFonts w:ascii="Times New Roman" w:hAnsi="Times New Roman"/>
                <w:color w:val="000000"/>
                <w:sz w:val="28"/>
                <w:szCs w:val="28"/>
              </w:rPr>
              <w:t>ят</w:t>
            </w:r>
            <w:r w:rsidRPr="00B436EB">
              <w:rPr>
                <w:rFonts w:ascii="Times New Roman" w:hAnsi="Times New Roman"/>
                <w:color w:val="000000"/>
                <w:sz w:val="28"/>
                <w:szCs w:val="28"/>
                <w:lang w:val="en-US"/>
              </w:rPr>
              <w:t>e</w:t>
            </w:r>
            <w:r w:rsidRPr="00B436EB">
              <w:rPr>
                <w:rFonts w:ascii="Times New Roman" w:hAnsi="Times New Roman"/>
                <w:color w:val="000000"/>
                <w:sz w:val="28"/>
                <w:szCs w:val="28"/>
              </w:rPr>
              <w:t>льн</w:t>
            </w:r>
            <w:r w:rsidRPr="00B436EB">
              <w:rPr>
                <w:rFonts w:ascii="Times New Roman" w:hAnsi="Times New Roman"/>
                <w:color w:val="000000"/>
                <w:sz w:val="28"/>
                <w:szCs w:val="28"/>
                <w:lang w:val="en-US"/>
              </w:rPr>
              <w:t>oc</w:t>
            </w:r>
            <w:r w:rsidRPr="00B436EB">
              <w:rPr>
                <w:rFonts w:ascii="Times New Roman" w:hAnsi="Times New Roman"/>
                <w:color w:val="000000"/>
                <w:sz w:val="28"/>
                <w:szCs w:val="28"/>
              </w:rPr>
              <w:t>ти; к</w:t>
            </w:r>
            <w:r w:rsidRPr="00B436EB">
              <w:rPr>
                <w:rFonts w:ascii="Times New Roman" w:hAnsi="Times New Roman"/>
                <w:color w:val="000000"/>
                <w:sz w:val="28"/>
                <w:szCs w:val="28"/>
                <w:lang w:val="en-US"/>
              </w:rPr>
              <w:t>oop</w:t>
            </w:r>
            <w:r w:rsidRPr="00B436EB">
              <w:rPr>
                <w:rFonts w:ascii="Times New Roman" w:hAnsi="Times New Roman"/>
                <w:color w:val="000000"/>
                <w:sz w:val="28"/>
                <w:szCs w:val="28"/>
              </w:rPr>
              <w:t>дини</w:t>
            </w:r>
            <w:r w:rsidRPr="00B436EB">
              <w:rPr>
                <w:rFonts w:ascii="Times New Roman" w:hAnsi="Times New Roman"/>
                <w:color w:val="000000"/>
                <w:sz w:val="28"/>
                <w:szCs w:val="28"/>
                <w:lang w:val="en-US"/>
              </w:rPr>
              <w:t>po</w:t>
            </w:r>
            <w:r w:rsidRPr="00B436EB">
              <w:rPr>
                <w:rFonts w:ascii="Times New Roman" w:hAnsi="Times New Roman"/>
                <w:color w:val="000000"/>
                <w:sz w:val="28"/>
                <w:szCs w:val="28"/>
              </w:rPr>
              <w:t>в</w:t>
            </w:r>
            <w:r w:rsidRPr="00B436EB">
              <w:rPr>
                <w:rFonts w:ascii="Times New Roman" w:hAnsi="Times New Roman"/>
                <w:color w:val="000000"/>
                <w:sz w:val="28"/>
                <w:szCs w:val="28"/>
                <w:lang w:val="en-US"/>
              </w:rPr>
              <w:t>a</w:t>
            </w:r>
            <w:r w:rsidRPr="00B436EB">
              <w:rPr>
                <w:rFonts w:ascii="Times New Roman" w:hAnsi="Times New Roman"/>
                <w:color w:val="000000"/>
                <w:sz w:val="28"/>
                <w:szCs w:val="28"/>
              </w:rPr>
              <w:t>ть д</w:t>
            </w:r>
            <w:r w:rsidRPr="00B436EB">
              <w:rPr>
                <w:rFonts w:ascii="Times New Roman" w:hAnsi="Times New Roman"/>
                <w:color w:val="000000"/>
                <w:sz w:val="28"/>
                <w:szCs w:val="28"/>
                <w:lang w:val="en-US"/>
              </w:rPr>
              <w:t>e</w:t>
            </w:r>
            <w:r w:rsidRPr="00B436EB">
              <w:rPr>
                <w:rFonts w:ascii="Times New Roman" w:hAnsi="Times New Roman"/>
                <w:color w:val="000000"/>
                <w:sz w:val="28"/>
                <w:szCs w:val="28"/>
              </w:rPr>
              <w:t>ят</w:t>
            </w:r>
            <w:r w:rsidRPr="00B436EB">
              <w:rPr>
                <w:rFonts w:ascii="Times New Roman" w:hAnsi="Times New Roman"/>
                <w:color w:val="000000"/>
                <w:sz w:val="28"/>
                <w:szCs w:val="28"/>
                <w:lang w:val="en-US"/>
              </w:rPr>
              <w:t>e</w:t>
            </w:r>
            <w:r w:rsidRPr="00B436EB">
              <w:rPr>
                <w:rFonts w:ascii="Times New Roman" w:hAnsi="Times New Roman"/>
                <w:color w:val="000000"/>
                <w:sz w:val="28"/>
                <w:szCs w:val="28"/>
              </w:rPr>
              <w:t>льн</w:t>
            </w:r>
            <w:r w:rsidRPr="00B436EB">
              <w:rPr>
                <w:rFonts w:ascii="Times New Roman" w:hAnsi="Times New Roman"/>
                <w:color w:val="000000"/>
                <w:sz w:val="28"/>
                <w:szCs w:val="28"/>
                <w:lang w:val="en-US"/>
              </w:rPr>
              <w:t>oc</w:t>
            </w:r>
            <w:r w:rsidRPr="00B436EB">
              <w:rPr>
                <w:rFonts w:ascii="Times New Roman" w:hAnsi="Times New Roman"/>
                <w:color w:val="000000"/>
                <w:sz w:val="28"/>
                <w:szCs w:val="28"/>
              </w:rPr>
              <w:t>ть уч</w:t>
            </w:r>
            <w:r w:rsidRPr="00B436EB">
              <w:rPr>
                <w:rFonts w:ascii="Times New Roman" w:hAnsi="Times New Roman"/>
                <w:color w:val="000000"/>
                <w:sz w:val="28"/>
                <w:szCs w:val="28"/>
                <w:lang w:val="en-US"/>
              </w:rPr>
              <w:t>a</w:t>
            </w:r>
            <w:r w:rsidRPr="00B436EB">
              <w:rPr>
                <w:rFonts w:ascii="Times New Roman" w:hAnsi="Times New Roman"/>
                <w:color w:val="000000"/>
                <w:sz w:val="28"/>
                <w:szCs w:val="28"/>
              </w:rPr>
              <w:t>щих</w:t>
            </w:r>
            <w:r w:rsidRPr="00B436EB">
              <w:rPr>
                <w:rFonts w:ascii="Times New Roman" w:hAnsi="Times New Roman"/>
                <w:color w:val="000000"/>
                <w:sz w:val="28"/>
                <w:szCs w:val="28"/>
                <w:lang w:val="en-US"/>
              </w:rPr>
              <w:t>c</w:t>
            </w:r>
            <w:r w:rsidRPr="00B436EB">
              <w:rPr>
                <w:rFonts w:ascii="Times New Roman" w:hAnsi="Times New Roman"/>
                <w:color w:val="000000"/>
                <w:sz w:val="28"/>
                <w:szCs w:val="28"/>
              </w:rPr>
              <w:t>я; к</w:t>
            </w:r>
            <w:r w:rsidRPr="00B436EB">
              <w:rPr>
                <w:rFonts w:ascii="Times New Roman" w:hAnsi="Times New Roman"/>
                <w:color w:val="000000"/>
                <w:sz w:val="28"/>
                <w:szCs w:val="28"/>
                <w:lang w:val="en-US"/>
              </w:rPr>
              <w:t>o</w:t>
            </w:r>
            <w:r w:rsidRPr="00B436EB">
              <w:rPr>
                <w:rFonts w:ascii="Times New Roman" w:hAnsi="Times New Roman"/>
                <w:color w:val="000000"/>
                <w:sz w:val="28"/>
                <w:szCs w:val="28"/>
              </w:rPr>
              <w:t>нт</w:t>
            </w:r>
            <w:r w:rsidRPr="00B436EB">
              <w:rPr>
                <w:rFonts w:ascii="Times New Roman" w:hAnsi="Times New Roman"/>
                <w:color w:val="000000"/>
                <w:sz w:val="28"/>
                <w:szCs w:val="28"/>
                <w:lang w:val="en-US"/>
              </w:rPr>
              <w:t>po</w:t>
            </w:r>
            <w:r w:rsidRPr="00B436EB">
              <w:rPr>
                <w:rFonts w:ascii="Times New Roman" w:hAnsi="Times New Roman"/>
                <w:color w:val="000000"/>
                <w:sz w:val="28"/>
                <w:szCs w:val="28"/>
              </w:rPr>
              <w:t>ли</w:t>
            </w:r>
            <w:r w:rsidRPr="00B436EB">
              <w:rPr>
                <w:rFonts w:ascii="Times New Roman" w:hAnsi="Times New Roman"/>
                <w:color w:val="000000"/>
                <w:sz w:val="28"/>
                <w:szCs w:val="28"/>
                <w:lang w:val="en-US"/>
              </w:rPr>
              <w:t>po</w:t>
            </w:r>
            <w:r w:rsidRPr="00B436EB">
              <w:rPr>
                <w:rFonts w:ascii="Times New Roman" w:hAnsi="Times New Roman"/>
                <w:color w:val="000000"/>
                <w:sz w:val="28"/>
                <w:szCs w:val="28"/>
              </w:rPr>
              <w:t>в</w:t>
            </w:r>
            <w:r w:rsidRPr="00B436EB">
              <w:rPr>
                <w:rFonts w:ascii="Times New Roman" w:hAnsi="Times New Roman"/>
                <w:color w:val="000000"/>
                <w:sz w:val="28"/>
                <w:szCs w:val="28"/>
                <w:lang w:val="en-US"/>
              </w:rPr>
              <w:t>a</w:t>
            </w:r>
            <w:r w:rsidRPr="00B436EB">
              <w:rPr>
                <w:rFonts w:ascii="Times New Roman" w:hAnsi="Times New Roman"/>
                <w:color w:val="000000"/>
                <w:sz w:val="28"/>
                <w:szCs w:val="28"/>
              </w:rPr>
              <w:t xml:space="preserve">ть </w:t>
            </w:r>
          </w:p>
          <w:p w14:paraId="20631AD1" w14:textId="77777777" w:rsidR="00635798" w:rsidRPr="00B436EB" w:rsidRDefault="00635798" w:rsidP="00E62B09">
            <w:pPr>
              <w:pStyle w:val="af0"/>
              <w:ind w:left="885"/>
              <w:rPr>
                <w:rFonts w:ascii="Times New Roman" w:hAnsi="Times New Roman"/>
                <w:color w:val="000000"/>
                <w:sz w:val="28"/>
                <w:szCs w:val="28"/>
              </w:rPr>
            </w:pPr>
            <w:r w:rsidRPr="00B436EB">
              <w:rPr>
                <w:rFonts w:ascii="Times New Roman" w:hAnsi="Times New Roman"/>
                <w:color w:val="000000"/>
                <w:sz w:val="28"/>
                <w:szCs w:val="28"/>
              </w:rPr>
              <w:t>выпoлнeния зaдaний</w:t>
            </w:r>
          </w:p>
        </w:tc>
        <w:tc>
          <w:tcPr>
            <w:tcW w:w="1646" w:type="pct"/>
            <w:tcBorders>
              <w:top w:val="single" w:sz="4" w:space="0" w:color="000000"/>
              <w:left w:val="single" w:sz="4" w:space="0" w:color="000000"/>
              <w:bottom w:val="single" w:sz="4" w:space="0" w:color="000000"/>
            </w:tcBorders>
            <w:shd w:val="clear" w:color="auto" w:fill="auto"/>
          </w:tcPr>
          <w:p w14:paraId="15087DB3" w14:textId="77777777" w:rsidR="00635798" w:rsidRPr="00B436EB" w:rsidRDefault="00635798" w:rsidP="00E62B09">
            <w:pPr>
              <w:pStyle w:val="ae"/>
              <w:spacing w:before="0" w:after="0"/>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Учитель. Достаточно ли мы закрепили новое правило?</w:t>
            </w:r>
          </w:p>
          <w:p w14:paraId="01CAF13B" w14:textId="77777777" w:rsidR="00635798" w:rsidRPr="00B436EB" w:rsidRDefault="00635798" w:rsidP="00E62B09">
            <w:pPr>
              <w:pStyle w:val="ae"/>
              <w:spacing w:before="0" w:after="0"/>
              <w:rPr>
                <w:rFonts w:ascii="Times New Roman" w:hAnsi="Times New Roman"/>
                <w:color w:val="000000"/>
                <w:sz w:val="28"/>
                <w:szCs w:val="28"/>
                <w:lang w:val="ru-RU"/>
              </w:rPr>
            </w:pPr>
          </w:p>
          <w:p w14:paraId="6195168F" w14:textId="77777777" w:rsidR="00635798" w:rsidRPr="00B436EB" w:rsidRDefault="00635798" w:rsidP="00E62B09">
            <w:pPr>
              <w:pStyle w:val="ae"/>
              <w:spacing w:before="0" w:after="0"/>
              <w:rPr>
                <w:rFonts w:ascii="Times New Roman" w:hAnsi="Times New Roman"/>
                <w:color w:val="000000"/>
                <w:sz w:val="28"/>
                <w:szCs w:val="28"/>
                <w:lang w:val="ru-RU"/>
              </w:rPr>
            </w:pPr>
          </w:p>
          <w:p w14:paraId="2F8F59A6" w14:textId="77777777" w:rsidR="00635798" w:rsidRPr="00B436EB" w:rsidRDefault="00635798" w:rsidP="00E62B09">
            <w:pPr>
              <w:pStyle w:val="ae"/>
              <w:spacing w:before="0" w:after="0"/>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Учитель. Тогда работаем над следующим заданием. </w:t>
            </w:r>
          </w:p>
          <w:p w14:paraId="296EFCCA" w14:textId="77777777" w:rsidR="00635798" w:rsidRPr="00B436EB" w:rsidRDefault="00635798" w:rsidP="00E62B09">
            <w:pPr>
              <w:pStyle w:val="ae"/>
              <w:spacing w:before="0" w:after="0"/>
              <w:rPr>
                <w:rFonts w:ascii="Times New Roman" w:hAnsi="Times New Roman"/>
                <w:color w:val="000000"/>
                <w:sz w:val="28"/>
                <w:szCs w:val="28"/>
                <w:lang w:val="ru-RU"/>
              </w:rPr>
            </w:pPr>
          </w:p>
          <w:p w14:paraId="21E48FCD" w14:textId="77777777" w:rsidR="00635798" w:rsidRPr="00B436EB" w:rsidRDefault="00635798" w:rsidP="00E62B09">
            <w:pPr>
              <w:pStyle w:val="ae"/>
              <w:spacing w:before="0" w:after="0"/>
              <w:rPr>
                <w:rFonts w:ascii="Times New Roman" w:hAnsi="Times New Roman"/>
                <w:color w:val="000000"/>
                <w:sz w:val="28"/>
                <w:szCs w:val="28"/>
                <w:lang w:val="ru-RU"/>
              </w:rPr>
            </w:pPr>
            <w:r w:rsidRPr="00B436EB">
              <w:rPr>
                <w:rFonts w:ascii="Times New Roman" w:hAnsi="Times New Roman"/>
                <w:color w:val="000000"/>
                <w:sz w:val="28"/>
                <w:szCs w:val="28"/>
                <w:lang w:val="ru-RU"/>
              </w:rPr>
              <w:t>Упражнение №397</w:t>
            </w:r>
          </w:p>
          <w:p w14:paraId="586D6AB6" w14:textId="77777777" w:rsidR="00635798" w:rsidRPr="00B436EB" w:rsidRDefault="00635798" w:rsidP="00E62B09">
            <w:pPr>
              <w:pStyle w:val="ae"/>
              <w:spacing w:before="0" w:after="0"/>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Прочитайте и по образцу напишите расписку, например, о лыжах, коньках,  взятых в спортивной школе.</w:t>
            </w:r>
          </w:p>
          <w:p w14:paraId="78A3ADA4" w14:textId="77777777" w:rsidR="00635798" w:rsidRPr="00B436EB" w:rsidRDefault="00635798" w:rsidP="00E62B09">
            <w:pPr>
              <w:pStyle w:val="ae"/>
              <w:spacing w:before="0" w:after="0"/>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Расписка</w:t>
            </w:r>
          </w:p>
          <w:p w14:paraId="3A497180" w14:textId="77777777" w:rsidR="00635798" w:rsidRPr="00B436EB" w:rsidRDefault="00635798" w:rsidP="00E62B09">
            <w:pPr>
              <w:pStyle w:val="ae"/>
              <w:spacing w:before="0" w:after="0"/>
              <w:rPr>
                <w:rFonts w:ascii="Times New Roman" w:hAnsi="Times New Roman"/>
                <w:color w:val="000000"/>
                <w:sz w:val="28"/>
                <w:szCs w:val="28"/>
                <w:lang w:val="ru-RU"/>
              </w:rPr>
            </w:pPr>
            <w:r w:rsidRPr="00B436EB">
              <w:rPr>
                <w:rFonts w:ascii="Times New Roman" w:hAnsi="Times New Roman"/>
                <w:color w:val="000000"/>
                <w:sz w:val="28"/>
                <w:szCs w:val="28"/>
                <w:lang w:val="ru-RU"/>
              </w:rPr>
              <w:t>Мною, Ивановым Виктором, учеником 6 А класса, получено 27 ( двадцать семь) книг из библиотеки школы №6 для выставки  в классе новинок детской литературы.</w:t>
            </w:r>
          </w:p>
          <w:p w14:paraId="2E941E55" w14:textId="77777777" w:rsidR="00635798" w:rsidRPr="00B436EB" w:rsidRDefault="00635798" w:rsidP="00E62B09">
            <w:pPr>
              <w:pStyle w:val="ae"/>
              <w:spacing w:before="0" w:after="0"/>
              <w:rPr>
                <w:rFonts w:ascii="Times New Roman" w:hAnsi="Times New Roman"/>
                <w:color w:val="000000"/>
                <w:sz w:val="28"/>
                <w:szCs w:val="28"/>
                <w:lang w:val="ru-RU"/>
              </w:rPr>
            </w:pPr>
            <w:r w:rsidRPr="00B436EB">
              <w:rPr>
                <w:rFonts w:ascii="Times New Roman" w:hAnsi="Times New Roman"/>
                <w:color w:val="000000"/>
                <w:sz w:val="28"/>
                <w:szCs w:val="28"/>
                <w:lang w:val="ru-RU"/>
              </w:rPr>
              <w:t>17 апреля 2018 года          В. Иванов</w:t>
            </w:r>
          </w:p>
          <w:p w14:paraId="035C6CC3" w14:textId="77777777" w:rsidR="00635798" w:rsidRPr="00B436EB" w:rsidRDefault="00635798" w:rsidP="00E62B09">
            <w:pPr>
              <w:pStyle w:val="ae"/>
              <w:spacing w:before="0" w:after="0"/>
              <w:rPr>
                <w:rFonts w:ascii="Times New Roman" w:hAnsi="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8"/>
            </w:tblGrid>
            <w:tr w:rsidR="00635798" w:rsidRPr="00B436EB" w14:paraId="2884D551" w14:textId="77777777" w:rsidTr="00E62B09">
              <w:tc>
                <w:tcPr>
                  <w:tcW w:w="4638" w:type="dxa"/>
                  <w:shd w:val="clear" w:color="auto" w:fill="auto"/>
                </w:tcPr>
                <w:p w14:paraId="0BC52C11" w14:textId="77777777" w:rsidR="00635798" w:rsidRPr="00B436EB" w:rsidRDefault="00635798" w:rsidP="00E62B09">
                  <w:pPr>
                    <w:pStyle w:val="ae"/>
                    <w:spacing w:before="0" w:after="0"/>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Эталон</w:t>
                  </w:r>
                </w:p>
                <w:p w14:paraId="263836A2" w14:textId="77777777" w:rsidR="00635798" w:rsidRPr="00B436EB" w:rsidRDefault="00635798" w:rsidP="00E62B09">
                  <w:pPr>
                    <w:pStyle w:val="ae"/>
                    <w:spacing w:before="0" w:after="0"/>
                    <w:rPr>
                      <w:rFonts w:ascii="Times New Roman" w:hAnsi="Times New Roman"/>
                      <w:color w:val="000000"/>
                      <w:sz w:val="28"/>
                      <w:szCs w:val="28"/>
                      <w:lang w:val="ru-RU"/>
                    </w:rPr>
                  </w:pPr>
                </w:p>
                <w:p w14:paraId="5594B001" w14:textId="77777777" w:rsidR="00635798" w:rsidRPr="00B436EB" w:rsidRDefault="00635798" w:rsidP="00E62B09">
                  <w:pPr>
                    <w:pStyle w:val="ae"/>
                    <w:spacing w:before="0" w:after="0"/>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Расписка</w:t>
                  </w:r>
                </w:p>
                <w:p w14:paraId="4430F752" w14:textId="77777777" w:rsidR="00635798" w:rsidRPr="00B436EB" w:rsidRDefault="00635798" w:rsidP="00E62B09">
                  <w:pPr>
                    <w:pStyle w:val="ae"/>
                    <w:spacing w:before="0" w:after="0"/>
                    <w:rPr>
                      <w:rFonts w:ascii="Times New Roman" w:hAnsi="Times New Roman"/>
                      <w:color w:val="000000"/>
                      <w:sz w:val="28"/>
                      <w:szCs w:val="28"/>
                      <w:lang w:val="ru-RU"/>
                    </w:rPr>
                  </w:pPr>
                  <w:r w:rsidRPr="00B436EB">
                    <w:rPr>
                      <w:rFonts w:ascii="Times New Roman" w:hAnsi="Times New Roman"/>
                      <w:color w:val="000000"/>
                      <w:sz w:val="28"/>
                      <w:szCs w:val="28"/>
                      <w:lang w:val="ru-RU"/>
                    </w:rPr>
                    <w:t>Мною, Васильевой Еленой, ученицей 6 б классса , получено тридцать пять пар лыж от учителя физкультуры Сибгатуллина Л.Р. на проведения лыжных соревнований.</w:t>
                  </w:r>
                </w:p>
                <w:p w14:paraId="258CE047" w14:textId="77777777" w:rsidR="00635798" w:rsidRPr="00B436EB" w:rsidRDefault="00635798" w:rsidP="00E62B09">
                  <w:pPr>
                    <w:pStyle w:val="ae"/>
                    <w:spacing w:before="0" w:after="0"/>
                    <w:rPr>
                      <w:rFonts w:ascii="Times New Roman" w:hAnsi="Times New Roman"/>
                      <w:color w:val="000000"/>
                      <w:sz w:val="28"/>
                      <w:szCs w:val="28"/>
                      <w:lang w:val="ru-RU"/>
                    </w:rPr>
                  </w:pPr>
                  <w:r w:rsidRPr="00B436EB">
                    <w:rPr>
                      <w:rFonts w:ascii="Times New Roman" w:hAnsi="Times New Roman"/>
                      <w:color w:val="000000"/>
                      <w:sz w:val="28"/>
                      <w:szCs w:val="28"/>
                      <w:lang w:val="ru-RU"/>
                    </w:rPr>
                    <w:t>9 февраля 2018 года Васильева Е.</w:t>
                  </w:r>
                </w:p>
              </w:tc>
            </w:tr>
          </w:tbl>
          <w:p w14:paraId="0AF84FE2" w14:textId="77777777" w:rsidR="00635798" w:rsidRPr="00B436EB" w:rsidRDefault="00635798" w:rsidP="00E62B09">
            <w:pPr>
              <w:pStyle w:val="ae"/>
              <w:spacing w:before="0" w:after="0"/>
              <w:rPr>
                <w:rFonts w:ascii="Times New Roman" w:hAnsi="Times New Roman"/>
                <w:color w:val="000000"/>
                <w:sz w:val="28"/>
                <w:szCs w:val="28"/>
                <w:lang w:val="ru-RU"/>
              </w:rPr>
            </w:pPr>
          </w:p>
          <w:p w14:paraId="731D4134" w14:textId="77777777" w:rsidR="00635798" w:rsidRPr="00B436EB" w:rsidRDefault="00635798" w:rsidP="00E62B09">
            <w:pPr>
              <w:pStyle w:val="ae"/>
              <w:rPr>
                <w:rFonts w:ascii="Times New Roman" w:hAnsi="Times New Roman"/>
                <w:color w:val="000000"/>
                <w:sz w:val="28"/>
                <w:szCs w:val="28"/>
                <w:lang w:val="ru-RU"/>
              </w:rPr>
            </w:pPr>
            <w:r w:rsidRPr="00B436EB">
              <w:rPr>
                <w:rFonts w:ascii="Times New Roman" w:hAnsi="Times New Roman"/>
                <w:color w:val="000000"/>
                <w:sz w:val="28"/>
                <w:szCs w:val="28"/>
                <w:lang w:val="ru-RU"/>
              </w:rPr>
              <w:t>- Испытывали ли вы затруднения при выполнении данного упражнения?</w:t>
            </w:r>
          </w:p>
          <w:p w14:paraId="445B5942" w14:textId="77777777" w:rsidR="00635798" w:rsidRPr="00B436EB" w:rsidRDefault="00635798" w:rsidP="00E62B09">
            <w:pPr>
              <w:pStyle w:val="ae"/>
              <w:rPr>
                <w:rFonts w:ascii="Times New Roman" w:hAnsi="Times New Roman"/>
                <w:color w:val="000000"/>
                <w:sz w:val="28"/>
                <w:szCs w:val="28"/>
                <w:lang w:val="ru-RU"/>
              </w:rPr>
            </w:pPr>
          </w:p>
          <w:p w14:paraId="7F7C0C12" w14:textId="77777777" w:rsidR="00635798" w:rsidRPr="00B436EB" w:rsidRDefault="00635798" w:rsidP="00E62B09">
            <w:pPr>
              <w:pStyle w:val="ae"/>
              <w:spacing w:before="0" w:after="0"/>
              <w:rPr>
                <w:rFonts w:ascii="Times New Roman" w:hAnsi="Times New Roman"/>
                <w:color w:val="000000"/>
                <w:sz w:val="28"/>
                <w:szCs w:val="28"/>
                <w:lang w:val="ru-RU"/>
              </w:rPr>
            </w:pPr>
            <w:r w:rsidRPr="00B436EB">
              <w:rPr>
                <w:rFonts w:ascii="Times New Roman" w:hAnsi="Times New Roman"/>
                <w:color w:val="000000"/>
                <w:sz w:val="28"/>
                <w:szCs w:val="28"/>
                <w:lang w:val="ru-RU"/>
              </w:rPr>
              <w:t>- Оцените свою деятельность на данном этапе урока.</w:t>
            </w:r>
          </w:p>
          <w:p w14:paraId="54E7F93C" w14:textId="77777777" w:rsidR="00635798" w:rsidRPr="00B436EB" w:rsidRDefault="00635798" w:rsidP="00E62B09">
            <w:pPr>
              <w:pStyle w:val="ae"/>
              <w:spacing w:before="0" w:after="0"/>
              <w:rPr>
                <w:rFonts w:ascii="Times New Roman" w:hAnsi="Times New Roman"/>
                <w:color w:val="000000"/>
                <w:sz w:val="28"/>
                <w:szCs w:val="28"/>
                <w:lang w:val="ru-RU"/>
              </w:rPr>
            </w:pPr>
          </w:p>
          <w:p w14:paraId="625165CF" w14:textId="77777777" w:rsidR="00635798" w:rsidRPr="00B436EB" w:rsidRDefault="00635798" w:rsidP="00E62B09">
            <w:pPr>
              <w:pStyle w:val="ae"/>
              <w:spacing w:before="0" w:after="0"/>
              <w:rPr>
                <w:rFonts w:ascii="Times New Roman" w:hAnsi="Times New Roman"/>
                <w:color w:val="000000"/>
                <w:sz w:val="28"/>
                <w:szCs w:val="28"/>
                <w:lang w:val="ru-RU"/>
              </w:rPr>
            </w:pPr>
          </w:p>
          <w:p w14:paraId="67BBAF6E" w14:textId="77777777" w:rsidR="00635798" w:rsidRPr="00B436EB" w:rsidRDefault="00635798" w:rsidP="00E62B09">
            <w:pPr>
              <w:pStyle w:val="af"/>
              <w:rPr>
                <w:rFonts w:ascii="Times New Roman" w:hAnsi="Times New Roman"/>
                <w:color w:val="000000"/>
                <w:sz w:val="28"/>
                <w:szCs w:val="28"/>
              </w:rPr>
            </w:pPr>
          </w:p>
          <w:p w14:paraId="26460B1E"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lastRenderedPageBreak/>
              <w:t xml:space="preserve">Учитель. - Тогда рассмотрите картину и составьте мини-рассказ используя числительные </w:t>
            </w:r>
          </w:p>
          <w:p w14:paraId="682556E9" w14:textId="77FC0B8A" w:rsidR="00635798" w:rsidRPr="00B436EB" w:rsidRDefault="00635798" w:rsidP="00E62B09">
            <w:pPr>
              <w:pStyle w:val="af"/>
              <w:rPr>
                <w:rFonts w:ascii="Times New Roman" w:hAnsi="Times New Roman"/>
                <w:color w:val="000000"/>
                <w:sz w:val="28"/>
                <w:szCs w:val="28"/>
              </w:rPr>
            </w:pPr>
            <w:r w:rsidRPr="00B436EB">
              <w:rPr>
                <w:rFonts w:ascii="Times New Roman" w:hAnsi="Times New Roman"/>
                <w:noProof/>
                <w:color w:val="000000"/>
                <w:sz w:val="28"/>
                <w:szCs w:val="28"/>
              </w:rPr>
              <w:drawing>
                <wp:inline distT="0" distB="0" distL="0" distR="0" wp14:anchorId="69892ED7" wp14:editId="3C1B2234">
                  <wp:extent cx="2371090" cy="16700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090" cy="1670050"/>
                          </a:xfrm>
                          <a:prstGeom prst="rect">
                            <a:avLst/>
                          </a:prstGeom>
                          <a:noFill/>
                        </pic:spPr>
                      </pic:pic>
                    </a:graphicData>
                  </a:graphic>
                </wp:inline>
              </w:drawing>
            </w:r>
          </w:p>
          <w:p w14:paraId="7B8420C0" w14:textId="77777777" w:rsidR="00635798" w:rsidRPr="00B436EB" w:rsidRDefault="00635798" w:rsidP="00E62B09">
            <w:pPr>
              <w:pStyle w:val="af"/>
              <w:rPr>
                <w:rFonts w:ascii="Times New Roman" w:hAnsi="Times New Roman"/>
                <w:color w:val="000000"/>
                <w:sz w:val="28"/>
                <w:szCs w:val="28"/>
              </w:rPr>
            </w:pPr>
          </w:p>
          <w:p w14:paraId="16E96C79" w14:textId="77777777" w:rsidR="00635798" w:rsidRPr="00B436EB" w:rsidRDefault="00635798" w:rsidP="00E62B09">
            <w:pPr>
              <w:pStyle w:val="af"/>
              <w:rPr>
                <w:rFonts w:ascii="Times New Roman" w:hAnsi="Times New Roman"/>
                <w:color w:val="000000"/>
                <w:sz w:val="28"/>
                <w:szCs w:val="28"/>
              </w:rPr>
            </w:pPr>
          </w:p>
          <w:p w14:paraId="13F32837"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Учитель. Зачитайте, какой рассказ у вас получился, и какие числительные вы использовали, а остальные ребята приготовьтесь оценить работу одноклассника.</w:t>
            </w:r>
          </w:p>
          <w:p w14:paraId="725A79AE" w14:textId="77777777" w:rsidR="00635798" w:rsidRPr="00B436EB" w:rsidRDefault="00635798" w:rsidP="00E62B09">
            <w:pPr>
              <w:pStyle w:val="af"/>
              <w:rPr>
                <w:rFonts w:ascii="Times New Roman" w:hAnsi="Times New Roman"/>
                <w:color w:val="000000"/>
                <w:sz w:val="28"/>
                <w:szCs w:val="28"/>
              </w:rPr>
            </w:pPr>
          </w:p>
          <w:p w14:paraId="13FAEECA" w14:textId="77777777" w:rsidR="00635798" w:rsidRPr="00B436EB" w:rsidRDefault="00635798" w:rsidP="00E62B09">
            <w:pPr>
              <w:pStyle w:val="af"/>
              <w:rPr>
                <w:rFonts w:ascii="Times New Roman" w:hAnsi="Times New Roman"/>
                <w:color w:val="000000"/>
                <w:sz w:val="28"/>
                <w:szCs w:val="28"/>
              </w:rPr>
            </w:pPr>
          </w:p>
          <w:p w14:paraId="1CA7887D" w14:textId="77777777" w:rsidR="00635798" w:rsidRPr="00B436EB" w:rsidRDefault="00635798" w:rsidP="00E62B09">
            <w:pPr>
              <w:pStyle w:val="af"/>
              <w:rPr>
                <w:rFonts w:ascii="Times New Roman" w:hAnsi="Times New Roman"/>
                <w:color w:val="000000"/>
                <w:sz w:val="28"/>
                <w:szCs w:val="28"/>
              </w:rPr>
            </w:pPr>
          </w:p>
          <w:p w14:paraId="622BD35D" w14:textId="77777777" w:rsidR="00635798" w:rsidRPr="00B436EB" w:rsidRDefault="00635798" w:rsidP="00E62B09">
            <w:pPr>
              <w:pStyle w:val="af"/>
              <w:rPr>
                <w:rFonts w:ascii="Times New Roman" w:hAnsi="Times New Roman"/>
                <w:color w:val="000000"/>
                <w:sz w:val="28"/>
                <w:szCs w:val="28"/>
              </w:rPr>
            </w:pPr>
          </w:p>
          <w:p w14:paraId="46587A37" w14:textId="77777777" w:rsidR="00635798" w:rsidRPr="00B436EB" w:rsidRDefault="00635798" w:rsidP="00E62B09">
            <w:pPr>
              <w:pStyle w:val="af"/>
              <w:rPr>
                <w:rFonts w:ascii="Times New Roman" w:hAnsi="Times New Roman"/>
                <w:color w:val="000000"/>
                <w:sz w:val="28"/>
                <w:szCs w:val="28"/>
              </w:rPr>
            </w:pPr>
          </w:p>
          <w:p w14:paraId="4B556B3E" w14:textId="77777777" w:rsidR="00635798" w:rsidRPr="00B436EB" w:rsidRDefault="00635798" w:rsidP="00E62B09">
            <w:pPr>
              <w:pStyle w:val="af"/>
              <w:rPr>
                <w:rFonts w:ascii="Times New Roman" w:hAnsi="Times New Roman"/>
                <w:color w:val="000000"/>
                <w:sz w:val="28"/>
                <w:szCs w:val="28"/>
              </w:rPr>
            </w:pPr>
          </w:p>
          <w:p w14:paraId="27000C81" w14:textId="77777777" w:rsidR="00635798" w:rsidRPr="00B436EB" w:rsidRDefault="00635798" w:rsidP="00E62B09">
            <w:pPr>
              <w:pStyle w:val="af"/>
              <w:rPr>
                <w:rFonts w:ascii="Times New Roman" w:hAnsi="Times New Roman"/>
                <w:color w:val="000000"/>
                <w:sz w:val="28"/>
                <w:szCs w:val="28"/>
              </w:rPr>
            </w:pPr>
          </w:p>
          <w:p w14:paraId="47EC88AE" w14:textId="77777777" w:rsidR="00635798" w:rsidRPr="00B436EB" w:rsidRDefault="00635798" w:rsidP="00E62B09">
            <w:pPr>
              <w:pStyle w:val="af"/>
              <w:rPr>
                <w:rFonts w:ascii="Times New Roman" w:hAnsi="Times New Roman"/>
                <w:color w:val="000000"/>
                <w:sz w:val="28"/>
                <w:szCs w:val="28"/>
              </w:rPr>
            </w:pPr>
          </w:p>
          <w:p w14:paraId="5844508E" w14:textId="77777777" w:rsidR="00635798" w:rsidRPr="00B436EB" w:rsidRDefault="00635798" w:rsidP="00E62B09">
            <w:pPr>
              <w:pStyle w:val="af"/>
              <w:rPr>
                <w:rFonts w:ascii="Times New Roman" w:hAnsi="Times New Roman"/>
                <w:color w:val="000000"/>
                <w:sz w:val="28"/>
                <w:szCs w:val="28"/>
              </w:rPr>
            </w:pPr>
          </w:p>
          <w:p w14:paraId="4FD32D27" w14:textId="77777777" w:rsidR="00635798" w:rsidRPr="00B436EB" w:rsidRDefault="00635798" w:rsidP="00E62B09">
            <w:pPr>
              <w:pStyle w:val="af"/>
              <w:rPr>
                <w:rFonts w:ascii="Times New Roman" w:hAnsi="Times New Roman"/>
                <w:color w:val="000000"/>
                <w:sz w:val="28"/>
                <w:szCs w:val="28"/>
              </w:rPr>
            </w:pPr>
          </w:p>
          <w:p w14:paraId="73781BA3" w14:textId="77777777" w:rsidR="00635798" w:rsidRPr="00B436EB" w:rsidRDefault="00635798" w:rsidP="00E62B09">
            <w:pPr>
              <w:pStyle w:val="af"/>
              <w:rPr>
                <w:rFonts w:ascii="Times New Roman" w:hAnsi="Times New Roman"/>
                <w:color w:val="000000"/>
                <w:sz w:val="28"/>
                <w:szCs w:val="28"/>
              </w:rPr>
            </w:pPr>
          </w:p>
          <w:p w14:paraId="61C940B0" w14:textId="77777777" w:rsidR="00635798" w:rsidRPr="00B436EB" w:rsidRDefault="00635798" w:rsidP="00E62B09">
            <w:pPr>
              <w:pStyle w:val="af"/>
              <w:rPr>
                <w:rFonts w:ascii="Times New Roman" w:hAnsi="Times New Roman"/>
                <w:color w:val="000000"/>
                <w:sz w:val="28"/>
                <w:szCs w:val="28"/>
              </w:rPr>
            </w:pPr>
          </w:p>
          <w:p w14:paraId="00C37F2D" w14:textId="77777777" w:rsidR="00635798" w:rsidRPr="00B436EB" w:rsidRDefault="00635798" w:rsidP="00E62B09">
            <w:pPr>
              <w:pStyle w:val="af"/>
              <w:rPr>
                <w:rFonts w:ascii="Times New Roman" w:hAnsi="Times New Roman"/>
                <w:color w:val="000000"/>
                <w:sz w:val="28"/>
                <w:szCs w:val="28"/>
              </w:rPr>
            </w:pPr>
          </w:p>
          <w:p w14:paraId="66F28FA7" w14:textId="77777777" w:rsidR="00635798" w:rsidRPr="00B436EB" w:rsidRDefault="00635798" w:rsidP="00E62B09">
            <w:pPr>
              <w:pStyle w:val="af"/>
              <w:rPr>
                <w:rFonts w:ascii="Times New Roman" w:hAnsi="Times New Roman"/>
                <w:color w:val="000000"/>
                <w:sz w:val="28"/>
                <w:szCs w:val="28"/>
              </w:rPr>
            </w:pPr>
          </w:p>
          <w:p w14:paraId="027DDD41"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 xml:space="preserve">Учитель. Оцените работу вашего </w:t>
            </w:r>
          </w:p>
          <w:p w14:paraId="319DAE8D"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lastRenderedPageBreak/>
              <w:t>одноклассника .</w:t>
            </w:r>
          </w:p>
          <w:p w14:paraId="093E29F3" w14:textId="77777777" w:rsidR="00635798" w:rsidRPr="00B436EB" w:rsidRDefault="00635798" w:rsidP="00E62B09">
            <w:pPr>
              <w:pStyle w:val="af"/>
              <w:rPr>
                <w:rFonts w:ascii="Times New Roman" w:hAnsi="Times New Roman"/>
                <w:color w:val="000000"/>
                <w:sz w:val="28"/>
                <w:szCs w:val="28"/>
              </w:rPr>
            </w:pPr>
          </w:p>
          <w:p w14:paraId="30DC07C6" w14:textId="77777777" w:rsidR="00635798" w:rsidRPr="00B436EB" w:rsidRDefault="00635798" w:rsidP="00E62B09">
            <w:pPr>
              <w:pStyle w:val="af"/>
              <w:rPr>
                <w:rFonts w:ascii="Times New Roman" w:hAnsi="Times New Roman"/>
                <w:color w:val="000000"/>
                <w:sz w:val="28"/>
                <w:szCs w:val="28"/>
              </w:rPr>
            </w:pPr>
          </w:p>
          <w:p w14:paraId="04230F20" w14:textId="77777777" w:rsidR="00635798" w:rsidRPr="00B436EB" w:rsidRDefault="00635798" w:rsidP="00E62B09">
            <w:pPr>
              <w:pStyle w:val="af"/>
              <w:rPr>
                <w:rFonts w:ascii="Times New Roman" w:hAnsi="Times New Roman"/>
                <w:color w:val="000000"/>
                <w:sz w:val="28"/>
                <w:szCs w:val="28"/>
              </w:rPr>
            </w:pPr>
          </w:p>
          <w:p w14:paraId="5007EA15" w14:textId="77777777" w:rsidR="00635798" w:rsidRPr="00B436EB" w:rsidRDefault="00635798" w:rsidP="00E62B09">
            <w:pPr>
              <w:pStyle w:val="af"/>
              <w:rPr>
                <w:rFonts w:ascii="Times New Roman" w:hAnsi="Times New Roman"/>
                <w:color w:val="000000"/>
                <w:sz w:val="28"/>
                <w:szCs w:val="28"/>
              </w:rPr>
            </w:pPr>
          </w:p>
          <w:p w14:paraId="5AAC0EF4"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Учитель. Как ещё можно озаглавить эту картину.</w:t>
            </w:r>
          </w:p>
          <w:p w14:paraId="15C692FD" w14:textId="77777777" w:rsidR="00635798" w:rsidRPr="00B436EB" w:rsidRDefault="00635798" w:rsidP="00E62B09">
            <w:pPr>
              <w:pStyle w:val="af"/>
              <w:rPr>
                <w:rFonts w:ascii="Times New Roman" w:hAnsi="Times New Roman"/>
                <w:color w:val="000000"/>
                <w:sz w:val="28"/>
                <w:szCs w:val="28"/>
              </w:rPr>
            </w:pPr>
          </w:p>
          <w:p w14:paraId="7E01C069" w14:textId="77777777" w:rsidR="00635798" w:rsidRPr="00B436EB" w:rsidRDefault="00635798" w:rsidP="00E62B09">
            <w:pPr>
              <w:pStyle w:val="af"/>
              <w:rPr>
                <w:rFonts w:ascii="Times New Roman" w:hAnsi="Times New Roman"/>
                <w:color w:val="000000"/>
                <w:sz w:val="28"/>
                <w:szCs w:val="28"/>
              </w:rPr>
            </w:pPr>
          </w:p>
          <w:p w14:paraId="243F6772" w14:textId="77777777" w:rsidR="00635798" w:rsidRPr="00B436EB" w:rsidRDefault="00635798" w:rsidP="00E62B09">
            <w:pPr>
              <w:pStyle w:val="af"/>
              <w:rPr>
                <w:rFonts w:ascii="Times New Roman" w:hAnsi="Times New Roman"/>
                <w:color w:val="000000"/>
                <w:sz w:val="28"/>
                <w:szCs w:val="28"/>
              </w:rPr>
            </w:pPr>
          </w:p>
          <w:p w14:paraId="2F703816"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Учитель. Ребята, вам понравился текст?</w:t>
            </w:r>
          </w:p>
          <w:p w14:paraId="7F247C41" w14:textId="77777777" w:rsidR="00635798" w:rsidRPr="00B436EB" w:rsidRDefault="00635798" w:rsidP="00E62B09">
            <w:pPr>
              <w:pStyle w:val="af"/>
              <w:rPr>
                <w:rFonts w:ascii="Times New Roman" w:hAnsi="Times New Roman"/>
                <w:color w:val="000000"/>
                <w:sz w:val="28"/>
                <w:szCs w:val="28"/>
              </w:rPr>
            </w:pPr>
          </w:p>
          <w:p w14:paraId="35BFC8C4" w14:textId="77777777" w:rsidR="00635798" w:rsidRPr="00B436EB" w:rsidRDefault="00635798" w:rsidP="00E62B09">
            <w:pPr>
              <w:pStyle w:val="af"/>
              <w:rPr>
                <w:rFonts w:ascii="Times New Roman" w:hAnsi="Times New Roman"/>
                <w:color w:val="000000"/>
                <w:sz w:val="28"/>
                <w:szCs w:val="28"/>
              </w:rPr>
            </w:pPr>
          </w:p>
          <w:p w14:paraId="1985EA7C"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 xml:space="preserve">Учитель. </w:t>
            </w:r>
          </w:p>
          <w:p w14:paraId="41816460"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-Спасибо, ребята. Очень хорошая работа.</w:t>
            </w:r>
          </w:p>
          <w:p w14:paraId="1BF47BBD" w14:textId="77777777" w:rsidR="00635798" w:rsidRPr="00B436EB" w:rsidRDefault="00635798" w:rsidP="00E62B09">
            <w:pPr>
              <w:pStyle w:val="af"/>
              <w:rPr>
                <w:rFonts w:ascii="Times New Roman" w:hAnsi="Times New Roman"/>
                <w:color w:val="000000"/>
                <w:sz w:val="28"/>
                <w:szCs w:val="28"/>
              </w:rPr>
            </w:pPr>
          </w:p>
        </w:tc>
        <w:tc>
          <w:tcPr>
            <w:tcW w:w="1438" w:type="pct"/>
            <w:tcBorders>
              <w:top w:val="single" w:sz="4" w:space="0" w:color="000000"/>
              <w:left w:val="single" w:sz="4" w:space="0" w:color="000000"/>
              <w:bottom w:val="single" w:sz="4" w:space="0" w:color="000000"/>
            </w:tcBorders>
            <w:shd w:val="clear" w:color="auto" w:fill="auto"/>
          </w:tcPr>
          <w:p w14:paraId="0D3BB25E" w14:textId="77777777" w:rsidR="00635798" w:rsidRPr="00B436EB" w:rsidRDefault="00635798" w:rsidP="00E62B09">
            <w:pPr>
              <w:pStyle w:val="ae"/>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 Нет, мы еще мало работали.</w:t>
            </w:r>
          </w:p>
          <w:p w14:paraId="4636762C" w14:textId="77777777" w:rsidR="00635798" w:rsidRPr="00B436EB" w:rsidRDefault="00635798" w:rsidP="00E62B09">
            <w:pPr>
              <w:pStyle w:val="ae"/>
              <w:spacing w:before="0" w:after="0"/>
              <w:rPr>
                <w:rFonts w:ascii="Times New Roman" w:hAnsi="Times New Roman"/>
                <w:color w:val="000000"/>
                <w:sz w:val="28"/>
                <w:szCs w:val="28"/>
                <w:lang w:val="ru-RU"/>
              </w:rPr>
            </w:pPr>
            <w:r w:rsidRPr="00B436EB">
              <w:rPr>
                <w:rFonts w:ascii="Times New Roman" w:hAnsi="Times New Roman"/>
                <w:color w:val="000000"/>
                <w:sz w:val="28"/>
                <w:szCs w:val="28"/>
                <w:lang w:val="ru-RU"/>
              </w:rPr>
              <w:t>- У нас еще небольшой объем практического применения нового знания.</w:t>
            </w:r>
          </w:p>
          <w:p w14:paraId="32604E67" w14:textId="77777777" w:rsidR="00635798" w:rsidRPr="00B436EB" w:rsidRDefault="00635798" w:rsidP="00E62B09">
            <w:pPr>
              <w:pStyle w:val="ae"/>
              <w:spacing w:before="0" w:after="0"/>
              <w:rPr>
                <w:rFonts w:ascii="Times New Roman" w:hAnsi="Times New Roman"/>
                <w:color w:val="000000"/>
                <w:sz w:val="28"/>
                <w:szCs w:val="28"/>
                <w:lang w:val="ru-RU"/>
              </w:rPr>
            </w:pPr>
          </w:p>
          <w:p w14:paraId="33AC85C8" w14:textId="77777777" w:rsidR="00635798" w:rsidRPr="00B436EB" w:rsidRDefault="00635798" w:rsidP="00E62B09">
            <w:pPr>
              <w:pStyle w:val="ae"/>
              <w:spacing w:before="0" w:after="0"/>
              <w:rPr>
                <w:rFonts w:ascii="Times New Roman" w:hAnsi="Times New Roman"/>
                <w:color w:val="000000"/>
                <w:sz w:val="28"/>
                <w:szCs w:val="28"/>
                <w:lang w:val="ru-RU"/>
              </w:rPr>
            </w:pPr>
          </w:p>
          <w:p w14:paraId="7C95249E" w14:textId="77777777" w:rsidR="00635798" w:rsidRPr="00B436EB" w:rsidRDefault="00635798" w:rsidP="00E62B09">
            <w:pPr>
              <w:pStyle w:val="ae"/>
              <w:spacing w:before="0" w:after="0"/>
              <w:rPr>
                <w:rFonts w:ascii="Times New Roman" w:hAnsi="Times New Roman"/>
                <w:color w:val="000000"/>
                <w:sz w:val="28"/>
                <w:szCs w:val="28"/>
                <w:lang w:val="ru-RU"/>
              </w:rPr>
            </w:pPr>
          </w:p>
          <w:p w14:paraId="00AAAEDF" w14:textId="77777777" w:rsidR="00635798" w:rsidRPr="00B436EB" w:rsidRDefault="00635798" w:rsidP="00E62B09">
            <w:pPr>
              <w:pStyle w:val="ae"/>
              <w:spacing w:before="0" w:after="0"/>
              <w:rPr>
                <w:rFonts w:ascii="Times New Roman" w:hAnsi="Times New Roman"/>
                <w:color w:val="000000"/>
                <w:sz w:val="28"/>
                <w:szCs w:val="28"/>
                <w:lang w:val="ru-RU"/>
              </w:rPr>
            </w:pPr>
          </w:p>
          <w:p w14:paraId="2F036306" w14:textId="77777777" w:rsidR="00635798" w:rsidRPr="00B436EB" w:rsidRDefault="00635798" w:rsidP="00E62B09">
            <w:pPr>
              <w:pStyle w:val="ae"/>
              <w:spacing w:before="0" w:after="0"/>
              <w:rPr>
                <w:rFonts w:ascii="Times New Roman" w:hAnsi="Times New Roman"/>
                <w:color w:val="000000"/>
                <w:sz w:val="28"/>
                <w:szCs w:val="28"/>
                <w:lang w:val="ru-RU"/>
              </w:rPr>
            </w:pPr>
          </w:p>
          <w:p w14:paraId="2FFAB7FF" w14:textId="77777777" w:rsidR="00635798" w:rsidRPr="00B436EB" w:rsidRDefault="00635798" w:rsidP="00E62B09">
            <w:pPr>
              <w:pStyle w:val="ae"/>
              <w:spacing w:before="0" w:after="0"/>
              <w:rPr>
                <w:rFonts w:ascii="Times New Roman" w:hAnsi="Times New Roman"/>
                <w:color w:val="000000"/>
                <w:sz w:val="28"/>
                <w:szCs w:val="28"/>
                <w:lang w:val="ru-RU"/>
              </w:rPr>
            </w:pPr>
          </w:p>
          <w:p w14:paraId="4071764F" w14:textId="77777777" w:rsidR="00635798" w:rsidRPr="00B436EB" w:rsidRDefault="00635798" w:rsidP="00E62B09">
            <w:pPr>
              <w:pStyle w:val="ae"/>
              <w:spacing w:before="0" w:after="0"/>
              <w:rPr>
                <w:rFonts w:ascii="Times New Roman" w:hAnsi="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tblGrid>
            <w:tr w:rsidR="00635798" w:rsidRPr="00B436EB" w14:paraId="00C4649E" w14:textId="77777777" w:rsidTr="00E62B09">
              <w:trPr>
                <w:trHeight w:val="633"/>
              </w:trPr>
              <w:tc>
                <w:tcPr>
                  <w:tcW w:w="3857" w:type="dxa"/>
                  <w:shd w:val="clear" w:color="auto" w:fill="auto"/>
                </w:tcPr>
                <w:p w14:paraId="5BD48D86" w14:textId="77777777" w:rsidR="00635798" w:rsidRPr="00B436EB" w:rsidRDefault="00635798" w:rsidP="00E62B09">
                  <w:pPr>
                    <w:pStyle w:val="ae"/>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Расписка</w:t>
                  </w:r>
                </w:p>
                <w:p w14:paraId="04464784" w14:textId="77777777" w:rsidR="00635798" w:rsidRPr="00B436EB" w:rsidRDefault="00635798" w:rsidP="00E62B09">
                  <w:pPr>
                    <w:pStyle w:val="ae"/>
                    <w:rPr>
                      <w:rFonts w:ascii="Times New Roman" w:hAnsi="Times New Roman"/>
                      <w:color w:val="000000"/>
                      <w:sz w:val="28"/>
                      <w:szCs w:val="28"/>
                      <w:lang w:val="ru-RU"/>
                    </w:rPr>
                  </w:pPr>
                  <w:r w:rsidRPr="00B436EB">
                    <w:rPr>
                      <w:rFonts w:ascii="Times New Roman" w:hAnsi="Times New Roman"/>
                      <w:color w:val="000000"/>
                      <w:sz w:val="28"/>
                      <w:szCs w:val="28"/>
                      <w:lang w:val="ru-RU"/>
                    </w:rPr>
                    <w:t>Мною, Викторовым Вячеславом, учеником 6 б класса получено семь пар коньков от тренера Валиуллина И.Г. для роведения шорт-трека в школе.</w:t>
                  </w:r>
                </w:p>
                <w:p w14:paraId="173253C5" w14:textId="77777777" w:rsidR="00635798" w:rsidRPr="00B436EB" w:rsidRDefault="00635798" w:rsidP="00E62B09">
                  <w:pPr>
                    <w:pStyle w:val="ae"/>
                    <w:rPr>
                      <w:rFonts w:ascii="Times New Roman" w:hAnsi="Times New Roman"/>
                      <w:color w:val="000000"/>
                      <w:sz w:val="28"/>
                      <w:szCs w:val="28"/>
                      <w:lang w:val="ru-RU"/>
                    </w:rPr>
                  </w:pPr>
                  <w:r w:rsidRPr="00B436EB">
                    <w:rPr>
                      <w:rFonts w:ascii="Times New Roman" w:hAnsi="Times New Roman"/>
                      <w:color w:val="000000"/>
                      <w:sz w:val="28"/>
                      <w:szCs w:val="28"/>
                      <w:lang w:val="ru-RU"/>
                    </w:rPr>
                    <w:t>12 декабря 2017 года Викторов В.</w:t>
                  </w:r>
                </w:p>
              </w:tc>
            </w:tr>
          </w:tbl>
          <w:p w14:paraId="0954AFC8" w14:textId="77777777" w:rsidR="00635798" w:rsidRPr="00B436EB" w:rsidRDefault="00635798" w:rsidP="00E62B09">
            <w:pPr>
              <w:pStyle w:val="ae"/>
              <w:spacing w:before="0" w:after="0"/>
              <w:rPr>
                <w:rFonts w:ascii="Times New Roman" w:hAnsi="Times New Roman"/>
                <w:color w:val="000000"/>
                <w:sz w:val="28"/>
                <w:szCs w:val="28"/>
                <w:lang w:val="ru-RU"/>
              </w:rPr>
            </w:pPr>
          </w:p>
          <w:p w14:paraId="10E84FD8" w14:textId="77777777" w:rsidR="00635798" w:rsidRPr="00B436EB" w:rsidRDefault="00635798" w:rsidP="00E62B09">
            <w:pPr>
              <w:pStyle w:val="ae"/>
              <w:spacing w:before="0" w:after="0"/>
              <w:rPr>
                <w:rFonts w:ascii="Times New Roman" w:hAnsi="Times New Roman"/>
                <w:color w:val="000000"/>
                <w:sz w:val="28"/>
                <w:szCs w:val="28"/>
                <w:lang w:val="ru-RU"/>
              </w:rPr>
            </w:pPr>
          </w:p>
          <w:p w14:paraId="3B4BDBB0" w14:textId="77777777" w:rsidR="00635798" w:rsidRPr="00B436EB" w:rsidRDefault="00635798" w:rsidP="00E62B09">
            <w:pPr>
              <w:pStyle w:val="ae"/>
              <w:spacing w:before="0" w:after="0"/>
              <w:rPr>
                <w:rFonts w:ascii="Times New Roman" w:hAnsi="Times New Roman"/>
                <w:color w:val="000000"/>
                <w:sz w:val="28"/>
                <w:szCs w:val="28"/>
                <w:lang w:val="ru-RU"/>
              </w:rPr>
            </w:pPr>
          </w:p>
          <w:p w14:paraId="6837B255" w14:textId="77777777" w:rsidR="00635798" w:rsidRPr="00B436EB" w:rsidRDefault="00635798" w:rsidP="00E62B09">
            <w:pPr>
              <w:pStyle w:val="ae"/>
              <w:spacing w:before="0" w:after="0"/>
              <w:rPr>
                <w:rFonts w:ascii="Times New Roman" w:hAnsi="Times New Roman"/>
                <w:color w:val="000000"/>
                <w:sz w:val="28"/>
                <w:szCs w:val="28"/>
                <w:lang w:val="ru-RU"/>
              </w:rPr>
            </w:pPr>
          </w:p>
          <w:p w14:paraId="3BC162A9"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Нет, мы с ним легко справились.</w:t>
            </w:r>
          </w:p>
          <w:p w14:paraId="04F2C9EF" w14:textId="77777777" w:rsidR="00635798" w:rsidRPr="00B436EB" w:rsidRDefault="00635798" w:rsidP="00E62B09">
            <w:pPr>
              <w:rPr>
                <w:rFonts w:ascii="Times New Roman" w:hAnsi="Times New Roman"/>
                <w:color w:val="000000"/>
                <w:sz w:val="28"/>
                <w:szCs w:val="28"/>
                <w:lang w:val="ru-RU"/>
              </w:rPr>
            </w:pPr>
          </w:p>
          <w:p w14:paraId="713995CF"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Но у нас не было задания, где бы мы сами составляли причастия и предложения с ними.</w:t>
            </w:r>
          </w:p>
          <w:p w14:paraId="49352B0C" w14:textId="77777777" w:rsidR="00635798" w:rsidRPr="00B436EB" w:rsidRDefault="00635798" w:rsidP="00E62B09">
            <w:pPr>
              <w:rPr>
                <w:rFonts w:ascii="Times New Roman" w:hAnsi="Times New Roman"/>
                <w:color w:val="000000"/>
                <w:sz w:val="28"/>
                <w:szCs w:val="28"/>
                <w:lang w:val="ru-RU"/>
              </w:rPr>
            </w:pPr>
          </w:p>
          <w:p w14:paraId="17C14726" w14:textId="77777777" w:rsidR="00635798" w:rsidRPr="00B436EB" w:rsidRDefault="00635798" w:rsidP="00E62B09">
            <w:pPr>
              <w:rPr>
                <w:rFonts w:ascii="Times New Roman" w:hAnsi="Times New Roman"/>
                <w:color w:val="000000"/>
                <w:sz w:val="28"/>
                <w:szCs w:val="28"/>
                <w:lang w:val="ru-RU"/>
              </w:rPr>
            </w:pPr>
          </w:p>
          <w:p w14:paraId="6CD343D6" w14:textId="77777777" w:rsidR="00635798" w:rsidRPr="00B436EB" w:rsidRDefault="00635798" w:rsidP="00E62B09">
            <w:pPr>
              <w:rPr>
                <w:rFonts w:ascii="Times New Roman" w:hAnsi="Times New Roman"/>
                <w:color w:val="000000"/>
                <w:sz w:val="28"/>
                <w:szCs w:val="28"/>
                <w:lang w:val="ru-RU"/>
              </w:rPr>
            </w:pPr>
          </w:p>
          <w:p w14:paraId="7FDE4A12" w14:textId="77777777" w:rsidR="00635798" w:rsidRPr="00B436EB" w:rsidRDefault="00635798" w:rsidP="00E62B09">
            <w:pPr>
              <w:rPr>
                <w:rFonts w:ascii="Times New Roman" w:hAnsi="Times New Roman"/>
                <w:color w:val="000000"/>
                <w:sz w:val="28"/>
                <w:szCs w:val="28"/>
                <w:lang w:val="ru-RU"/>
              </w:rPr>
            </w:pPr>
          </w:p>
          <w:p w14:paraId="0DCC92F2" w14:textId="77777777" w:rsidR="00635798" w:rsidRPr="00B436EB" w:rsidRDefault="00635798" w:rsidP="00E62B09">
            <w:pPr>
              <w:rPr>
                <w:rFonts w:ascii="Times New Roman" w:hAnsi="Times New Roman"/>
                <w:color w:val="000000"/>
                <w:sz w:val="28"/>
                <w:szCs w:val="28"/>
                <w:lang w:val="ru-RU"/>
              </w:rPr>
            </w:pPr>
          </w:p>
          <w:p w14:paraId="7C2E11DF" w14:textId="77777777" w:rsidR="00635798" w:rsidRPr="00B436EB" w:rsidRDefault="00635798" w:rsidP="00E62B09">
            <w:pPr>
              <w:rPr>
                <w:rFonts w:ascii="Times New Roman" w:hAnsi="Times New Roman"/>
                <w:color w:val="000000"/>
                <w:sz w:val="28"/>
                <w:szCs w:val="28"/>
                <w:lang w:val="ru-RU"/>
              </w:rPr>
            </w:pPr>
          </w:p>
          <w:p w14:paraId="0E708E8D" w14:textId="77777777" w:rsidR="00635798" w:rsidRPr="00B436EB" w:rsidRDefault="00635798" w:rsidP="00E62B09">
            <w:pPr>
              <w:rPr>
                <w:rFonts w:ascii="Times New Roman" w:hAnsi="Times New Roman"/>
                <w:color w:val="000000"/>
                <w:sz w:val="28"/>
                <w:szCs w:val="28"/>
                <w:lang w:val="ru-RU"/>
              </w:rPr>
            </w:pPr>
          </w:p>
          <w:p w14:paraId="0F19787D" w14:textId="77777777" w:rsidR="00635798" w:rsidRPr="00B436EB" w:rsidRDefault="00635798" w:rsidP="00E62B09">
            <w:pPr>
              <w:rPr>
                <w:rFonts w:ascii="Times New Roman" w:hAnsi="Times New Roman"/>
                <w:color w:val="000000"/>
                <w:sz w:val="28"/>
                <w:szCs w:val="28"/>
                <w:lang w:val="ru-RU"/>
              </w:rPr>
            </w:pPr>
          </w:p>
          <w:p w14:paraId="5F300EE7" w14:textId="77777777" w:rsidR="00635798" w:rsidRPr="00B436EB" w:rsidRDefault="00635798" w:rsidP="00E62B09">
            <w:pPr>
              <w:rPr>
                <w:rFonts w:ascii="Times New Roman" w:hAnsi="Times New Roman"/>
                <w:color w:val="000000"/>
                <w:sz w:val="28"/>
                <w:szCs w:val="28"/>
                <w:lang w:val="ru-RU"/>
              </w:rPr>
            </w:pPr>
          </w:p>
          <w:p w14:paraId="51B8964C" w14:textId="77777777" w:rsidR="00635798" w:rsidRPr="00B436EB" w:rsidRDefault="00635798" w:rsidP="00E62B09">
            <w:pPr>
              <w:rPr>
                <w:rFonts w:ascii="Times New Roman" w:hAnsi="Times New Roman"/>
                <w:color w:val="000000"/>
                <w:sz w:val="28"/>
                <w:szCs w:val="28"/>
                <w:lang w:val="ru-RU"/>
              </w:rPr>
            </w:pPr>
          </w:p>
          <w:p w14:paraId="316ACE68" w14:textId="77777777" w:rsidR="00635798" w:rsidRPr="00B436EB" w:rsidRDefault="00635798" w:rsidP="00E62B09">
            <w:pPr>
              <w:rPr>
                <w:rFonts w:ascii="Times New Roman" w:hAnsi="Times New Roman"/>
                <w:color w:val="000000"/>
                <w:sz w:val="28"/>
                <w:szCs w:val="28"/>
                <w:lang w:val="ru-RU"/>
              </w:rPr>
            </w:pPr>
          </w:p>
          <w:p w14:paraId="697D3BBA" w14:textId="77777777" w:rsidR="00635798" w:rsidRPr="00B436EB" w:rsidRDefault="00635798" w:rsidP="00E62B09">
            <w:pPr>
              <w:rPr>
                <w:rFonts w:ascii="Times New Roman" w:hAnsi="Times New Roman"/>
                <w:color w:val="000000"/>
                <w:sz w:val="28"/>
                <w:szCs w:val="28"/>
                <w:lang w:val="ru-RU"/>
              </w:rPr>
            </w:pPr>
          </w:p>
          <w:p w14:paraId="04694782" w14:textId="77777777" w:rsidR="00635798" w:rsidRPr="00B436EB" w:rsidRDefault="00635798" w:rsidP="00E62B09">
            <w:pPr>
              <w:rPr>
                <w:rFonts w:ascii="Times New Roman" w:hAnsi="Times New Roman"/>
                <w:color w:val="000000"/>
                <w:sz w:val="28"/>
                <w:szCs w:val="28"/>
                <w:lang w:val="ru-RU"/>
              </w:rPr>
            </w:pPr>
          </w:p>
          <w:p w14:paraId="55E90025" w14:textId="77777777" w:rsidR="00635798" w:rsidRPr="00B436EB" w:rsidRDefault="00635798" w:rsidP="00E62B09">
            <w:pPr>
              <w:rPr>
                <w:rFonts w:ascii="Times New Roman" w:hAnsi="Times New Roman"/>
                <w:color w:val="000000"/>
                <w:sz w:val="28"/>
                <w:szCs w:val="28"/>
                <w:lang w:val="ru-RU"/>
              </w:rPr>
            </w:pPr>
          </w:p>
          <w:p w14:paraId="66B774F0" w14:textId="77777777" w:rsidR="00635798" w:rsidRPr="00B436EB" w:rsidRDefault="00635798" w:rsidP="00E62B09">
            <w:pPr>
              <w:rPr>
                <w:rFonts w:ascii="Times New Roman" w:hAnsi="Times New Roman"/>
                <w:color w:val="000000"/>
                <w:sz w:val="28"/>
                <w:szCs w:val="28"/>
                <w:lang w:val="ru-RU"/>
              </w:rPr>
            </w:pPr>
          </w:p>
          <w:p w14:paraId="270E11CD" w14:textId="77777777" w:rsidR="00635798" w:rsidRPr="00B436EB" w:rsidRDefault="00635798" w:rsidP="00E62B09">
            <w:pPr>
              <w:rPr>
                <w:rFonts w:ascii="Times New Roman" w:hAnsi="Times New Roman"/>
                <w:color w:val="000000"/>
                <w:sz w:val="28"/>
                <w:szCs w:val="28"/>
                <w:lang w:val="ru-RU"/>
              </w:rPr>
            </w:pPr>
          </w:p>
          <w:p w14:paraId="61CDAD8D"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Ученик. Я составил по картинке такой рассказ: </w:t>
            </w:r>
          </w:p>
          <w:p w14:paraId="2A87F063" w14:textId="77777777" w:rsidR="00635798" w:rsidRPr="00B436EB" w:rsidRDefault="00635798" w:rsidP="00E62B09">
            <w:pPr>
              <w:rPr>
                <w:rFonts w:ascii="Times New Roman" w:hAnsi="Times New Roman"/>
                <w:color w:val="000000"/>
                <w:sz w:val="28"/>
                <w:szCs w:val="28"/>
                <w:lang w:val="ru-RU"/>
              </w:rPr>
            </w:pPr>
          </w:p>
          <w:p w14:paraId="3C1DCA9A"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На этой картине изображен один дедушка, возможно, лесник. Он спасает зайчат от весеннего паводка. В лодке у него уже много зайцев, которых он спас, осталось    всего лишь пять. Так  же на заднем плане можно увидеть одну избу, три дерева.</w:t>
            </w:r>
          </w:p>
          <w:p w14:paraId="5DF2381B" w14:textId="77777777" w:rsidR="00635798" w:rsidRPr="00B436EB" w:rsidRDefault="00635798" w:rsidP="00E62B09">
            <w:pPr>
              <w:rPr>
                <w:rFonts w:ascii="Times New Roman" w:hAnsi="Times New Roman"/>
                <w:color w:val="000000"/>
                <w:sz w:val="28"/>
                <w:szCs w:val="28"/>
                <w:lang w:val="ru-RU"/>
              </w:rPr>
            </w:pPr>
          </w:p>
          <w:p w14:paraId="305F4C8F"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Числительные тут :</w:t>
            </w:r>
          </w:p>
          <w:p w14:paraId="5308E13D"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один – количественное, простое</w:t>
            </w:r>
          </w:p>
          <w:p w14:paraId="16B5D274"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пять - количественное, простое</w:t>
            </w:r>
          </w:p>
          <w:p w14:paraId="58577831"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одну – количественное, простое</w:t>
            </w:r>
          </w:p>
          <w:p w14:paraId="2EAAD7A7"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тир – количественное, простое</w:t>
            </w:r>
          </w:p>
          <w:p w14:paraId="6B1FF210" w14:textId="77777777" w:rsidR="00635798" w:rsidRPr="00B436EB" w:rsidRDefault="00635798" w:rsidP="00E62B09">
            <w:pPr>
              <w:rPr>
                <w:rFonts w:ascii="Times New Roman" w:hAnsi="Times New Roman"/>
                <w:color w:val="000000"/>
                <w:sz w:val="28"/>
                <w:szCs w:val="28"/>
                <w:lang w:val="ru-RU"/>
              </w:rPr>
            </w:pPr>
          </w:p>
          <w:p w14:paraId="43964C32"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Ученик. Все предложения составлены правильно и </w:t>
            </w:r>
            <w:r w:rsidRPr="00B436EB">
              <w:rPr>
                <w:rFonts w:ascii="Times New Roman" w:hAnsi="Times New Roman"/>
                <w:color w:val="000000"/>
                <w:sz w:val="28"/>
                <w:szCs w:val="28"/>
                <w:lang w:val="ru-RU"/>
              </w:rPr>
              <w:lastRenderedPageBreak/>
              <w:t>числительные тоже присутствуют</w:t>
            </w:r>
          </w:p>
          <w:p w14:paraId="77F5E1B8" w14:textId="77777777" w:rsidR="00635798" w:rsidRPr="00B436EB" w:rsidRDefault="00635798" w:rsidP="00E62B09">
            <w:pPr>
              <w:rPr>
                <w:rFonts w:ascii="Times New Roman" w:hAnsi="Times New Roman"/>
                <w:color w:val="000000"/>
                <w:sz w:val="28"/>
                <w:szCs w:val="28"/>
                <w:lang w:val="ru-RU"/>
              </w:rPr>
            </w:pPr>
          </w:p>
          <w:p w14:paraId="2EE13B98" w14:textId="77777777" w:rsidR="00635798" w:rsidRPr="00B436EB" w:rsidRDefault="00635798" w:rsidP="00E62B09">
            <w:pPr>
              <w:rPr>
                <w:rFonts w:ascii="Times New Roman" w:hAnsi="Times New Roman"/>
                <w:color w:val="000000"/>
                <w:sz w:val="28"/>
                <w:szCs w:val="28"/>
                <w:lang w:val="ru-RU"/>
              </w:rPr>
            </w:pPr>
          </w:p>
          <w:p w14:paraId="11B7F17D"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Ученик. Я назвал бы свой текст «Спасение зайчат от паводка». </w:t>
            </w:r>
          </w:p>
          <w:p w14:paraId="58B815E3" w14:textId="77777777" w:rsidR="00635798" w:rsidRPr="00B436EB" w:rsidRDefault="00635798" w:rsidP="00E62B09">
            <w:pPr>
              <w:rPr>
                <w:rFonts w:ascii="Times New Roman" w:hAnsi="Times New Roman"/>
                <w:color w:val="000000"/>
                <w:sz w:val="28"/>
                <w:szCs w:val="28"/>
                <w:lang w:val="ru-RU"/>
              </w:rPr>
            </w:pPr>
          </w:p>
          <w:p w14:paraId="292C7843" w14:textId="77777777" w:rsidR="00635798" w:rsidRPr="00B436EB" w:rsidRDefault="00635798" w:rsidP="00E62B09">
            <w:pPr>
              <w:rPr>
                <w:rFonts w:ascii="Times New Roman" w:hAnsi="Times New Roman"/>
                <w:color w:val="000000"/>
                <w:sz w:val="28"/>
                <w:szCs w:val="28"/>
                <w:lang w:val="ru-RU"/>
              </w:rPr>
            </w:pPr>
          </w:p>
          <w:p w14:paraId="2A0E712B" w14:textId="77777777" w:rsidR="00635798" w:rsidRPr="00B436EB" w:rsidRDefault="00635798" w:rsidP="00E62B09">
            <w:pPr>
              <w:rPr>
                <w:rFonts w:ascii="Times New Roman" w:hAnsi="Times New Roman"/>
                <w:color w:val="000000"/>
                <w:sz w:val="28"/>
                <w:szCs w:val="28"/>
                <w:lang w:val="ru-RU"/>
              </w:rPr>
            </w:pPr>
          </w:p>
          <w:p w14:paraId="07183566"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Ученик.</w:t>
            </w:r>
          </w:p>
          <w:p w14:paraId="46C53510"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В целом понравился. В предложениях  использованы числительные.</w:t>
            </w:r>
          </w:p>
          <w:p w14:paraId="16918AB2" w14:textId="77777777" w:rsidR="00635798" w:rsidRPr="00B436EB" w:rsidRDefault="00635798" w:rsidP="00E62B09">
            <w:pPr>
              <w:rPr>
                <w:rFonts w:ascii="Times New Roman" w:hAnsi="Times New Roman"/>
                <w:color w:val="000000"/>
                <w:sz w:val="28"/>
                <w:szCs w:val="28"/>
                <w:lang w:val="ru-RU"/>
              </w:rPr>
            </w:pPr>
          </w:p>
          <w:p w14:paraId="68828702" w14:textId="77777777" w:rsidR="00635798" w:rsidRPr="00B436EB" w:rsidRDefault="00635798" w:rsidP="00E62B09">
            <w:pPr>
              <w:rPr>
                <w:rFonts w:ascii="Times New Roman" w:hAnsi="Times New Roman"/>
                <w:color w:val="000000"/>
                <w:sz w:val="28"/>
                <w:szCs w:val="28"/>
                <w:lang w:val="ru-RU"/>
              </w:rPr>
            </w:pPr>
          </w:p>
          <w:p w14:paraId="72824857" w14:textId="77777777" w:rsidR="00635798" w:rsidRPr="00B436EB" w:rsidRDefault="00635798" w:rsidP="00E62B09">
            <w:pPr>
              <w:rPr>
                <w:rFonts w:ascii="Times New Roman" w:hAnsi="Times New Roman"/>
                <w:color w:val="000000"/>
                <w:sz w:val="28"/>
                <w:szCs w:val="28"/>
                <w:lang w:val="ru-RU"/>
              </w:rPr>
            </w:pPr>
          </w:p>
          <w:p w14:paraId="0B1E3209" w14:textId="77777777" w:rsidR="00635798" w:rsidRPr="00B436EB" w:rsidRDefault="00635798" w:rsidP="00E62B09">
            <w:pPr>
              <w:rPr>
                <w:rFonts w:ascii="Times New Roman" w:hAnsi="Times New Roman"/>
                <w:color w:val="000000"/>
                <w:sz w:val="28"/>
                <w:szCs w:val="28"/>
                <w:lang w:val="ru-RU"/>
              </w:rPr>
            </w:pPr>
          </w:p>
          <w:p w14:paraId="207243A3" w14:textId="77777777" w:rsidR="00635798" w:rsidRPr="00B436EB" w:rsidRDefault="00635798" w:rsidP="00E62B09">
            <w:pPr>
              <w:rPr>
                <w:rFonts w:ascii="Times New Roman" w:hAnsi="Times New Roman"/>
                <w:color w:val="000000"/>
                <w:sz w:val="28"/>
                <w:szCs w:val="28"/>
                <w:lang w:val="ru-RU"/>
              </w:rPr>
            </w:pPr>
          </w:p>
        </w:tc>
        <w:tc>
          <w:tcPr>
            <w:tcW w:w="1081" w:type="pct"/>
            <w:tcBorders>
              <w:top w:val="single" w:sz="4" w:space="0" w:color="000000"/>
              <w:left w:val="single" w:sz="4" w:space="0" w:color="000000"/>
              <w:bottom w:val="single" w:sz="4" w:space="0" w:color="000000"/>
              <w:right w:val="single" w:sz="4" w:space="0" w:color="000000"/>
            </w:tcBorders>
            <w:shd w:val="clear" w:color="auto" w:fill="auto"/>
          </w:tcPr>
          <w:p w14:paraId="5A9978D0"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lastRenderedPageBreak/>
              <w:t>Р( aдeквaтнoe вocпpиятиe oцeнки учитeля)</w:t>
            </w:r>
          </w:p>
          <w:p w14:paraId="4CBCB108"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 xml:space="preserve">Р внeceниe нeoбхoдимых кoppeктив в дeйcтвиe пocлe eгo зaвepшeния нa ocнoвe eгo oцeнки и учeтa </w:t>
            </w:r>
            <w:r w:rsidRPr="00B436EB">
              <w:rPr>
                <w:rFonts w:ascii="Times New Roman" w:hAnsi="Times New Roman"/>
                <w:color w:val="000000"/>
                <w:sz w:val="28"/>
                <w:szCs w:val="28"/>
              </w:rPr>
              <w:lastRenderedPageBreak/>
              <w:t>хapaктepa cдeлaнных oшибoк)</w:t>
            </w:r>
          </w:p>
          <w:p w14:paraId="7DE06834"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 xml:space="preserve">Caмooпpeдeлeниe (Л6, caмooцeнкa личнocти, Л7, фopмиpoвaниe aдeквaтнoй пoзитивнoй caмooцeнки, caмoувaжeния и caмoпpинятия) </w:t>
            </w:r>
          </w:p>
          <w:p w14:paraId="250A8D1A" w14:textId="77777777" w:rsidR="00635798" w:rsidRPr="00B436EB" w:rsidRDefault="00635798" w:rsidP="00E62B09">
            <w:pPr>
              <w:rPr>
                <w:rFonts w:ascii="Times New Roman" w:hAnsi="Times New Roman"/>
                <w:color w:val="000000"/>
                <w:sz w:val="28"/>
                <w:szCs w:val="28"/>
                <w:lang w:val="ru-RU"/>
              </w:rPr>
            </w:pPr>
          </w:p>
        </w:tc>
      </w:tr>
      <w:tr w:rsidR="00635798" w:rsidRPr="00B436EB" w14:paraId="7F1F98ED" w14:textId="77777777" w:rsidTr="00E62B09">
        <w:trPr>
          <w:trHeight w:val="1581"/>
        </w:trPr>
        <w:tc>
          <w:tcPr>
            <w:tcW w:w="835" w:type="pct"/>
            <w:tcBorders>
              <w:top w:val="single" w:sz="4" w:space="0" w:color="000000"/>
              <w:left w:val="single" w:sz="4" w:space="0" w:color="000000"/>
              <w:bottom w:val="single" w:sz="4" w:space="0" w:color="000000"/>
            </w:tcBorders>
            <w:shd w:val="clear" w:color="auto" w:fill="auto"/>
          </w:tcPr>
          <w:p w14:paraId="7AA48B55" w14:textId="77777777" w:rsidR="00635798" w:rsidRPr="00B436EB" w:rsidRDefault="00635798" w:rsidP="00E62B09">
            <w:pPr>
              <w:rPr>
                <w:rFonts w:ascii="Times New Roman" w:hAnsi="Times New Roman"/>
                <w:color w:val="000000"/>
                <w:sz w:val="28"/>
                <w:szCs w:val="28"/>
              </w:rPr>
            </w:pPr>
            <w:r w:rsidRPr="00B436EB">
              <w:rPr>
                <w:rFonts w:ascii="Times New Roman" w:hAnsi="Times New Roman"/>
                <w:b/>
                <w:color w:val="000000"/>
                <w:sz w:val="28"/>
                <w:szCs w:val="28"/>
                <w:lang w:val="ru-RU"/>
              </w:rPr>
              <w:lastRenderedPageBreak/>
              <w:t xml:space="preserve">9.Peфлeкcия. </w:t>
            </w:r>
          </w:p>
          <w:p w14:paraId="158234BE" w14:textId="77777777" w:rsidR="00635798" w:rsidRPr="00B436EB" w:rsidRDefault="00635798" w:rsidP="00E62B09">
            <w:pPr>
              <w:pStyle w:val="af"/>
              <w:rPr>
                <w:rFonts w:ascii="Times New Roman" w:hAnsi="Times New Roman"/>
                <w:color w:val="000000"/>
                <w:sz w:val="28"/>
                <w:szCs w:val="28"/>
              </w:rPr>
            </w:pPr>
            <w:r w:rsidRPr="00B436EB">
              <w:rPr>
                <w:rFonts w:ascii="Times New Roman" w:hAnsi="Times New Roman"/>
                <w:color w:val="000000"/>
                <w:sz w:val="28"/>
                <w:szCs w:val="28"/>
              </w:rPr>
              <w:t>Цeль:</w:t>
            </w:r>
          </w:p>
          <w:p w14:paraId="3F2E100D" w14:textId="77777777" w:rsidR="00635798" w:rsidRPr="00B436EB" w:rsidRDefault="00635798" w:rsidP="00E62B09">
            <w:pPr>
              <w:pStyle w:val="af"/>
              <w:numPr>
                <w:ilvl w:val="0"/>
                <w:numId w:val="4"/>
              </w:numPr>
              <w:rPr>
                <w:rFonts w:ascii="Times New Roman" w:hAnsi="Times New Roman"/>
                <w:color w:val="000000"/>
                <w:sz w:val="28"/>
                <w:szCs w:val="28"/>
              </w:rPr>
            </w:pPr>
            <w:r w:rsidRPr="00B436EB">
              <w:rPr>
                <w:rFonts w:ascii="Times New Roman" w:hAnsi="Times New Roman"/>
                <w:color w:val="000000"/>
                <w:sz w:val="28"/>
                <w:szCs w:val="28"/>
              </w:rPr>
              <w:t>oцeнить peзультaты coбcтвeннoй дeятeльнocти</w:t>
            </w:r>
          </w:p>
          <w:p w14:paraId="652A90F2" w14:textId="77777777" w:rsidR="00635798" w:rsidRPr="00B436EB" w:rsidRDefault="00635798" w:rsidP="00E62B09">
            <w:pPr>
              <w:pStyle w:val="af"/>
              <w:numPr>
                <w:ilvl w:val="0"/>
                <w:numId w:val="4"/>
              </w:numPr>
              <w:rPr>
                <w:rFonts w:ascii="Times New Roman" w:hAnsi="Times New Roman"/>
                <w:color w:val="000000"/>
                <w:sz w:val="28"/>
                <w:szCs w:val="28"/>
              </w:rPr>
            </w:pPr>
            <w:r w:rsidRPr="00B436EB">
              <w:rPr>
                <w:rFonts w:ascii="Times New Roman" w:hAnsi="Times New Roman"/>
                <w:color w:val="000000"/>
                <w:sz w:val="28"/>
                <w:szCs w:val="28"/>
              </w:rPr>
              <w:t>пoвтopить cпocoб нoвoгo знaния</w:t>
            </w:r>
          </w:p>
          <w:p w14:paraId="2D078608" w14:textId="77777777" w:rsidR="00635798" w:rsidRPr="00B436EB" w:rsidRDefault="00635798" w:rsidP="00E62B09">
            <w:pPr>
              <w:pStyle w:val="af0"/>
              <w:rPr>
                <w:rFonts w:ascii="Times New Roman" w:hAnsi="Times New Roman"/>
                <w:color w:val="000000"/>
                <w:sz w:val="28"/>
                <w:szCs w:val="28"/>
              </w:rPr>
            </w:pPr>
          </w:p>
        </w:tc>
        <w:tc>
          <w:tcPr>
            <w:tcW w:w="1646" w:type="pct"/>
            <w:tcBorders>
              <w:top w:val="single" w:sz="4" w:space="0" w:color="000000"/>
              <w:left w:val="single" w:sz="4" w:space="0" w:color="000000"/>
              <w:bottom w:val="single" w:sz="4" w:space="0" w:color="000000"/>
            </w:tcBorders>
            <w:shd w:val="clear" w:color="auto" w:fill="auto"/>
          </w:tcPr>
          <w:p w14:paraId="14ADACE3"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Peфлeкcия</w:t>
            </w:r>
          </w:p>
          <w:p w14:paraId="65CE3AFB"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Итак, о какой части речи мы сегодня говорили? </w:t>
            </w:r>
          </w:p>
          <w:p w14:paraId="33B9AA11" w14:textId="77777777" w:rsidR="00635798" w:rsidRPr="00B436EB" w:rsidRDefault="00635798" w:rsidP="00E62B09">
            <w:pPr>
              <w:rPr>
                <w:rFonts w:ascii="Times New Roman" w:hAnsi="Times New Roman"/>
                <w:color w:val="000000"/>
                <w:sz w:val="28"/>
                <w:szCs w:val="28"/>
                <w:lang w:val="ru-RU"/>
              </w:rPr>
            </w:pPr>
          </w:p>
          <w:p w14:paraId="74BE23D1" w14:textId="77777777" w:rsidR="00635798" w:rsidRPr="00B436EB" w:rsidRDefault="00635798" w:rsidP="00E62B09">
            <w:pPr>
              <w:rPr>
                <w:rFonts w:ascii="Times New Roman" w:hAnsi="Times New Roman"/>
                <w:color w:val="000000"/>
                <w:sz w:val="28"/>
                <w:szCs w:val="28"/>
                <w:lang w:val="ru-RU"/>
              </w:rPr>
            </w:pPr>
          </w:p>
          <w:p w14:paraId="3D70FA5E"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Для чего в нашей речи нужны имена числительные?</w:t>
            </w:r>
          </w:p>
          <w:p w14:paraId="3241C24A" w14:textId="77777777" w:rsidR="00635798" w:rsidRPr="00B436EB" w:rsidRDefault="00635798" w:rsidP="00E62B09">
            <w:pPr>
              <w:rPr>
                <w:rFonts w:ascii="Times New Roman" w:hAnsi="Times New Roman"/>
                <w:color w:val="000000"/>
                <w:sz w:val="28"/>
                <w:szCs w:val="28"/>
                <w:lang w:val="ru-RU"/>
              </w:rPr>
            </w:pPr>
          </w:p>
          <w:p w14:paraId="1FC75811"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Какие затруднения вы испытали в течение урока?</w:t>
            </w:r>
          </w:p>
          <w:p w14:paraId="3D8A4D15" w14:textId="77777777" w:rsidR="00635798" w:rsidRPr="00B436EB" w:rsidRDefault="00635798" w:rsidP="00E62B09">
            <w:pPr>
              <w:rPr>
                <w:rFonts w:ascii="Times New Roman" w:hAnsi="Times New Roman"/>
                <w:color w:val="000000"/>
                <w:sz w:val="28"/>
                <w:szCs w:val="28"/>
                <w:lang w:val="ru-RU"/>
              </w:rPr>
            </w:pPr>
          </w:p>
          <w:p w14:paraId="7DBBEE59" w14:textId="77777777" w:rsidR="00635798" w:rsidRPr="00B436EB" w:rsidRDefault="00635798" w:rsidP="00E62B09">
            <w:pPr>
              <w:rPr>
                <w:rFonts w:ascii="Times New Roman" w:hAnsi="Times New Roman"/>
                <w:color w:val="000000"/>
                <w:sz w:val="28"/>
                <w:szCs w:val="28"/>
                <w:lang w:val="ru-RU"/>
              </w:rPr>
            </w:pPr>
          </w:p>
          <w:p w14:paraId="2DB3D6BA" w14:textId="77777777" w:rsidR="00635798" w:rsidRPr="00B436EB" w:rsidRDefault="00635798" w:rsidP="00E62B09">
            <w:pPr>
              <w:rPr>
                <w:rFonts w:ascii="Times New Roman" w:hAnsi="Times New Roman"/>
                <w:color w:val="000000"/>
                <w:sz w:val="28"/>
                <w:szCs w:val="28"/>
                <w:lang w:val="ru-RU"/>
              </w:rPr>
            </w:pPr>
          </w:p>
          <w:p w14:paraId="674163ED" w14:textId="77777777" w:rsidR="00635798" w:rsidRPr="00B436EB" w:rsidRDefault="00635798" w:rsidP="00E62B09">
            <w:pPr>
              <w:rPr>
                <w:rFonts w:ascii="Times New Roman" w:hAnsi="Times New Roman"/>
                <w:color w:val="000000"/>
                <w:sz w:val="28"/>
                <w:szCs w:val="28"/>
                <w:lang w:val="ru-RU"/>
              </w:rPr>
            </w:pPr>
          </w:p>
          <w:p w14:paraId="52A36A71" w14:textId="77777777" w:rsidR="00635798" w:rsidRPr="00B436EB" w:rsidRDefault="00635798" w:rsidP="00E62B09">
            <w:pPr>
              <w:rPr>
                <w:rFonts w:ascii="Times New Roman" w:hAnsi="Times New Roman"/>
                <w:color w:val="000000"/>
                <w:sz w:val="28"/>
                <w:szCs w:val="28"/>
                <w:lang w:val="ru-RU"/>
              </w:rPr>
            </w:pPr>
          </w:p>
          <w:p w14:paraId="623747BE" w14:textId="77777777" w:rsidR="00635798" w:rsidRPr="00B436EB" w:rsidRDefault="00635798" w:rsidP="00E62B09">
            <w:pPr>
              <w:rPr>
                <w:rFonts w:ascii="Times New Roman" w:hAnsi="Times New Roman"/>
                <w:color w:val="000000"/>
                <w:sz w:val="28"/>
                <w:szCs w:val="28"/>
                <w:lang w:val="ru-RU"/>
              </w:rPr>
            </w:pPr>
          </w:p>
          <w:p w14:paraId="7DC823EE" w14:textId="77777777" w:rsidR="00635798" w:rsidRPr="00B436EB" w:rsidRDefault="00635798" w:rsidP="00E62B09">
            <w:pPr>
              <w:rPr>
                <w:rFonts w:ascii="Times New Roman" w:hAnsi="Times New Roman"/>
                <w:color w:val="000000"/>
                <w:sz w:val="28"/>
                <w:szCs w:val="28"/>
                <w:lang w:val="ru-RU"/>
              </w:rPr>
            </w:pPr>
          </w:p>
          <w:p w14:paraId="02174E7C" w14:textId="77777777" w:rsidR="00635798" w:rsidRPr="00B436EB" w:rsidRDefault="00635798" w:rsidP="00E62B09">
            <w:pPr>
              <w:rPr>
                <w:rFonts w:ascii="Times New Roman" w:hAnsi="Times New Roman"/>
                <w:color w:val="000000"/>
                <w:sz w:val="28"/>
                <w:szCs w:val="28"/>
                <w:lang w:val="ru-RU"/>
              </w:rPr>
            </w:pPr>
          </w:p>
          <w:p w14:paraId="532AA99C"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Опишите, наш урок, используя числительные</w:t>
            </w:r>
          </w:p>
          <w:p w14:paraId="26B9B937" w14:textId="77777777" w:rsidR="00635798" w:rsidRPr="00B436EB" w:rsidRDefault="00635798" w:rsidP="00E62B09">
            <w:pPr>
              <w:rPr>
                <w:rFonts w:ascii="Times New Roman" w:hAnsi="Times New Roman"/>
                <w:color w:val="000000"/>
                <w:sz w:val="28"/>
                <w:szCs w:val="28"/>
                <w:lang w:val="ru-RU"/>
              </w:rPr>
            </w:pPr>
          </w:p>
          <w:p w14:paraId="3E0340E8" w14:textId="77777777" w:rsidR="00635798" w:rsidRPr="00B436EB" w:rsidRDefault="00635798" w:rsidP="00E62B09">
            <w:pPr>
              <w:rPr>
                <w:rFonts w:ascii="Times New Roman" w:hAnsi="Times New Roman"/>
                <w:color w:val="000000"/>
                <w:sz w:val="28"/>
                <w:szCs w:val="28"/>
                <w:lang w:val="ru-RU"/>
              </w:rPr>
            </w:pPr>
          </w:p>
          <w:p w14:paraId="1DDDDA87" w14:textId="77777777" w:rsidR="00635798" w:rsidRPr="00B436EB" w:rsidRDefault="00635798" w:rsidP="00E62B09">
            <w:pPr>
              <w:rPr>
                <w:rFonts w:ascii="Times New Roman" w:hAnsi="Times New Roman"/>
                <w:color w:val="000000"/>
                <w:sz w:val="28"/>
                <w:szCs w:val="28"/>
                <w:lang w:val="ru-RU"/>
              </w:rPr>
            </w:pPr>
          </w:p>
          <w:p w14:paraId="63152324" w14:textId="77777777" w:rsidR="00635798" w:rsidRPr="00B436EB" w:rsidRDefault="00635798" w:rsidP="00E62B09">
            <w:pPr>
              <w:rPr>
                <w:rFonts w:ascii="Times New Roman" w:hAnsi="Times New Roman"/>
                <w:color w:val="000000"/>
                <w:sz w:val="28"/>
                <w:szCs w:val="28"/>
                <w:lang w:val="ru-RU"/>
              </w:rPr>
            </w:pPr>
          </w:p>
          <w:p w14:paraId="3CF1FB76" w14:textId="77777777" w:rsidR="00635798" w:rsidRPr="00B436EB" w:rsidRDefault="00635798" w:rsidP="00E62B09">
            <w:pPr>
              <w:rPr>
                <w:rFonts w:ascii="Times New Roman" w:hAnsi="Times New Roman"/>
                <w:color w:val="000000"/>
                <w:sz w:val="28"/>
                <w:szCs w:val="28"/>
                <w:lang w:val="ru-RU"/>
              </w:rPr>
            </w:pPr>
          </w:p>
          <w:p w14:paraId="2A48C079" w14:textId="77777777" w:rsidR="00635798" w:rsidRPr="00B436EB" w:rsidRDefault="00635798" w:rsidP="00E62B09">
            <w:pPr>
              <w:rPr>
                <w:rFonts w:ascii="Times New Roman" w:hAnsi="Times New Roman"/>
                <w:color w:val="000000"/>
                <w:sz w:val="28"/>
                <w:szCs w:val="28"/>
                <w:lang w:val="ru-RU"/>
              </w:rPr>
            </w:pPr>
          </w:p>
          <w:p w14:paraId="440CBD4B" w14:textId="77777777" w:rsidR="00635798" w:rsidRPr="00B436EB" w:rsidRDefault="00635798" w:rsidP="00E62B09">
            <w:pPr>
              <w:rPr>
                <w:rFonts w:ascii="Times New Roman" w:hAnsi="Times New Roman"/>
                <w:color w:val="000000"/>
                <w:sz w:val="28"/>
                <w:szCs w:val="28"/>
                <w:lang w:val="ru-RU"/>
              </w:rPr>
            </w:pPr>
          </w:p>
          <w:p w14:paraId="37C6D032" w14:textId="77777777" w:rsidR="00635798" w:rsidRPr="00B436EB" w:rsidRDefault="00635798" w:rsidP="00E62B09">
            <w:pPr>
              <w:rPr>
                <w:rFonts w:ascii="Times New Roman" w:hAnsi="Times New Roman"/>
                <w:color w:val="000000"/>
                <w:sz w:val="28"/>
                <w:szCs w:val="28"/>
                <w:lang w:val="ru-RU"/>
              </w:rPr>
            </w:pPr>
          </w:p>
          <w:p w14:paraId="612DE1DB" w14:textId="77777777" w:rsidR="00635798" w:rsidRPr="00B436EB" w:rsidRDefault="00635798" w:rsidP="00E62B09">
            <w:pPr>
              <w:rPr>
                <w:rFonts w:ascii="Times New Roman" w:hAnsi="Times New Roman"/>
                <w:color w:val="000000"/>
                <w:sz w:val="28"/>
                <w:szCs w:val="28"/>
                <w:lang w:val="ru-RU"/>
              </w:rPr>
            </w:pPr>
          </w:p>
          <w:p w14:paraId="383E8AA4" w14:textId="77777777" w:rsidR="00635798" w:rsidRPr="00B436EB" w:rsidRDefault="00635798" w:rsidP="00E62B09">
            <w:pPr>
              <w:rPr>
                <w:rFonts w:ascii="Times New Roman" w:hAnsi="Times New Roman"/>
                <w:color w:val="000000"/>
                <w:sz w:val="28"/>
                <w:szCs w:val="28"/>
                <w:lang w:val="ru-RU"/>
              </w:rPr>
            </w:pPr>
          </w:p>
          <w:p w14:paraId="525987A0" w14:textId="77777777" w:rsidR="00635798" w:rsidRPr="00B436EB" w:rsidRDefault="00635798" w:rsidP="00E62B09">
            <w:pPr>
              <w:jc w:val="both"/>
              <w:rPr>
                <w:rFonts w:ascii="Times New Roman" w:hAnsi="Times New Roman"/>
                <w:b/>
                <w:color w:val="000000"/>
                <w:sz w:val="28"/>
                <w:szCs w:val="28"/>
                <w:lang w:val="ru-RU"/>
              </w:rPr>
            </w:pPr>
            <w:r w:rsidRPr="00B436EB">
              <w:rPr>
                <w:rFonts w:ascii="Times New Roman" w:hAnsi="Times New Roman"/>
                <w:color w:val="000000"/>
                <w:sz w:val="28"/>
                <w:szCs w:val="28"/>
                <w:lang w:val="ru-RU"/>
              </w:rPr>
              <w:t>Блaгoдapю вac, peбятa, зa aктивнoe учacтиe нa уpoкe.  Удaчи вceм. Cпacибo.</w:t>
            </w:r>
          </w:p>
          <w:p w14:paraId="4FB4DAFE" w14:textId="77777777" w:rsidR="00635798" w:rsidRPr="00B436EB" w:rsidRDefault="00635798" w:rsidP="00E62B09">
            <w:pPr>
              <w:pStyle w:val="ae"/>
              <w:spacing w:after="0"/>
              <w:ind w:firstLine="567"/>
              <w:jc w:val="center"/>
              <w:rPr>
                <w:rFonts w:ascii="Times New Roman" w:hAnsi="Times New Roman"/>
                <w:color w:val="000000"/>
                <w:sz w:val="28"/>
                <w:szCs w:val="28"/>
                <w:lang w:val="ru-RU"/>
              </w:rPr>
            </w:pPr>
          </w:p>
        </w:tc>
        <w:tc>
          <w:tcPr>
            <w:tcW w:w="1438" w:type="pct"/>
            <w:tcBorders>
              <w:top w:val="single" w:sz="4" w:space="0" w:color="000000"/>
              <w:left w:val="single" w:sz="4" w:space="0" w:color="000000"/>
              <w:bottom w:val="single" w:sz="4" w:space="0" w:color="000000"/>
            </w:tcBorders>
            <w:shd w:val="clear" w:color="auto" w:fill="auto"/>
          </w:tcPr>
          <w:p w14:paraId="68422241"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Ученик. Мы повторили материал, который уже изучали в начальных классах и узнали много нового.</w:t>
            </w:r>
          </w:p>
          <w:p w14:paraId="4C290B9A" w14:textId="77777777" w:rsidR="00635798" w:rsidRPr="00B436EB" w:rsidRDefault="00635798" w:rsidP="00E62B09">
            <w:pPr>
              <w:rPr>
                <w:rFonts w:ascii="Times New Roman" w:hAnsi="Times New Roman"/>
                <w:color w:val="000000"/>
                <w:sz w:val="28"/>
                <w:szCs w:val="28"/>
                <w:lang w:val="ru-RU"/>
              </w:rPr>
            </w:pPr>
          </w:p>
          <w:p w14:paraId="5DAEF3AD"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Ученик. Научились правильно определять числительные </w:t>
            </w:r>
          </w:p>
          <w:p w14:paraId="1BC720CC" w14:textId="77777777" w:rsidR="00635798" w:rsidRPr="00B436EB" w:rsidRDefault="00635798" w:rsidP="00E62B09">
            <w:pPr>
              <w:rPr>
                <w:rFonts w:ascii="Times New Roman" w:hAnsi="Times New Roman"/>
                <w:color w:val="000000"/>
                <w:sz w:val="28"/>
                <w:szCs w:val="28"/>
                <w:lang w:val="ru-RU"/>
              </w:rPr>
            </w:pPr>
          </w:p>
          <w:p w14:paraId="4141E9A2"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В начале урока мы не могли выполнить задание, но прочитали параграф, работали в группах, в парах, помогали друг другу. Научились отличать общее значение числительного от общего значения </w:t>
            </w:r>
            <w:r w:rsidRPr="00B436EB">
              <w:rPr>
                <w:rFonts w:ascii="Times New Roman" w:hAnsi="Times New Roman"/>
                <w:color w:val="000000"/>
                <w:sz w:val="28"/>
                <w:szCs w:val="28"/>
                <w:lang w:val="ru-RU"/>
              </w:rPr>
              <w:lastRenderedPageBreak/>
              <w:t>существительного, прилагательного.</w:t>
            </w:r>
          </w:p>
          <w:p w14:paraId="18ACB62F" w14:textId="77777777" w:rsidR="00635798" w:rsidRPr="00B436EB" w:rsidRDefault="00635798" w:rsidP="00E62B09">
            <w:pPr>
              <w:rPr>
                <w:rFonts w:ascii="Times New Roman" w:hAnsi="Times New Roman"/>
                <w:color w:val="000000"/>
                <w:sz w:val="28"/>
                <w:szCs w:val="28"/>
                <w:lang w:val="ru-RU"/>
              </w:rPr>
            </w:pPr>
          </w:p>
          <w:p w14:paraId="34D5E3BE"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Учaщиecя выcкaзывaют cвoe впeчaтлeниe oт уpoкa, иcпoльзуя числительные. Кaким ceгoдня был уpoк?</w:t>
            </w:r>
          </w:p>
          <w:p w14:paraId="0C8ED27C" w14:textId="77777777" w:rsidR="00635798" w:rsidRPr="00B436EB" w:rsidRDefault="00635798" w:rsidP="00E62B09">
            <w:pPr>
              <w:rPr>
                <w:rFonts w:ascii="Times New Roman" w:hAnsi="Times New Roman"/>
                <w:color w:val="000000"/>
                <w:sz w:val="28"/>
                <w:szCs w:val="28"/>
                <w:lang w:val="ru-RU"/>
              </w:rPr>
            </w:pPr>
          </w:p>
          <w:p w14:paraId="5E2D8615"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Урок был одним из самых интересных. На уроке я узнал, что такое числительные, что они бывают количественные и порядковые.</w:t>
            </w:r>
          </w:p>
          <w:p w14:paraId="137DC5D3" w14:textId="77777777" w:rsidR="00635798" w:rsidRPr="00B436EB" w:rsidRDefault="00635798" w:rsidP="00E62B09">
            <w:pPr>
              <w:rPr>
                <w:rFonts w:ascii="Times New Roman" w:hAnsi="Times New Roman"/>
                <w:color w:val="000000"/>
                <w:sz w:val="28"/>
                <w:szCs w:val="28"/>
                <w:lang w:val="ru-RU"/>
              </w:rPr>
            </w:pPr>
          </w:p>
          <w:p w14:paraId="5B1ADC3C"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 Во время урока была доброжелательная обстановка, позитивный настрой. Нам очень понравилась  самостоятельная, фронтальная работа.</w:t>
            </w:r>
          </w:p>
        </w:tc>
        <w:tc>
          <w:tcPr>
            <w:tcW w:w="1081" w:type="pct"/>
            <w:tcBorders>
              <w:top w:val="single" w:sz="4" w:space="0" w:color="000000"/>
              <w:left w:val="single" w:sz="4" w:space="0" w:color="000000"/>
              <w:bottom w:val="single" w:sz="4" w:space="0" w:color="000000"/>
              <w:right w:val="single" w:sz="4" w:space="0" w:color="000000"/>
            </w:tcBorders>
            <w:shd w:val="clear" w:color="auto" w:fill="auto"/>
          </w:tcPr>
          <w:p w14:paraId="307FC68F"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lastRenderedPageBreak/>
              <w:t>К. (Умeниe выpaжaть cвoи мыcли )</w:t>
            </w:r>
          </w:p>
          <w:p w14:paraId="30F130D8"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К, пoнимaниe вoзмoжнocти paзличных пoзиций дpугих людeй, oтличных oт coбcтвeннoй, </w:t>
            </w:r>
          </w:p>
          <w:p w14:paraId="2FEBA097"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К учeт paзных мнeний и cтpeмлeниe к кoopдинaции paзличных пoзиций в coтpудничecтвe)</w:t>
            </w:r>
          </w:p>
          <w:p w14:paraId="7D7C9DB0"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П, cтpуктуpиpoвaниe знaний, П выдвижeниe </w:t>
            </w:r>
            <w:r w:rsidRPr="00B436EB">
              <w:rPr>
                <w:rFonts w:ascii="Times New Roman" w:hAnsi="Times New Roman"/>
                <w:color w:val="000000"/>
                <w:sz w:val="28"/>
                <w:szCs w:val="28"/>
                <w:lang w:val="ru-RU"/>
              </w:rPr>
              <w:lastRenderedPageBreak/>
              <w:t>гипoтeз и их oбocнoвaниe</w:t>
            </w:r>
          </w:p>
          <w:p w14:paraId="30BA6B2A"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Л, фopмиpoвaниe aдeквaтнoй пoзитивнoй caмooцeнки, caмoувaжeния и caмoпpинятия) </w:t>
            </w:r>
          </w:p>
          <w:p w14:paraId="7AADF868" w14:textId="77777777" w:rsidR="00635798" w:rsidRPr="00B436EB" w:rsidRDefault="00635798" w:rsidP="00E62B09">
            <w:pPr>
              <w:rPr>
                <w:rFonts w:ascii="Times New Roman" w:hAnsi="Times New Roman"/>
                <w:color w:val="000000"/>
                <w:sz w:val="28"/>
                <w:szCs w:val="28"/>
                <w:lang w:val="ru-RU"/>
              </w:rPr>
            </w:pPr>
          </w:p>
        </w:tc>
      </w:tr>
      <w:tr w:rsidR="00635798" w:rsidRPr="00B436EB" w14:paraId="282F5425" w14:textId="77777777" w:rsidTr="00E62B09">
        <w:trPr>
          <w:trHeight w:val="1581"/>
        </w:trPr>
        <w:tc>
          <w:tcPr>
            <w:tcW w:w="835" w:type="pct"/>
            <w:tcBorders>
              <w:top w:val="single" w:sz="4" w:space="0" w:color="000000"/>
              <w:left w:val="single" w:sz="4" w:space="0" w:color="000000"/>
              <w:bottom w:val="single" w:sz="4" w:space="0" w:color="000000"/>
            </w:tcBorders>
            <w:shd w:val="clear" w:color="auto" w:fill="auto"/>
          </w:tcPr>
          <w:p w14:paraId="7A3AB2B5" w14:textId="77777777" w:rsidR="00635798" w:rsidRPr="00B436EB" w:rsidRDefault="00635798" w:rsidP="00E62B09">
            <w:pPr>
              <w:snapToGrid w:val="0"/>
              <w:rPr>
                <w:rFonts w:ascii="Times New Roman" w:hAnsi="Times New Roman"/>
                <w:color w:val="000000"/>
                <w:sz w:val="28"/>
                <w:szCs w:val="28"/>
                <w:lang w:val="ru-RU"/>
              </w:rPr>
            </w:pPr>
          </w:p>
        </w:tc>
        <w:tc>
          <w:tcPr>
            <w:tcW w:w="1646" w:type="pct"/>
            <w:tcBorders>
              <w:top w:val="single" w:sz="4" w:space="0" w:color="000000"/>
              <w:left w:val="single" w:sz="4" w:space="0" w:color="000000"/>
              <w:bottom w:val="single" w:sz="4" w:space="0" w:color="000000"/>
            </w:tcBorders>
            <w:shd w:val="clear" w:color="auto" w:fill="auto"/>
          </w:tcPr>
          <w:p w14:paraId="38E6B846"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Дoмaшнee зaдaниe: </w:t>
            </w:r>
          </w:p>
          <w:p w14:paraId="06382C47"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 xml:space="preserve">-Выполните задание на выбор: </w:t>
            </w:r>
          </w:p>
          <w:p w14:paraId="340740EA" w14:textId="77777777" w:rsidR="00635798" w:rsidRPr="00845166" w:rsidRDefault="00635798" w:rsidP="00E62B09">
            <w:pPr>
              <w:spacing w:line="480" w:lineRule="auto"/>
              <w:rPr>
                <w:rFonts w:ascii="Times New Roman" w:hAnsi="Times New Roman"/>
                <w:color w:val="000000"/>
                <w:sz w:val="28"/>
                <w:szCs w:val="28"/>
                <w:lang w:val="ru-RU"/>
              </w:rPr>
            </w:pPr>
            <w:r>
              <w:rPr>
                <w:rFonts w:ascii="Times New Roman" w:hAnsi="Times New Roman"/>
                <w:color w:val="000000"/>
                <w:sz w:val="28"/>
                <w:szCs w:val="28"/>
                <w:lang w:val="ru-RU"/>
              </w:rPr>
              <w:t>1. Параграф </w:t>
            </w:r>
            <w:r w:rsidRPr="00B436EB">
              <w:rPr>
                <w:rFonts w:ascii="Times New Roman" w:hAnsi="Times New Roman"/>
                <w:color w:val="000000"/>
                <w:sz w:val="28"/>
                <w:szCs w:val="28"/>
                <w:lang w:val="ru-RU"/>
              </w:rPr>
              <w:t>67</w:t>
            </w:r>
            <w:r>
              <w:rPr>
                <w:rFonts w:ascii="Times New Roman" w:hAnsi="Times New Roman"/>
                <w:color w:val="000000"/>
                <w:sz w:val="28"/>
                <w:szCs w:val="28"/>
                <w:lang w:val="ru-RU"/>
              </w:rPr>
              <w:t>, упражнение 394.</w:t>
            </w:r>
          </w:p>
          <w:p w14:paraId="15520F6D"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2.Составить  рассказ о школьном соревновании «ГТО всей семьёй», используя числительные.</w:t>
            </w:r>
          </w:p>
          <w:p w14:paraId="082687D7" w14:textId="77777777" w:rsidR="00635798" w:rsidRPr="00B436EB" w:rsidRDefault="00635798" w:rsidP="00E62B09">
            <w:pPr>
              <w:rPr>
                <w:rFonts w:ascii="Times New Roman" w:hAnsi="Times New Roman"/>
                <w:color w:val="000000"/>
                <w:sz w:val="28"/>
                <w:szCs w:val="28"/>
                <w:lang w:val="ru-RU"/>
              </w:rPr>
            </w:pPr>
            <w:r w:rsidRPr="00B436EB">
              <w:rPr>
                <w:rFonts w:ascii="Times New Roman" w:hAnsi="Times New Roman"/>
                <w:color w:val="000000"/>
                <w:sz w:val="28"/>
                <w:szCs w:val="28"/>
                <w:lang w:val="ru-RU"/>
              </w:rPr>
              <w:t>3</w:t>
            </w:r>
            <w:r>
              <w:rPr>
                <w:rFonts w:ascii="Times New Roman" w:hAnsi="Times New Roman"/>
                <w:color w:val="000000"/>
                <w:sz w:val="28"/>
                <w:szCs w:val="28"/>
                <w:lang w:val="ru-RU"/>
              </w:rPr>
              <w:t xml:space="preserve"> Найдите из интернета  пословицы и поговорки о знаниях где используются</w:t>
            </w:r>
            <w:r w:rsidRPr="00B436EB">
              <w:rPr>
                <w:rFonts w:ascii="Times New Roman" w:hAnsi="Times New Roman"/>
                <w:color w:val="000000"/>
                <w:sz w:val="28"/>
                <w:szCs w:val="28"/>
                <w:lang w:val="ru-RU"/>
              </w:rPr>
              <w:t xml:space="preserve"> </w:t>
            </w:r>
            <w:r>
              <w:rPr>
                <w:rFonts w:ascii="Times New Roman" w:hAnsi="Times New Roman"/>
                <w:color w:val="000000"/>
                <w:sz w:val="28"/>
                <w:szCs w:val="28"/>
                <w:lang w:val="ru-RU"/>
              </w:rPr>
              <w:t>числительные</w:t>
            </w:r>
            <w:r w:rsidRPr="00B436EB">
              <w:rPr>
                <w:rFonts w:ascii="Times New Roman" w:hAnsi="Times New Roman"/>
                <w:color w:val="000000"/>
                <w:sz w:val="28"/>
                <w:szCs w:val="28"/>
                <w:lang w:val="ru-RU"/>
              </w:rPr>
              <w:t>.</w:t>
            </w:r>
          </w:p>
          <w:p w14:paraId="49360245" w14:textId="77777777" w:rsidR="00635798" w:rsidRPr="00B436EB" w:rsidRDefault="00635798" w:rsidP="00E62B09">
            <w:pPr>
              <w:rPr>
                <w:rFonts w:ascii="Times New Roman" w:hAnsi="Times New Roman"/>
                <w:color w:val="000000"/>
                <w:sz w:val="28"/>
                <w:szCs w:val="28"/>
                <w:lang w:val="ru-RU"/>
              </w:rPr>
            </w:pPr>
          </w:p>
        </w:tc>
        <w:tc>
          <w:tcPr>
            <w:tcW w:w="1438" w:type="pct"/>
            <w:tcBorders>
              <w:top w:val="single" w:sz="4" w:space="0" w:color="000000"/>
              <w:left w:val="single" w:sz="4" w:space="0" w:color="000000"/>
              <w:bottom w:val="single" w:sz="4" w:space="0" w:color="000000"/>
            </w:tcBorders>
            <w:shd w:val="clear" w:color="auto" w:fill="auto"/>
          </w:tcPr>
          <w:p w14:paraId="3801EFA0" w14:textId="77777777" w:rsidR="00635798" w:rsidRPr="00B436EB" w:rsidRDefault="00635798" w:rsidP="00E62B09">
            <w:pPr>
              <w:snapToGrid w:val="0"/>
              <w:rPr>
                <w:rFonts w:ascii="Times New Roman" w:hAnsi="Times New Roman"/>
                <w:color w:val="000000"/>
                <w:sz w:val="28"/>
                <w:szCs w:val="28"/>
                <w:lang w:val="ru-RU"/>
              </w:rPr>
            </w:pPr>
          </w:p>
        </w:tc>
        <w:tc>
          <w:tcPr>
            <w:tcW w:w="1081" w:type="pct"/>
            <w:tcBorders>
              <w:top w:val="single" w:sz="4" w:space="0" w:color="000000"/>
              <w:left w:val="single" w:sz="4" w:space="0" w:color="000000"/>
              <w:bottom w:val="single" w:sz="4" w:space="0" w:color="000000"/>
              <w:right w:val="single" w:sz="4" w:space="0" w:color="000000"/>
            </w:tcBorders>
            <w:shd w:val="clear" w:color="auto" w:fill="auto"/>
          </w:tcPr>
          <w:p w14:paraId="3D52AFCE" w14:textId="77777777" w:rsidR="00635798" w:rsidRPr="00B436EB" w:rsidRDefault="00635798" w:rsidP="00E62B09">
            <w:pPr>
              <w:snapToGrid w:val="0"/>
              <w:rPr>
                <w:rFonts w:ascii="Times New Roman" w:hAnsi="Times New Roman"/>
                <w:color w:val="000000"/>
                <w:sz w:val="28"/>
                <w:szCs w:val="28"/>
                <w:lang w:val="ru-RU"/>
              </w:rPr>
            </w:pPr>
          </w:p>
        </w:tc>
      </w:tr>
    </w:tbl>
    <w:p w14:paraId="3ABBCEE8" w14:textId="77777777" w:rsidR="00635798" w:rsidRPr="002E1E7B" w:rsidRDefault="00635798" w:rsidP="00635798">
      <w:pPr>
        <w:pStyle w:val="ae"/>
        <w:tabs>
          <w:tab w:val="left" w:pos="11360"/>
        </w:tabs>
        <w:spacing w:before="102" w:after="238"/>
        <w:rPr>
          <w:rFonts w:ascii="Times New Roman" w:hAnsi="Times New Roman"/>
          <w:color w:val="000000"/>
          <w:sz w:val="28"/>
          <w:szCs w:val="28"/>
          <w:lang w:val="ru-RU"/>
        </w:rPr>
      </w:pPr>
      <w:r w:rsidRPr="002E1E7B">
        <w:rPr>
          <w:rFonts w:ascii="Times New Roman" w:hAnsi="Times New Roman"/>
          <w:color w:val="000000"/>
          <w:sz w:val="28"/>
          <w:szCs w:val="28"/>
          <w:lang w:val="ru-RU"/>
        </w:rPr>
        <w:t xml:space="preserve">                   </w:t>
      </w:r>
    </w:p>
    <w:p w14:paraId="51FD6E5A" w14:textId="77777777" w:rsidR="00635798" w:rsidRPr="002E1E7B" w:rsidRDefault="00635798" w:rsidP="00635798">
      <w:pPr>
        <w:pStyle w:val="ae"/>
        <w:tabs>
          <w:tab w:val="left" w:pos="11360"/>
        </w:tabs>
        <w:spacing w:before="102" w:after="238"/>
        <w:rPr>
          <w:rFonts w:ascii="Times New Roman" w:hAnsi="Times New Roman"/>
          <w:color w:val="000000"/>
          <w:sz w:val="28"/>
          <w:szCs w:val="28"/>
          <w:lang w:val="ru-RU"/>
        </w:rPr>
      </w:pPr>
    </w:p>
    <w:p w14:paraId="7A9EFB88" w14:textId="77777777" w:rsidR="00000CE2" w:rsidRPr="00635798" w:rsidRDefault="007A72C2">
      <w:pPr>
        <w:rPr>
          <w:lang w:val="ru-RU"/>
        </w:rPr>
      </w:pPr>
    </w:p>
    <w:sectPr w:rsidR="00000CE2" w:rsidRPr="00635798">
      <w:pgSz w:w="16838" w:h="11906" w:orient="landscape"/>
      <w:pgMar w:top="426"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2116F71"/>
    <w:multiLevelType w:val="hybridMultilevel"/>
    <w:tmpl w:val="9D4C0C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A82AAA"/>
    <w:multiLevelType w:val="hybridMultilevel"/>
    <w:tmpl w:val="EAC4F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A82BEC"/>
    <w:multiLevelType w:val="hybridMultilevel"/>
    <w:tmpl w:val="CC06B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A62D7E"/>
    <w:multiLevelType w:val="hybridMultilevel"/>
    <w:tmpl w:val="981CD5D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C75D34"/>
    <w:multiLevelType w:val="hybridMultilevel"/>
    <w:tmpl w:val="BEFA1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A239CC"/>
    <w:multiLevelType w:val="hybridMultilevel"/>
    <w:tmpl w:val="5B9CF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214116"/>
    <w:multiLevelType w:val="hybridMultilevel"/>
    <w:tmpl w:val="8E4CA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D90EEE"/>
    <w:multiLevelType w:val="hybridMultilevel"/>
    <w:tmpl w:val="E2F45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B74A2C"/>
    <w:multiLevelType w:val="hybridMultilevel"/>
    <w:tmpl w:val="A3DA7CD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8079DB"/>
    <w:multiLevelType w:val="hybridMultilevel"/>
    <w:tmpl w:val="BCB01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6C6C8D"/>
    <w:multiLevelType w:val="hybridMultilevel"/>
    <w:tmpl w:val="E2A2E910"/>
    <w:lvl w:ilvl="0" w:tplc="A7D8AA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7"/>
  </w:num>
  <w:num w:numId="10">
    <w:abstractNumId w:val="15"/>
  </w:num>
  <w:num w:numId="11">
    <w:abstractNumId w:val="12"/>
  </w:num>
  <w:num w:numId="12">
    <w:abstractNumId w:val="16"/>
  </w:num>
  <w:num w:numId="13">
    <w:abstractNumId w:val="11"/>
  </w:num>
  <w:num w:numId="14">
    <w:abstractNumId w:val="8"/>
  </w:num>
  <w:num w:numId="15">
    <w:abstractNumId w:val="13"/>
  </w:num>
  <w:num w:numId="16">
    <w:abstractNumId w:val="7"/>
  </w:num>
  <w:num w:numId="17">
    <w:abstractNumId w:val="9"/>
  </w:num>
  <w:num w:numId="18">
    <w:abstractNumId w:val="14"/>
  </w:num>
  <w:num w:numId="19">
    <w:abstractNumId w:val="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F7"/>
    <w:rsid w:val="002352F7"/>
    <w:rsid w:val="005651F6"/>
    <w:rsid w:val="00635798"/>
    <w:rsid w:val="006F5840"/>
    <w:rsid w:val="007A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6F1BF-2643-4DE3-8D6A-40DE49B5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35798"/>
    <w:pPr>
      <w:suppressAutoHyphens/>
      <w:spacing w:after="0" w:line="240" w:lineRule="auto"/>
    </w:pPr>
    <w:rPr>
      <w:rFonts w:ascii="Calibri" w:eastAsia="Times New Roman" w:hAnsi="Calibri" w:cs="Times New Roman"/>
      <w:sz w:val="24"/>
      <w:szCs w:val="24"/>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35798"/>
    <w:rPr>
      <w:rFonts w:ascii="Wingdings" w:hAnsi="Wingdings" w:cs="Wingdings"/>
    </w:rPr>
  </w:style>
  <w:style w:type="character" w:customStyle="1" w:styleId="WW8Num2z0">
    <w:name w:val="WW8Num2z0"/>
    <w:rsid w:val="00635798"/>
    <w:rPr>
      <w:rFonts w:ascii="Wingdings" w:hAnsi="Wingdings" w:cs="Wingdings"/>
    </w:rPr>
  </w:style>
  <w:style w:type="character" w:customStyle="1" w:styleId="WW8Num3z0">
    <w:name w:val="WW8Num3z0"/>
    <w:rsid w:val="00635798"/>
    <w:rPr>
      <w:rFonts w:ascii="Wingdings" w:hAnsi="Wingdings" w:cs="Wingdings"/>
    </w:rPr>
  </w:style>
  <w:style w:type="character" w:customStyle="1" w:styleId="WW8Num4z0">
    <w:name w:val="WW8Num4z0"/>
    <w:rsid w:val="00635798"/>
    <w:rPr>
      <w:rFonts w:ascii="Wingdings" w:hAnsi="Wingdings" w:cs="Wingdings"/>
    </w:rPr>
  </w:style>
  <w:style w:type="character" w:customStyle="1" w:styleId="WW8Num1z1">
    <w:name w:val="WW8Num1z1"/>
    <w:rsid w:val="00635798"/>
    <w:rPr>
      <w:rFonts w:ascii="Courier New" w:hAnsi="Courier New" w:cs="Courier New"/>
    </w:rPr>
  </w:style>
  <w:style w:type="character" w:customStyle="1" w:styleId="WW8Num1z3">
    <w:name w:val="WW8Num1z3"/>
    <w:rsid w:val="00635798"/>
    <w:rPr>
      <w:rFonts w:ascii="Symbol" w:hAnsi="Symbol" w:cs="Symbol"/>
    </w:rPr>
  </w:style>
  <w:style w:type="character" w:customStyle="1" w:styleId="WW8Num2z1">
    <w:name w:val="WW8Num2z1"/>
    <w:rsid w:val="00635798"/>
    <w:rPr>
      <w:rFonts w:ascii="Courier New" w:hAnsi="Courier New" w:cs="Courier New"/>
    </w:rPr>
  </w:style>
  <w:style w:type="character" w:customStyle="1" w:styleId="WW8Num2z3">
    <w:name w:val="WW8Num2z3"/>
    <w:rsid w:val="00635798"/>
    <w:rPr>
      <w:rFonts w:ascii="Symbol" w:hAnsi="Symbol" w:cs="Symbol"/>
    </w:rPr>
  </w:style>
  <w:style w:type="character" w:customStyle="1" w:styleId="WW8Num3z1">
    <w:name w:val="WW8Num3z1"/>
    <w:rsid w:val="00635798"/>
    <w:rPr>
      <w:rFonts w:ascii="Courier New" w:hAnsi="Courier New" w:cs="Courier New"/>
    </w:rPr>
  </w:style>
  <w:style w:type="character" w:customStyle="1" w:styleId="WW8Num3z3">
    <w:name w:val="WW8Num3z3"/>
    <w:rsid w:val="00635798"/>
    <w:rPr>
      <w:rFonts w:ascii="Symbol" w:hAnsi="Symbol" w:cs="Symbol"/>
    </w:rPr>
  </w:style>
  <w:style w:type="character" w:customStyle="1" w:styleId="WW8Num4z1">
    <w:name w:val="WW8Num4z1"/>
    <w:rsid w:val="00635798"/>
    <w:rPr>
      <w:rFonts w:ascii="Courier New" w:hAnsi="Courier New" w:cs="Courier New"/>
    </w:rPr>
  </w:style>
  <w:style w:type="character" w:customStyle="1" w:styleId="WW8Num4z3">
    <w:name w:val="WW8Num4z3"/>
    <w:rsid w:val="00635798"/>
    <w:rPr>
      <w:rFonts w:ascii="Symbol" w:hAnsi="Symbol" w:cs="Symbol"/>
    </w:rPr>
  </w:style>
  <w:style w:type="character" w:customStyle="1" w:styleId="WW8Num5z0">
    <w:name w:val="WW8Num5z0"/>
    <w:rsid w:val="00635798"/>
    <w:rPr>
      <w:rFonts w:ascii="Wingdings" w:hAnsi="Wingdings" w:cs="Wingdings"/>
    </w:rPr>
  </w:style>
  <w:style w:type="character" w:customStyle="1" w:styleId="WW8Num5z1">
    <w:name w:val="WW8Num5z1"/>
    <w:rsid w:val="00635798"/>
    <w:rPr>
      <w:rFonts w:ascii="Courier New" w:hAnsi="Courier New" w:cs="Courier New"/>
    </w:rPr>
  </w:style>
  <w:style w:type="character" w:customStyle="1" w:styleId="WW8Num5z3">
    <w:name w:val="WW8Num5z3"/>
    <w:rsid w:val="00635798"/>
    <w:rPr>
      <w:rFonts w:ascii="Symbol" w:hAnsi="Symbol" w:cs="Symbol"/>
    </w:rPr>
  </w:style>
  <w:style w:type="character" w:customStyle="1" w:styleId="WW8Num6z0">
    <w:name w:val="WW8Num6z0"/>
    <w:rsid w:val="00635798"/>
    <w:rPr>
      <w:rFonts w:ascii="Wingdings" w:hAnsi="Wingdings" w:cs="Wingdings"/>
    </w:rPr>
  </w:style>
  <w:style w:type="character" w:customStyle="1" w:styleId="WW8Num6z1">
    <w:name w:val="WW8Num6z1"/>
    <w:rsid w:val="00635798"/>
    <w:rPr>
      <w:rFonts w:ascii="Courier New" w:hAnsi="Courier New" w:cs="Courier New"/>
    </w:rPr>
  </w:style>
  <w:style w:type="character" w:customStyle="1" w:styleId="WW8Num6z3">
    <w:name w:val="WW8Num6z3"/>
    <w:rsid w:val="00635798"/>
    <w:rPr>
      <w:rFonts w:ascii="Symbol" w:hAnsi="Symbol" w:cs="Symbol"/>
    </w:rPr>
  </w:style>
  <w:style w:type="character" w:customStyle="1" w:styleId="WW8Num7z0">
    <w:name w:val="WW8Num7z0"/>
    <w:rsid w:val="00635798"/>
    <w:rPr>
      <w:rFonts w:ascii="Wingdings" w:hAnsi="Wingdings" w:cs="Wingdings"/>
    </w:rPr>
  </w:style>
  <w:style w:type="character" w:customStyle="1" w:styleId="WW8Num7z1">
    <w:name w:val="WW8Num7z1"/>
    <w:rsid w:val="00635798"/>
    <w:rPr>
      <w:rFonts w:ascii="Courier New" w:hAnsi="Courier New" w:cs="Courier New"/>
    </w:rPr>
  </w:style>
  <w:style w:type="character" w:customStyle="1" w:styleId="WW8Num7z3">
    <w:name w:val="WW8Num7z3"/>
    <w:rsid w:val="00635798"/>
    <w:rPr>
      <w:rFonts w:ascii="Symbol" w:hAnsi="Symbol" w:cs="Symbol"/>
    </w:rPr>
  </w:style>
  <w:style w:type="character" w:customStyle="1" w:styleId="WW8Num10z0">
    <w:name w:val="WW8Num10z0"/>
    <w:rsid w:val="00635798"/>
    <w:rPr>
      <w:sz w:val="22"/>
    </w:rPr>
  </w:style>
  <w:style w:type="character" w:customStyle="1" w:styleId="WW8Num11z0">
    <w:name w:val="WW8Num11z0"/>
    <w:rsid w:val="00635798"/>
    <w:rPr>
      <w:rFonts w:ascii="Wingdings" w:hAnsi="Wingdings" w:cs="Wingdings"/>
    </w:rPr>
  </w:style>
  <w:style w:type="character" w:customStyle="1" w:styleId="WW8Num11z1">
    <w:name w:val="WW8Num11z1"/>
    <w:rsid w:val="00635798"/>
    <w:rPr>
      <w:rFonts w:ascii="Courier New" w:hAnsi="Courier New" w:cs="Courier New"/>
    </w:rPr>
  </w:style>
  <w:style w:type="character" w:customStyle="1" w:styleId="WW8Num11z3">
    <w:name w:val="WW8Num11z3"/>
    <w:rsid w:val="00635798"/>
    <w:rPr>
      <w:rFonts w:ascii="Symbol" w:hAnsi="Symbol" w:cs="Symbol"/>
    </w:rPr>
  </w:style>
  <w:style w:type="character" w:customStyle="1" w:styleId="WW8Num12z0">
    <w:name w:val="WW8Num12z0"/>
    <w:rsid w:val="00635798"/>
    <w:rPr>
      <w:rFonts w:ascii="Symbol" w:hAnsi="Symbol" w:cs="Symbol"/>
    </w:rPr>
  </w:style>
  <w:style w:type="character" w:customStyle="1" w:styleId="WW8Num12z1">
    <w:name w:val="WW8Num12z1"/>
    <w:rsid w:val="00635798"/>
    <w:rPr>
      <w:rFonts w:ascii="Courier New" w:hAnsi="Courier New" w:cs="Courier New"/>
    </w:rPr>
  </w:style>
  <w:style w:type="character" w:customStyle="1" w:styleId="WW8Num12z2">
    <w:name w:val="WW8Num12z2"/>
    <w:rsid w:val="00635798"/>
    <w:rPr>
      <w:rFonts w:ascii="Wingdings" w:hAnsi="Wingdings" w:cs="Wingdings"/>
    </w:rPr>
  </w:style>
  <w:style w:type="character" w:customStyle="1" w:styleId="WW8Num13z0">
    <w:name w:val="WW8Num13z0"/>
    <w:rsid w:val="00635798"/>
    <w:rPr>
      <w:rFonts w:ascii="Wingdings" w:hAnsi="Wingdings" w:cs="Wingdings"/>
    </w:rPr>
  </w:style>
  <w:style w:type="character" w:customStyle="1" w:styleId="WW8Num13z1">
    <w:name w:val="WW8Num13z1"/>
    <w:rsid w:val="00635798"/>
    <w:rPr>
      <w:rFonts w:ascii="Courier New" w:hAnsi="Courier New" w:cs="Courier New"/>
    </w:rPr>
  </w:style>
  <w:style w:type="character" w:customStyle="1" w:styleId="WW8Num13z3">
    <w:name w:val="WW8Num13z3"/>
    <w:rsid w:val="00635798"/>
    <w:rPr>
      <w:rFonts w:ascii="Symbol" w:hAnsi="Symbol" w:cs="Symbol"/>
    </w:rPr>
  </w:style>
  <w:style w:type="character" w:customStyle="1" w:styleId="WW8Num14z0">
    <w:name w:val="WW8Num14z0"/>
    <w:rsid w:val="00635798"/>
    <w:rPr>
      <w:rFonts w:ascii="Wingdings" w:hAnsi="Wingdings" w:cs="Wingdings"/>
    </w:rPr>
  </w:style>
  <w:style w:type="character" w:customStyle="1" w:styleId="WW8Num14z1">
    <w:name w:val="WW8Num14z1"/>
    <w:rsid w:val="00635798"/>
    <w:rPr>
      <w:rFonts w:ascii="Courier New" w:hAnsi="Courier New" w:cs="Courier New"/>
    </w:rPr>
  </w:style>
  <w:style w:type="character" w:customStyle="1" w:styleId="WW8Num14z3">
    <w:name w:val="WW8Num14z3"/>
    <w:rsid w:val="00635798"/>
    <w:rPr>
      <w:rFonts w:ascii="Symbol" w:hAnsi="Symbol" w:cs="Symbol"/>
    </w:rPr>
  </w:style>
  <w:style w:type="character" w:customStyle="1" w:styleId="WW8Num15z0">
    <w:name w:val="WW8Num15z0"/>
    <w:rsid w:val="00635798"/>
    <w:rPr>
      <w:rFonts w:ascii="Wingdings" w:hAnsi="Wingdings" w:cs="Wingdings"/>
    </w:rPr>
  </w:style>
  <w:style w:type="character" w:customStyle="1" w:styleId="WW8Num15z1">
    <w:name w:val="WW8Num15z1"/>
    <w:rsid w:val="00635798"/>
    <w:rPr>
      <w:rFonts w:ascii="Courier New" w:hAnsi="Courier New" w:cs="Courier New"/>
    </w:rPr>
  </w:style>
  <w:style w:type="character" w:customStyle="1" w:styleId="WW8Num15z3">
    <w:name w:val="WW8Num15z3"/>
    <w:rsid w:val="00635798"/>
    <w:rPr>
      <w:rFonts w:ascii="Symbol" w:hAnsi="Symbol" w:cs="Symbol"/>
    </w:rPr>
  </w:style>
  <w:style w:type="character" w:customStyle="1" w:styleId="WW8Num16z0">
    <w:name w:val="WW8Num16z0"/>
    <w:rsid w:val="00635798"/>
    <w:rPr>
      <w:rFonts w:ascii="Symbol" w:hAnsi="Symbol" w:cs="Symbol"/>
    </w:rPr>
  </w:style>
  <w:style w:type="character" w:customStyle="1" w:styleId="WW8Num16z1">
    <w:name w:val="WW8Num16z1"/>
    <w:rsid w:val="00635798"/>
    <w:rPr>
      <w:rFonts w:ascii="Courier New" w:hAnsi="Courier New" w:cs="Courier New"/>
    </w:rPr>
  </w:style>
  <w:style w:type="character" w:customStyle="1" w:styleId="WW8Num16z2">
    <w:name w:val="WW8Num16z2"/>
    <w:rsid w:val="00635798"/>
    <w:rPr>
      <w:rFonts w:ascii="Wingdings" w:hAnsi="Wingdings" w:cs="Wingdings"/>
    </w:rPr>
  </w:style>
  <w:style w:type="character" w:customStyle="1" w:styleId="WW8Num17z0">
    <w:name w:val="WW8Num17z0"/>
    <w:rsid w:val="00635798"/>
    <w:rPr>
      <w:rFonts w:ascii="Wingdings" w:hAnsi="Wingdings" w:cs="Wingdings"/>
    </w:rPr>
  </w:style>
  <w:style w:type="character" w:customStyle="1" w:styleId="WW8Num17z1">
    <w:name w:val="WW8Num17z1"/>
    <w:rsid w:val="00635798"/>
    <w:rPr>
      <w:rFonts w:ascii="Courier New" w:hAnsi="Courier New" w:cs="Courier New"/>
    </w:rPr>
  </w:style>
  <w:style w:type="character" w:customStyle="1" w:styleId="WW8Num17z3">
    <w:name w:val="WW8Num17z3"/>
    <w:rsid w:val="00635798"/>
    <w:rPr>
      <w:rFonts w:ascii="Symbol" w:hAnsi="Symbol" w:cs="Symbol"/>
    </w:rPr>
  </w:style>
  <w:style w:type="character" w:customStyle="1" w:styleId="WW8Num18z0">
    <w:name w:val="WW8Num18z0"/>
    <w:rsid w:val="00635798"/>
    <w:rPr>
      <w:rFonts w:ascii="Wingdings" w:hAnsi="Wingdings" w:cs="Wingdings"/>
    </w:rPr>
  </w:style>
  <w:style w:type="character" w:customStyle="1" w:styleId="WW8Num18z1">
    <w:name w:val="WW8Num18z1"/>
    <w:rsid w:val="00635798"/>
    <w:rPr>
      <w:rFonts w:ascii="Courier New" w:hAnsi="Courier New" w:cs="Courier New"/>
    </w:rPr>
  </w:style>
  <w:style w:type="character" w:customStyle="1" w:styleId="WW8Num18z3">
    <w:name w:val="WW8Num18z3"/>
    <w:rsid w:val="00635798"/>
    <w:rPr>
      <w:rFonts w:ascii="Symbol" w:hAnsi="Symbol" w:cs="Symbol"/>
    </w:rPr>
  </w:style>
  <w:style w:type="character" w:customStyle="1" w:styleId="WW8Num19z0">
    <w:name w:val="WW8Num19z0"/>
    <w:rsid w:val="00635798"/>
    <w:rPr>
      <w:rFonts w:ascii="Wingdings" w:hAnsi="Wingdings" w:cs="Wingdings"/>
    </w:rPr>
  </w:style>
  <w:style w:type="character" w:customStyle="1" w:styleId="WW8Num19z1">
    <w:name w:val="WW8Num19z1"/>
    <w:rsid w:val="00635798"/>
    <w:rPr>
      <w:rFonts w:ascii="Courier New" w:hAnsi="Courier New" w:cs="Courier New"/>
    </w:rPr>
  </w:style>
  <w:style w:type="character" w:customStyle="1" w:styleId="WW8Num19z3">
    <w:name w:val="WW8Num19z3"/>
    <w:rsid w:val="00635798"/>
    <w:rPr>
      <w:rFonts w:ascii="Symbol" w:hAnsi="Symbol" w:cs="Symbol"/>
    </w:rPr>
  </w:style>
  <w:style w:type="character" w:customStyle="1" w:styleId="WW8Num20z0">
    <w:name w:val="WW8Num20z0"/>
    <w:rsid w:val="00635798"/>
    <w:rPr>
      <w:rFonts w:ascii="Wingdings" w:hAnsi="Wingdings" w:cs="Wingdings"/>
    </w:rPr>
  </w:style>
  <w:style w:type="character" w:customStyle="1" w:styleId="WW8Num20z1">
    <w:name w:val="WW8Num20z1"/>
    <w:rsid w:val="00635798"/>
    <w:rPr>
      <w:rFonts w:ascii="Courier New" w:hAnsi="Courier New" w:cs="Courier New"/>
    </w:rPr>
  </w:style>
  <w:style w:type="character" w:customStyle="1" w:styleId="WW8Num20z3">
    <w:name w:val="WW8Num20z3"/>
    <w:rsid w:val="00635798"/>
    <w:rPr>
      <w:rFonts w:ascii="Symbol" w:hAnsi="Symbol" w:cs="Symbol"/>
    </w:rPr>
  </w:style>
  <w:style w:type="character" w:customStyle="1" w:styleId="WW8Num21z0">
    <w:name w:val="WW8Num21z0"/>
    <w:rsid w:val="00635798"/>
    <w:rPr>
      <w:rFonts w:ascii="Wingdings" w:hAnsi="Wingdings" w:cs="Wingdings"/>
    </w:rPr>
  </w:style>
  <w:style w:type="character" w:customStyle="1" w:styleId="WW8Num21z1">
    <w:name w:val="WW8Num21z1"/>
    <w:rsid w:val="00635798"/>
    <w:rPr>
      <w:rFonts w:ascii="Courier New" w:hAnsi="Courier New" w:cs="Courier New"/>
    </w:rPr>
  </w:style>
  <w:style w:type="character" w:customStyle="1" w:styleId="WW8Num21z3">
    <w:name w:val="WW8Num21z3"/>
    <w:rsid w:val="00635798"/>
    <w:rPr>
      <w:rFonts w:ascii="Symbol" w:hAnsi="Symbol" w:cs="Symbol"/>
    </w:rPr>
  </w:style>
  <w:style w:type="character" w:customStyle="1" w:styleId="WW8Num22z0">
    <w:name w:val="WW8Num22z0"/>
    <w:rsid w:val="00635798"/>
    <w:rPr>
      <w:rFonts w:ascii="Wingdings" w:hAnsi="Wingdings" w:cs="Wingdings"/>
    </w:rPr>
  </w:style>
  <w:style w:type="character" w:customStyle="1" w:styleId="WW8Num22z1">
    <w:name w:val="WW8Num22z1"/>
    <w:rsid w:val="00635798"/>
    <w:rPr>
      <w:rFonts w:ascii="Courier New" w:hAnsi="Courier New" w:cs="Courier New"/>
    </w:rPr>
  </w:style>
  <w:style w:type="character" w:customStyle="1" w:styleId="WW8Num22z3">
    <w:name w:val="WW8Num22z3"/>
    <w:rsid w:val="00635798"/>
    <w:rPr>
      <w:rFonts w:ascii="Symbol" w:hAnsi="Symbol" w:cs="Symbol"/>
    </w:rPr>
  </w:style>
  <w:style w:type="character" w:customStyle="1" w:styleId="WW8Num23z0">
    <w:name w:val="WW8Num23z0"/>
    <w:rsid w:val="00635798"/>
    <w:rPr>
      <w:rFonts w:ascii="Wingdings" w:hAnsi="Wingdings" w:cs="Wingdings"/>
    </w:rPr>
  </w:style>
  <w:style w:type="character" w:customStyle="1" w:styleId="WW8Num23z1">
    <w:name w:val="WW8Num23z1"/>
    <w:rsid w:val="00635798"/>
    <w:rPr>
      <w:rFonts w:ascii="Courier New" w:hAnsi="Courier New" w:cs="Courier New"/>
    </w:rPr>
  </w:style>
  <w:style w:type="character" w:customStyle="1" w:styleId="WW8Num23z3">
    <w:name w:val="WW8Num23z3"/>
    <w:rsid w:val="00635798"/>
    <w:rPr>
      <w:rFonts w:ascii="Symbol" w:hAnsi="Symbol" w:cs="Symbol"/>
    </w:rPr>
  </w:style>
  <w:style w:type="character" w:customStyle="1" w:styleId="WW8Num24z0">
    <w:name w:val="WW8Num24z0"/>
    <w:rsid w:val="00635798"/>
    <w:rPr>
      <w:rFonts w:ascii="Symbol" w:hAnsi="Symbol" w:cs="Symbol"/>
    </w:rPr>
  </w:style>
  <w:style w:type="character" w:customStyle="1" w:styleId="WW8Num24z1">
    <w:name w:val="WW8Num24z1"/>
    <w:rsid w:val="00635798"/>
    <w:rPr>
      <w:rFonts w:ascii="Courier New" w:hAnsi="Courier New" w:cs="Courier New"/>
    </w:rPr>
  </w:style>
  <w:style w:type="character" w:customStyle="1" w:styleId="WW8Num24z2">
    <w:name w:val="WW8Num24z2"/>
    <w:rsid w:val="00635798"/>
    <w:rPr>
      <w:rFonts w:ascii="Wingdings" w:hAnsi="Wingdings" w:cs="Wingdings"/>
    </w:rPr>
  </w:style>
  <w:style w:type="character" w:customStyle="1" w:styleId="WW8Num25z0">
    <w:name w:val="WW8Num25z0"/>
    <w:rsid w:val="00635798"/>
    <w:rPr>
      <w:rFonts w:ascii="Wingdings" w:hAnsi="Wingdings" w:cs="Wingdings"/>
    </w:rPr>
  </w:style>
  <w:style w:type="character" w:customStyle="1" w:styleId="WW8Num25z1">
    <w:name w:val="WW8Num25z1"/>
    <w:rsid w:val="00635798"/>
    <w:rPr>
      <w:rFonts w:ascii="Courier New" w:hAnsi="Courier New" w:cs="Courier New"/>
    </w:rPr>
  </w:style>
  <w:style w:type="character" w:customStyle="1" w:styleId="WW8Num25z3">
    <w:name w:val="WW8Num25z3"/>
    <w:rsid w:val="00635798"/>
    <w:rPr>
      <w:rFonts w:ascii="Symbol" w:hAnsi="Symbol" w:cs="Symbol"/>
    </w:rPr>
  </w:style>
  <w:style w:type="character" w:customStyle="1" w:styleId="WW8Num26z0">
    <w:name w:val="WW8Num26z0"/>
    <w:rsid w:val="00635798"/>
    <w:rPr>
      <w:rFonts w:ascii="Wingdings" w:hAnsi="Wingdings" w:cs="Wingdings"/>
    </w:rPr>
  </w:style>
  <w:style w:type="character" w:customStyle="1" w:styleId="WW8Num26z1">
    <w:name w:val="WW8Num26z1"/>
    <w:rsid w:val="00635798"/>
    <w:rPr>
      <w:rFonts w:ascii="Courier New" w:hAnsi="Courier New" w:cs="Courier New"/>
    </w:rPr>
  </w:style>
  <w:style w:type="character" w:customStyle="1" w:styleId="WW8Num26z3">
    <w:name w:val="WW8Num26z3"/>
    <w:rsid w:val="00635798"/>
    <w:rPr>
      <w:rFonts w:ascii="Symbol" w:hAnsi="Symbol" w:cs="Symbol"/>
    </w:rPr>
  </w:style>
  <w:style w:type="character" w:customStyle="1" w:styleId="WW8Num27z0">
    <w:name w:val="WW8Num27z0"/>
    <w:rsid w:val="00635798"/>
    <w:rPr>
      <w:rFonts w:ascii="Wingdings" w:hAnsi="Wingdings" w:cs="Wingdings"/>
    </w:rPr>
  </w:style>
  <w:style w:type="character" w:customStyle="1" w:styleId="WW8Num27z1">
    <w:name w:val="WW8Num27z1"/>
    <w:rsid w:val="00635798"/>
    <w:rPr>
      <w:rFonts w:ascii="Courier New" w:hAnsi="Courier New" w:cs="Courier New"/>
    </w:rPr>
  </w:style>
  <w:style w:type="character" w:customStyle="1" w:styleId="WW8Num27z3">
    <w:name w:val="WW8Num27z3"/>
    <w:rsid w:val="00635798"/>
    <w:rPr>
      <w:rFonts w:ascii="Symbol" w:hAnsi="Symbol" w:cs="Symbol"/>
    </w:rPr>
  </w:style>
  <w:style w:type="character" w:customStyle="1" w:styleId="WW8Num30z0">
    <w:name w:val="WW8Num30z0"/>
    <w:rsid w:val="00635798"/>
    <w:rPr>
      <w:b/>
      <w:color w:val="auto"/>
    </w:rPr>
  </w:style>
  <w:style w:type="character" w:customStyle="1" w:styleId="WW8Num32z0">
    <w:name w:val="WW8Num32z0"/>
    <w:rsid w:val="00635798"/>
    <w:rPr>
      <w:rFonts w:ascii="Wingdings" w:hAnsi="Wingdings" w:cs="Wingdings"/>
    </w:rPr>
  </w:style>
  <w:style w:type="character" w:customStyle="1" w:styleId="WW8Num32z1">
    <w:name w:val="WW8Num32z1"/>
    <w:rsid w:val="00635798"/>
    <w:rPr>
      <w:rFonts w:ascii="Courier New" w:hAnsi="Courier New" w:cs="Courier New"/>
    </w:rPr>
  </w:style>
  <w:style w:type="character" w:customStyle="1" w:styleId="WW8Num32z3">
    <w:name w:val="WW8Num32z3"/>
    <w:rsid w:val="00635798"/>
    <w:rPr>
      <w:rFonts w:ascii="Symbol" w:hAnsi="Symbol" w:cs="Symbol"/>
    </w:rPr>
  </w:style>
  <w:style w:type="character" w:customStyle="1" w:styleId="WW8Num33z0">
    <w:name w:val="WW8Num33z0"/>
    <w:rsid w:val="00635798"/>
    <w:rPr>
      <w:rFonts w:ascii="Symbol" w:hAnsi="Symbol" w:cs="Symbol"/>
    </w:rPr>
  </w:style>
  <w:style w:type="character" w:customStyle="1" w:styleId="WW8Num33z1">
    <w:name w:val="WW8Num33z1"/>
    <w:rsid w:val="00635798"/>
    <w:rPr>
      <w:rFonts w:ascii="Courier New" w:hAnsi="Courier New" w:cs="Courier New"/>
    </w:rPr>
  </w:style>
  <w:style w:type="character" w:customStyle="1" w:styleId="WW8Num33z2">
    <w:name w:val="WW8Num33z2"/>
    <w:rsid w:val="00635798"/>
    <w:rPr>
      <w:rFonts w:ascii="Wingdings" w:hAnsi="Wingdings" w:cs="Wingdings"/>
    </w:rPr>
  </w:style>
  <w:style w:type="character" w:customStyle="1" w:styleId="WW8Num34z0">
    <w:name w:val="WW8Num34z0"/>
    <w:rsid w:val="00635798"/>
    <w:rPr>
      <w:rFonts w:ascii="Wingdings 2" w:hAnsi="Wingdings 2" w:cs="Wingdings 2"/>
    </w:rPr>
  </w:style>
  <w:style w:type="character" w:customStyle="1" w:styleId="1">
    <w:name w:val="Основной шрифт абзаца1"/>
    <w:rsid w:val="00635798"/>
  </w:style>
  <w:style w:type="character" w:customStyle="1" w:styleId="a3">
    <w:name w:val="Верхний колонтитул Знак"/>
    <w:basedOn w:val="1"/>
    <w:rsid w:val="00635798"/>
  </w:style>
  <w:style w:type="character" w:customStyle="1" w:styleId="a4">
    <w:name w:val="Нижний колонтитул Знак"/>
    <w:basedOn w:val="1"/>
    <w:rsid w:val="00635798"/>
  </w:style>
  <w:style w:type="character" w:customStyle="1" w:styleId="c0">
    <w:name w:val="c0"/>
    <w:basedOn w:val="1"/>
    <w:rsid w:val="00635798"/>
  </w:style>
  <w:style w:type="character" w:customStyle="1" w:styleId="a5">
    <w:name w:val="Без интервала Знак"/>
    <w:rsid w:val="00635798"/>
    <w:rPr>
      <w:sz w:val="22"/>
      <w:szCs w:val="22"/>
      <w:lang w:val="ru-RU" w:bidi="ar-SA"/>
    </w:rPr>
  </w:style>
  <w:style w:type="character" w:customStyle="1" w:styleId="FontStyle220">
    <w:name w:val="Font Style220"/>
    <w:rsid w:val="00635798"/>
    <w:rPr>
      <w:rFonts w:ascii="Times New Roman" w:hAnsi="Times New Roman" w:cs="Times New Roman"/>
      <w:sz w:val="22"/>
      <w:szCs w:val="22"/>
    </w:rPr>
  </w:style>
  <w:style w:type="character" w:customStyle="1" w:styleId="apple-converted-space">
    <w:name w:val="apple-converted-space"/>
    <w:basedOn w:val="1"/>
    <w:rsid w:val="00635798"/>
  </w:style>
  <w:style w:type="paragraph" w:styleId="a6">
    <w:name w:val="Title"/>
    <w:basedOn w:val="a"/>
    <w:next w:val="a7"/>
    <w:link w:val="a8"/>
    <w:qFormat/>
    <w:rsid w:val="00635798"/>
    <w:pPr>
      <w:keepNext/>
      <w:spacing w:before="240" w:after="120"/>
    </w:pPr>
    <w:rPr>
      <w:rFonts w:ascii="Arial" w:eastAsia="Microsoft YaHei" w:hAnsi="Arial" w:cs="Mangal"/>
      <w:sz w:val="28"/>
      <w:szCs w:val="28"/>
    </w:rPr>
  </w:style>
  <w:style w:type="character" w:customStyle="1" w:styleId="a8">
    <w:name w:val="Заголовок Знак"/>
    <w:basedOn w:val="a0"/>
    <w:link w:val="a6"/>
    <w:rsid w:val="00635798"/>
    <w:rPr>
      <w:rFonts w:ascii="Arial" w:eastAsia="Microsoft YaHei" w:hAnsi="Arial" w:cs="Mangal"/>
      <w:sz w:val="28"/>
      <w:szCs w:val="28"/>
      <w:lang w:val="en-US" w:eastAsia="zh-CN" w:bidi="en-US"/>
    </w:rPr>
  </w:style>
  <w:style w:type="paragraph" w:styleId="a7">
    <w:name w:val="Body Text"/>
    <w:basedOn w:val="a"/>
    <w:link w:val="a9"/>
    <w:rsid w:val="00635798"/>
    <w:pPr>
      <w:spacing w:after="120"/>
    </w:pPr>
  </w:style>
  <w:style w:type="character" w:customStyle="1" w:styleId="a9">
    <w:name w:val="Основной текст Знак"/>
    <w:basedOn w:val="a0"/>
    <w:link w:val="a7"/>
    <w:rsid w:val="00635798"/>
    <w:rPr>
      <w:rFonts w:ascii="Calibri" w:eastAsia="Times New Roman" w:hAnsi="Calibri" w:cs="Times New Roman"/>
      <w:sz w:val="24"/>
      <w:szCs w:val="24"/>
      <w:lang w:val="en-US" w:eastAsia="zh-CN" w:bidi="en-US"/>
    </w:rPr>
  </w:style>
  <w:style w:type="paragraph" w:styleId="aa">
    <w:name w:val="List"/>
    <w:basedOn w:val="a7"/>
    <w:rsid w:val="00635798"/>
    <w:rPr>
      <w:rFonts w:cs="Mangal"/>
    </w:rPr>
  </w:style>
  <w:style w:type="paragraph" w:styleId="ab">
    <w:name w:val="caption"/>
    <w:basedOn w:val="a"/>
    <w:qFormat/>
    <w:rsid w:val="00635798"/>
    <w:pPr>
      <w:suppressLineNumbers/>
      <w:spacing w:before="120" w:after="120"/>
    </w:pPr>
    <w:rPr>
      <w:rFonts w:cs="Mangal"/>
      <w:i/>
      <w:iCs/>
    </w:rPr>
  </w:style>
  <w:style w:type="paragraph" w:customStyle="1" w:styleId="10">
    <w:name w:val="Указатель1"/>
    <w:basedOn w:val="a"/>
    <w:rsid w:val="00635798"/>
    <w:pPr>
      <w:suppressLineNumbers/>
    </w:pPr>
    <w:rPr>
      <w:rFonts w:cs="Mangal"/>
    </w:rPr>
  </w:style>
  <w:style w:type="paragraph" w:styleId="ac">
    <w:name w:val="header"/>
    <w:basedOn w:val="a"/>
    <w:link w:val="11"/>
    <w:rsid w:val="00635798"/>
  </w:style>
  <w:style w:type="character" w:customStyle="1" w:styleId="11">
    <w:name w:val="Верхний колонтитул Знак1"/>
    <w:basedOn w:val="a0"/>
    <w:link w:val="ac"/>
    <w:rsid w:val="00635798"/>
    <w:rPr>
      <w:rFonts w:ascii="Calibri" w:eastAsia="Times New Roman" w:hAnsi="Calibri" w:cs="Times New Roman"/>
      <w:sz w:val="24"/>
      <w:szCs w:val="24"/>
      <w:lang w:val="en-US" w:eastAsia="zh-CN" w:bidi="en-US"/>
    </w:rPr>
  </w:style>
  <w:style w:type="paragraph" w:styleId="ad">
    <w:name w:val="footer"/>
    <w:basedOn w:val="a"/>
    <w:link w:val="12"/>
    <w:rsid w:val="00635798"/>
  </w:style>
  <w:style w:type="character" w:customStyle="1" w:styleId="12">
    <w:name w:val="Нижний колонтитул Знак1"/>
    <w:basedOn w:val="a0"/>
    <w:link w:val="ad"/>
    <w:rsid w:val="00635798"/>
    <w:rPr>
      <w:rFonts w:ascii="Calibri" w:eastAsia="Times New Roman" w:hAnsi="Calibri" w:cs="Times New Roman"/>
      <w:sz w:val="24"/>
      <w:szCs w:val="24"/>
      <w:lang w:val="en-US" w:eastAsia="zh-CN" w:bidi="en-US"/>
    </w:rPr>
  </w:style>
  <w:style w:type="paragraph" w:styleId="ae">
    <w:name w:val="Normal (Web)"/>
    <w:basedOn w:val="a"/>
    <w:rsid w:val="00635798"/>
    <w:pPr>
      <w:spacing w:before="280" w:after="280"/>
    </w:pPr>
  </w:style>
  <w:style w:type="paragraph" w:customStyle="1" w:styleId="c1">
    <w:name w:val="c1"/>
    <w:basedOn w:val="a"/>
    <w:rsid w:val="00635798"/>
    <w:pPr>
      <w:spacing w:before="280" w:after="280"/>
    </w:pPr>
    <w:rPr>
      <w:rFonts w:ascii="Times New Roman" w:hAnsi="Times New Roman"/>
      <w:lang w:val="ru-RU" w:bidi="ar-SA"/>
    </w:rPr>
  </w:style>
  <w:style w:type="paragraph" w:styleId="af">
    <w:name w:val="No Spacing"/>
    <w:qFormat/>
    <w:rsid w:val="00635798"/>
    <w:pPr>
      <w:suppressAutoHyphens/>
      <w:spacing w:after="0" w:line="240" w:lineRule="auto"/>
    </w:pPr>
    <w:rPr>
      <w:rFonts w:ascii="Calibri" w:eastAsia="Calibri" w:hAnsi="Calibri" w:cs="Times New Roman"/>
      <w:lang w:eastAsia="zh-CN"/>
    </w:rPr>
  </w:style>
  <w:style w:type="paragraph" w:styleId="af0">
    <w:name w:val="List Paragraph"/>
    <w:basedOn w:val="a"/>
    <w:qFormat/>
    <w:rsid w:val="00635798"/>
    <w:pPr>
      <w:spacing w:after="200" w:line="276" w:lineRule="auto"/>
      <w:ind w:left="720"/>
      <w:contextualSpacing/>
    </w:pPr>
    <w:rPr>
      <w:rFonts w:eastAsia="Calibri"/>
      <w:sz w:val="22"/>
      <w:szCs w:val="22"/>
      <w:lang w:val="ru-RU" w:bidi="ar-SA"/>
    </w:rPr>
  </w:style>
  <w:style w:type="paragraph" w:customStyle="1" w:styleId="Style2">
    <w:name w:val="Style2"/>
    <w:basedOn w:val="a"/>
    <w:rsid w:val="00635798"/>
    <w:pPr>
      <w:widowControl w:val="0"/>
      <w:autoSpaceDE w:val="0"/>
      <w:spacing w:line="274" w:lineRule="exact"/>
    </w:pPr>
    <w:rPr>
      <w:rFonts w:ascii="Times New Roman" w:hAnsi="Times New Roman"/>
      <w:lang w:val="ru-RU" w:bidi="ar-SA"/>
    </w:rPr>
  </w:style>
  <w:style w:type="paragraph" w:customStyle="1" w:styleId="af1">
    <w:name w:val="Содержимое таблицы"/>
    <w:basedOn w:val="a"/>
    <w:rsid w:val="00635798"/>
    <w:pPr>
      <w:suppressLineNumbers/>
    </w:pPr>
  </w:style>
  <w:style w:type="paragraph" w:customStyle="1" w:styleId="af2">
    <w:name w:val="Заголовок таблицы"/>
    <w:basedOn w:val="af1"/>
    <w:rsid w:val="00635798"/>
    <w:pPr>
      <w:jc w:val="center"/>
    </w:pPr>
    <w:rPr>
      <w:b/>
      <w:bCs/>
    </w:rPr>
  </w:style>
  <w:style w:type="table" w:styleId="af3">
    <w:name w:val="Table Grid"/>
    <w:basedOn w:val="a1"/>
    <w:uiPriority w:val="59"/>
    <w:rsid w:val="006357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35798"/>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5818</Words>
  <Characters>33163</Characters>
  <Application>Microsoft Office Word</Application>
  <DocSecurity>0</DocSecurity>
  <Lines>276</Lines>
  <Paragraphs>77</Paragraphs>
  <ScaleCrop>false</ScaleCrop>
  <Company/>
  <LinksUpToDate>false</LinksUpToDate>
  <CharactersWithSpaces>38904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Игроман Хайс</cp:lastModifiedBy>
  <cp:revision>2</cp:revision>
  <dcterms:created xsi:type="dcterms:W3CDTF">2020-12-09T19:53:00Z</dcterms:created>
  <dcterms:modified xsi:type="dcterms:W3CDTF">2020-12-09T19:53:00Z</dcterms:modified>
</cp:coreProperties>
</file>